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5490D" w14:textId="77777777" w:rsidR="00522DEA" w:rsidRPr="00285FF1" w:rsidRDefault="00522DEA" w:rsidP="00285FF1">
      <w:pPr>
        <w:jc w:val="center"/>
        <w:rPr>
          <w:rFonts w:ascii="Arial" w:hAnsi="Arial" w:cs="Arial"/>
          <w:sz w:val="32"/>
          <w:szCs w:val="32"/>
        </w:rPr>
      </w:pPr>
      <w:r>
        <w:rPr>
          <w:rFonts w:ascii="Arial" w:hAnsi="Arial" w:cs="Arial"/>
          <w:b/>
          <w:bCs/>
          <w:sz w:val="32"/>
          <w:szCs w:val="32"/>
          <w:lang w:val="es"/>
        </w:rPr>
        <w:t>Respiración celular</w:t>
      </w:r>
    </w:p>
    <w:p w14:paraId="7010323D" w14:textId="77777777" w:rsidR="004C67CD" w:rsidRPr="00D24C7A" w:rsidRDefault="004C67CD">
      <w:pPr>
        <w:rPr>
          <w:rFonts w:ascii="Arial" w:hAnsi="Arial" w:cs="Arial"/>
          <w:bCs/>
          <w:sz w:val="22"/>
          <w:szCs w:val="22"/>
          <w:u w:val="single"/>
        </w:rPr>
      </w:pPr>
      <w:r>
        <w:rPr>
          <w:rFonts w:ascii="Arial" w:hAnsi="Arial" w:cs="Arial"/>
          <w:b/>
          <w:bCs/>
          <w:sz w:val="22"/>
          <w:szCs w:val="22"/>
          <w:u w:val="single"/>
          <w:lang w:val="es"/>
        </w:rPr>
        <w:t xml:space="preserve">PREGUNTAS PREVIAS AL LABORATORIO: </w:t>
      </w:r>
    </w:p>
    <w:p w14:paraId="3864490B" w14:textId="77777777" w:rsidR="004C67CD" w:rsidRPr="00D24C7A" w:rsidRDefault="004C67CD" w:rsidP="004C67CD">
      <w:pPr>
        <w:numPr>
          <w:ilvl w:val="0"/>
          <w:numId w:val="24"/>
        </w:numPr>
        <w:rPr>
          <w:rFonts w:ascii="Arial" w:hAnsi="Arial" w:cs="Arial"/>
          <w:sz w:val="22"/>
          <w:szCs w:val="22"/>
        </w:rPr>
      </w:pPr>
      <w:r>
        <w:rPr>
          <w:rFonts w:ascii="Arial" w:hAnsi="Arial" w:cs="Arial"/>
          <w:sz w:val="22"/>
          <w:szCs w:val="22"/>
          <w:lang w:val="es"/>
        </w:rPr>
        <w:t>Identifica las hipótesis que se ponen a prueba en esta actividad.</w:t>
      </w:r>
    </w:p>
    <w:p w14:paraId="7A5300A3" w14:textId="77777777" w:rsidR="004C67CD" w:rsidRPr="00D24C7A" w:rsidRDefault="004C67CD" w:rsidP="004C67CD">
      <w:pPr>
        <w:numPr>
          <w:ilvl w:val="0"/>
          <w:numId w:val="24"/>
        </w:numPr>
        <w:rPr>
          <w:rFonts w:ascii="Arial" w:hAnsi="Arial" w:cs="Arial"/>
          <w:sz w:val="22"/>
          <w:szCs w:val="22"/>
        </w:rPr>
      </w:pPr>
      <w:r>
        <w:rPr>
          <w:rFonts w:ascii="Arial" w:hAnsi="Arial" w:cs="Arial"/>
          <w:sz w:val="22"/>
          <w:szCs w:val="22"/>
          <w:lang w:val="es"/>
        </w:rPr>
        <w:t xml:space="preserve">Esta actividad utiliza una serie de controles. Identifica al menos tres de los controles y describe la finalidad de cada uno de ellos. </w:t>
      </w:r>
    </w:p>
    <w:p w14:paraId="5D4C5EA8" w14:textId="77777777" w:rsidR="004C67CD" w:rsidRPr="00D24C7A" w:rsidRDefault="004C67CD" w:rsidP="004C67CD">
      <w:pPr>
        <w:numPr>
          <w:ilvl w:val="0"/>
          <w:numId w:val="24"/>
        </w:numPr>
        <w:rPr>
          <w:rFonts w:ascii="Arial" w:hAnsi="Arial" w:cs="Arial"/>
          <w:b/>
          <w:sz w:val="22"/>
          <w:szCs w:val="22"/>
        </w:rPr>
      </w:pPr>
      <w:r>
        <w:rPr>
          <w:rFonts w:ascii="Arial" w:hAnsi="Arial" w:cs="Arial"/>
          <w:sz w:val="22"/>
          <w:szCs w:val="22"/>
          <w:lang w:val="es"/>
        </w:rPr>
        <w:t xml:space="preserve">¿Para qué sirve el KOH en este experimento? </w:t>
      </w:r>
    </w:p>
    <w:p w14:paraId="55D82D2B" w14:textId="77777777" w:rsidR="004C67CD" w:rsidRPr="00D24C7A" w:rsidRDefault="004C67CD" w:rsidP="004C67CD">
      <w:pPr>
        <w:numPr>
          <w:ilvl w:val="0"/>
          <w:numId w:val="24"/>
        </w:numPr>
        <w:rPr>
          <w:rFonts w:ascii="Arial" w:hAnsi="Arial" w:cs="Arial"/>
          <w:b/>
          <w:sz w:val="22"/>
          <w:szCs w:val="22"/>
        </w:rPr>
      </w:pPr>
      <w:r>
        <w:rPr>
          <w:rFonts w:ascii="Arial" w:hAnsi="Arial" w:cs="Arial"/>
          <w:sz w:val="22"/>
          <w:szCs w:val="22"/>
          <w:lang w:val="es"/>
        </w:rPr>
        <w:t>Explica la finalidad del vial con cuentas de plástico.</w:t>
      </w:r>
    </w:p>
    <w:p w14:paraId="6149B82A" w14:textId="77777777" w:rsidR="004C67CD" w:rsidRPr="00D24C7A" w:rsidRDefault="004C67CD" w:rsidP="004C67CD">
      <w:pPr>
        <w:numPr>
          <w:ilvl w:val="0"/>
          <w:numId w:val="24"/>
        </w:numPr>
        <w:rPr>
          <w:rFonts w:ascii="Arial" w:hAnsi="Arial" w:cs="Arial"/>
          <w:b/>
          <w:sz w:val="22"/>
          <w:szCs w:val="22"/>
        </w:rPr>
      </w:pPr>
      <w:r>
        <w:rPr>
          <w:rFonts w:ascii="Arial" w:hAnsi="Arial" w:cs="Arial"/>
          <w:sz w:val="22"/>
          <w:szCs w:val="22"/>
          <w:lang w:val="es"/>
        </w:rPr>
        <w:t>En este experimento, ¿qué vamos a medir?</w:t>
      </w:r>
    </w:p>
    <w:p w14:paraId="642B1286" w14:textId="77777777" w:rsidR="004C67CD" w:rsidRPr="00D24C7A" w:rsidRDefault="004C67CD" w:rsidP="004C67CD">
      <w:pPr>
        <w:ind w:left="720"/>
        <w:rPr>
          <w:rFonts w:ascii="Arial" w:hAnsi="Arial" w:cs="Arial"/>
          <w:bCs/>
          <w:sz w:val="22"/>
          <w:szCs w:val="22"/>
          <w:u w:val="single"/>
        </w:rPr>
      </w:pPr>
    </w:p>
    <w:p w14:paraId="637294C4" w14:textId="77777777" w:rsidR="004C67CD" w:rsidRPr="00D24C7A" w:rsidRDefault="004C67CD">
      <w:pPr>
        <w:rPr>
          <w:rFonts w:ascii="Arial" w:hAnsi="Arial" w:cs="Arial"/>
          <w:b/>
          <w:bCs/>
          <w:sz w:val="22"/>
          <w:szCs w:val="22"/>
          <w:u w:val="single"/>
        </w:rPr>
      </w:pPr>
    </w:p>
    <w:p w14:paraId="3DC2073C" w14:textId="77777777" w:rsidR="00522DEA" w:rsidRPr="00D24C7A" w:rsidRDefault="00522DEA">
      <w:pPr>
        <w:rPr>
          <w:rFonts w:ascii="Arial" w:hAnsi="Arial" w:cs="Arial"/>
          <w:sz w:val="22"/>
          <w:szCs w:val="22"/>
        </w:rPr>
      </w:pPr>
      <w:r>
        <w:rPr>
          <w:rFonts w:ascii="Arial" w:hAnsi="Arial" w:cs="Arial"/>
          <w:b/>
          <w:bCs/>
          <w:sz w:val="22"/>
          <w:szCs w:val="22"/>
          <w:u w:val="single"/>
          <w:lang w:val="es"/>
        </w:rPr>
        <w:t>VISIÓN GENERAL</w:t>
      </w:r>
    </w:p>
    <w:p w14:paraId="579C4F14" w14:textId="77777777" w:rsidR="004B271C" w:rsidRPr="00D24C7A" w:rsidRDefault="004B271C" w:rsidP="004B271C">
      <w:pPr>
        <w:rPr>
          <w:rFonts w:ascii="Arial" w:hAnsi="Arial" w:cs="Arial"/>
          <w:sz w:val="22"/>
          <w:szCs w:val="22"/>
        </w:rPr>
      </w:pPr>
      <w:r>
        <w:rPr>
          <w:rFonts w:ascii="Arial" w:hAnsi="Arial" w:cs="Arial"/>
          <w:sz w:val="22"/>
          <w:szCs w:val="22"/>
          <w:lang w:val="es"/>
        </w:rPr>
        <w:t xml:space="preserve">En este laboratorio se trabajará con semillas que están vivas pero </w:t>
      </w:r>
      <w:r>
        <w:rPr>
          <w:rFonts w:ascii="Arial" w:hAnsi="Arial" w:cs="Arial"/>
          <w:b/>
          <w:bCs/>
          <w:sz w:val="22"/>
          <w:szCs w:val="22"/>
          <w:u w:val="single"/>
          <w:lang w:val="es"/>
        </w:rPr>
        <w:t>latentes</w:t>
      </w:r>
      <w:r>
        <w:rPr>
          <w:rFonts w:ascii="Arial" w:hAnsi="Arial" w:cs="Arial"/>
          <w:b/>
          <w:bCs/>
          <w:sz w:val="22"/>
          <w:szCs w:val="22"/>
          <w:lang w:val="es"/>
        </w:rPr>
        <w:t xml:space="preserve"> </w:t>
      </w:r>
      <w:r>
        <w:rPr>
          <w:rFonts w:ascii="Arial" w:hAnsi="Arial" w:cs="Arial"/>
          <w:sz w:val="22"/>
          <w:szCs w:val="22"/>
          <w:lang w:val="es"/>
        </w:rPr>
        <w:t xml:space="preserve">y semillas que han sido estimuladas para </w:t>
      </w:r>
      <w:r>
        <w:rPr>
          <w:rFonts w:ascii="Arial" w:hAnsi="Arial" w:cs="Arial"/>
          <w:b/>
          <w:bCs/>
          <w:sz w:val="22"/>
          <w:szCs w:val="22"/>
          <w:u w:val="single"/>
          <w:lang w:val="es"/>
        </w:rPr>
        <w:t>germinar</w:t>
      </w:r>
      <w:r>
        <w:rPr>
          <w:rFonts w:ascii="Arial" w:hAnsi="Arial" w:cs="Arial"/>
          <w:b/>
          <w:bCs/>
          <w:sz w:val="22"/>
          <w:szCs w:val="22"/>
          <w:lang w:val="es"/>
        </w:rPr>
        <w:t xml:space="preserve"> </w:t>
      </w:r>
      <w:r>
        <w:rPr>
          <w:rFonts w:ascii="Arial" w:hAnsi="Arial" w:cs="Arial"/>
          <w:sz w:val="22"/>
          <w:szCs w:val="22"/>
          <w:lang w:val="es"/>
        </w:rPr>
        <w:t xml:space="preserve">porque han sido remojadas en agua.  Una semilla contiene un embrión vegetal y un alimento rodeado por una cubierta.  Cuando se reúnen las condiciones necesarias (humedad, etc.), se produce la germinación, y la tasa de respiración celular aumenta considerablemente.  Una semilla latente sigue teniendo un embrión vegetal, pero el embrión no está sometido a mitosis y, por lo tanto, </w:t>
      </w:r>
      <w:r>
        <w:rPr>
          <w:rFonts w:ascii="Arial" w:hAnsi="Arial" w:cs="Arial"/>
          <w:b/>
          <w:bCs/>
          <w:sz w:val="22"/>
          <w:szCs w:val="22"/>
          <w:u w:val="single"/>
          <w:lang w:val="es"/>
        </w:rPr>
        <w:t>no</w:t>
      </w:r>
      <w:r>
        <w:rPr>
          <w:rFonts w:ascii="Arial" w:hAnsi="Arial" w:cs="Arial"/>
          <w:b/>
          <w:bCs/>
          <w:sz w:val="22"/>
          <w:szCs w:val="22"/>
          <w:lang w:val="es"/>
        </w:rPr>
        <w:t xml:space="preserve"> </w:t>
      </w:r>
      <w:r>
        <w:rPr>
          <w:rFonts w:ascii="Arial" w:hAnsi="Arial" w:cs="Arial"/>
          <w:sz w:val="22"/>
          <w:szCs w:val="22"/>
          <w:lang w:val="es"/>
        </w:rPr>
        <w:t xml:space="preserve">necesita producir grandes cantidades de ATP.  En este experimento medirás el consumo de oxígeno durante la germinación.  Medirás el cambio en el volumen de gas en </w:t>
      </w:r>
      <w:proofErr w:type="spellStart"/>
      <w:r>
        <w:rPr>
          <w:rFonts w:ascii="Arial" w:hAnsi="Arial" w:cs="Arial"/>
          <w:sz w:val="22"/>
          <w:szCs w:val="22"/>
          <w:lang w:val="es"/>
        </w:rPr>
        <w:t>respirómetros</w:t>
      </w:r>
      <w:proofErr w:type="spellEnd"/>
      <w:r>
        <w:rPr>
          <w:rFonts w:ascii="Arial" w:hAnsi="Arial" w:cs="Arial"/>
          <w:sz w:val="22"/>
          <w:szCs w:val="22"/>
          <w:lang w:val="es"/>
        </w:rPr>
        <w:t xml:space="preserve"> que contienen semillas de guisantes germinadas o no germinadas.  Además, medirás la tasa de respiración de estos guisantes a tres temperaturas diferentes.</w:t>
      </w:r>
    </w:p>
    <w:p w14:paraId="22929AA5" w14:textId="77777777" w:rsidR="00522DEA" w:rsidRPr="00D24C7A" w:rsidRDefault="004B271C" w:rsidP="004B271C">
      <w:pPr>
        <w:tabs>
          <w:tab w:val="left" w:pos="3925"/>
        </w:tabs>
        <w:rPr>
          <w:rFonts w:ascii="Arial" w:hAnsi="Arial" w:cs="Arial"/>
          <w:sz w:val="22"/>
          <w:szCs w:val="22"/>
        </w:rPr>
      </w:pPr>
      <w:r>
        <w:rPr>
          <w:lang w:val="es"/>
        </w:rPr>
        <w:tab/>
      </w:r>
    </w:p>
    <w:p w14:paraId="6D436064" w14:textId="77777777" w:rsidR="00522DEA" w:rsidRPr="00D24C7A" w:rsidRDefault="00522DEA">
      <w:pPr>
        <w:rPr>
          <w:rFonts w:ascii="Arial" w:hAnsi="Arial" w:cs="Arial"/>
          <w:sz w:val="22"/>
          <w:szCs w:val="22"/>
        </w:rPr>
      </w:pPr>
      <w:r>
        <w:rPr>
          <w:rFonts w:ascii="Arial" w:hAnsi="Arial" w:cs="Arial"/>
          <w:b/>
          <w:bCs/>
          <w:sz w:val="22"/>
          <w:szCs w:val="22"/>
          <w:u w:val="single"/>
          <w:lang w:val="es"/>
        </w:rPr>
        <w:t>INTRODUCCIÓN</w:t>
      </w:r>
    </w:p>
    <w:p w14:paraId="4CD5BBDC" w14:textId="77777777" w:rsidR="00522DEA" w:rsidRPr="00D24C7A" w:rsidRDefault="00522DEA">
      <w:pPr>
        <w:rPr>
          <w:rFonts w:ascii="Arial" w:hAnsi="Arial" w:cs="Arial"/>
          <w:sz w:val="22"/>
          <w:szCs w:val="22"/>
        </w:rPr>
      </w:pPr>
      <w:r>
        <w:rPr>
          <w:rFonts w:ascii="Arial" w:hAnsi="Arial" w:cs="Arial"/>
          <w:sz w:val="22"/>
          <w:szCs w:val="22"/>
          <w:lang w:val="es"/>
        </w:rPr>
        <w:t xml:space="preserve">La </w:t>
      </w:r>
      <w:r>
        <w:rPr>
          <w:rFonts w:ascii="Arial" w:hAnsi="Arial" w:cs="Arial"/>
          <w:b/>
          <w:bCs/>
          <w:sz w:val="22"/>
          <w:szCs w:val="22"/>
          <w:lang w:val="es"/>
        </w:rPr>
        <w:t>respiración celular</w:t>
      </w:r>
      <w:r>
        <w:rPr>
          <w:rFonts w:ascii="Arial" w:hAnsi="Arial" w:cs="Arial"/>
          <w:sz w:val="22"/>
          <w:szCs w:val="22"/>
          <w:lang w:val="es"/>
        </w:rPr>
        <w:t xml:space="preserve"> es la liberación de energía de los compuestos orgánicos mediante la oxidación química metabólica en las mitocondrias de cada célula.  La respiración celular implica una serie de reacciones mediadas por enzimas.  La ecuación siguiente muestra la oxidación completa de la glucosa.  El oxígeno es necesario para que se produzca este proceso de liberación de energía.</w:t>
      </w:r>
    </w:p>
    <w:p w14:paraId="3E94D78A" w14:textId="77777777" w:rsidR="00522DEA" w:rsidRPr="00D24C7A" w:rsidRDefault="00522DEA">
      <w:pPr>
        <w:ind w:firstLine="720"/>
        <w:rPr>
          <w:rFonts w:ascii="Arial" w:hAnsi="Arial" w:cs="Arial"/>
          <w:i/>
          <w:iCs/>
          <w:sz w:val="22"/>
          <w:szCs w:val="22"/>
        </w:rPr>
      </w:pPr>
      <w:r>
        <w:rPr>
          <w:rFonts w:ascii="Arial" w:hAnsi="Arial" w:cs="Arial"/>
          <w:i/>
          <w:iCs/>
          <w:sz w:val="22"/>
          <w:szCs w:val="22"/>
          <w:lang w:val="es"/>
        </w:rPr>
        <w:t>C6H12O6 + 6O2 → 6CO2 + 6 H2O + 686 kcal de energía/molécula de glucosa oxidada</w:t>
      </w:r>
    </w:p>
    <w:p w14:paraId="6F1DA332" w14:textId="77777777" w:rsidR="00522DEA" w:rsidRPr="00D24C7A" w:rsidRDefault="00522DEA">
      <w:pPr>
        <w:rPr>
          <w:rFonts w:ascii="Arial" w:hAnsi="Arial" w:cs="Arial"/>
          <w:sz w:val="22"/>
          <w:szCs w:val="22"/>
        </w:rPr>
      </w:pPr>
      <w:r>
        <w:rPr>
          <w:rFonts w:ascii="Arial" w:hAnsi="Arial" w:cs="Arial"/>
          <w:sz w:val="22"/>
          <w:szCs w:val="22"/>
          <w:lang w:val="es"/>
        </w:rPr>
        <w:t>Al estudiar la ecuación anterior, observarás que hay tres formas de medir la respiración celular.  Se podría medir:</w:t>
      </w:r>
    </w:p>
    <w:p w14:paraId="5F0A9BBD" w14:textId="77777777" w:rsidR="00522DEA" w:rsidRPr="00D24C7A" w:rsidRDefault="00522DEA">
      <w:pPr>
        <w:ind w:firstLine="720"/>
        <w:rPr>
          <w:rFonts w:ascii="Arial" w:hAnsi="Arial" w:cs="Arial"/>
          <w:sz w:val="22"/>
          <w:szCs w:val="22"/>
        </w:rPr>
      </w:pPr>
      <w:r>
        <w:rPr>
          <w:rFonts w:ascii="Arial" w:hAnsi="Arial" w:cs="Arial"/>
          <w:sz w:val="22"/>
          <w:szCs w:val="22"/>
          <w:lang w:val="es"/>
        </w:rPr>
        <w:t xml:space="preserve">1.  </w:t>
      </w:r>
      <w:r>
        <w:rPr>
          <w:rFonts w:ascii="Arial" w:hAnsi="Arial" w:cs="Arial"/>
          <w:b/>
          <w:bCs/>
          <w:sz w:val="22"/>
          <w:szCs w:val="22"/>
          <w:lang w:val="es"/>
        </w:rPr>
        <w:t>Consumo de oxígeno</w:t>
      </w:r>
      <w:r>
        <w:rPr>
          <w:rFonts w:ascii="Arial" w:hAnsi="Arial" w:cs="Arial"/>
          <w:sz w:val="22"/>
          <w:szCs w:val="22"/>
          <w:lang w:val="es"/>
        </w:rPr>
        <w:t>: ¿cuántas moléculas de oxígeno se consumen en la respiración celular?</w:t>
      </w:r>
    </w:p>
    <w:p w14:paraId="35059520" w14:textId="77777777" w:rsidR="00522DEA" w:rsidRPr="00D24C7A" w:rsidRDefault="00522DEA">
      <w:pPr>
        <w:ind w:firstLine="720"/>
        <w:rPr>
          <w:rFonts w:ascii="Arial" w:hAnsi="Arial" w:cs="Arial"/>
          <w:sz w:val="22"/>
          <w:szCs w:val="22"/>
        </w:rPr>
      </w:pPr>
      <w:r>
        <w:rPr>
          <w:rFonts w:ascii="Arial" w:hAnsi="Arial" w:cs="Arial"/>
          <w:sz w:val="22"/>
          <w:szCs w:val="22"/>
          <w:lang w:val="es"/>
        </w:rPr>
        <w:t xml:space="preserve">2.  </w:t>
      </w:r>
      <w:r>
        <w:rPr>
          <w:rFonts w:ascii="Arial" w:hAnsi="Arial" w:cs="Arial"/>
          <w:b/>
          <w:bCs/>
          <w:sz w:val="22"/>
          <w:szCs w:val="22"/>
          <w:lang w:val="es"/>
        </w:rPr>
        <w:t xml:space="preserve">Producción de dióxido de carbono: </w:t>
      </w:r>
      <w:r>
        <w:rPr>
          <w:rFonts w:ascii="Arial" w:hAnsi="Arial" w:cs="Arial"/>
          <w:sz w:val="22"/>
          <w:szCs w:val="22"/>
          <w:lang w:val="es"/>
        </w:rPr>
        <w:t>¿cuántas moléculas de dióxido de carbono produce la respiración celular?</w:t>
      </w:r>
    </w:p>
    <w:p w14:paraId="3236C2F2" w14:textId="77777777" w:rsidR="00522DEA" w:rsidRPr="00D24C7A" w:rsidRDefault="00522DEA">
      <w:pPr>
        <w:ind w:firstLine="720"/>
        <w:rPr>
          <w:rFonts w:ascii="Arial" w:hAnsi="Arial" w:cs="Arial"/>
          <w:b/>
          <w:bCs/>
          <w:sz w:val="22"/>
          <w:szCs w:val="22"/>
        </w:rPr>
      </w:pPr>
      <w:r>
        <w:rPr>
          <w:rFonts w:ascii="Arial" w:hAnsi="Arial" w:cs="Arial"/>
          <w:sz w:val="22"/>
          <w:szCs w:val="22"/>
          <w:lang w:val="es"/>
        </w:rPr>
        <w:t xml:space="preserve">3.  </w:t>
      </w:r>
      <w:r>
        <w:rPr>
          <w:rFonts w:ascii="Arial" w:hAnsi="Arial" w:cs="Arial"/>
          <w:b/>
          <w:bCs/>
          <w:sz w:val="22"/>
          <w:szCs w:val="22"/>
          <w:lang w:val="es"/>
        </w:rPr>
        <w:t>Liberación de energía durante la respiración celular.</w:t>
      </w:r>
    </w:p>
    <w:p w14:paraId="79E17AFA" w14:textId="77777777" w:rsidR="00385A5B" w:rsidRPr="00D24C7A" w:rsidRDefault="00385A5B">
      <w:pPr>
        <w:ind w:firstLine="720"/>
        <w:rPr>
          <w:rFonts w:ascii="Arial" w:hAnsi="Arial" w:cs="Arial"/>
          <w:b/>
          <w:bCs/>
          <w:sz w:val="22"/>
          <w:szCs w:val="22"/>
        </w:rPr>
      </w:pPr>
    </w:p>
    <w:p w14:paraId="5A37CA72" w14:textId="77777777" w:rsidR="00522DEA" w:rsidRPr="00D24C7A" w:rsidRDefault="00522DEA">
      <w:pPr>
        <w:rPr>
          <w:rFonts w:ascii="Arial" w:hAnsi="Arial" w:cs="Arial"/>
          <w:sz w:val="22"/>
          <w:szCs w:val="22"/>
        </w:rPr>
      </w:pPr>
      <w:r>
        <w:rPr>
          <w:rFonts w:ascii="Arial" w:hAnsi="Arial" w:cs="Arial"/>
          <w:sz w:val="22"/>
          <w:szCs w:val="22"/>
          <w:lang w:val="es"/>
        </w:rPr>
        <w:t>En este experimento, se medirá el volumen relativo de oxígeno consumido por los guisantes germinados y no germinados (secos) a dos temperaturas diferentes.</w:t>
      </w:r>
    </w:p>
    <w:p w14:paraId="295E5A8C" w14:textId="77777777" w:rsidR="00522DEA" w:rsidRPr="00D24C7A" w:rsidRDefault="00522DEA">
      <w:pPr>
        <w:rPr>
          <w:rFonts w:ascii="Arial" w:hAnsi="Arial" w:cs="Arial"/>
          <w:sz w:val="22"/>
          <w:szCs w:val="22"/>
        </w:rPr>
      </w:pPr>
    </w:p>
    <w:p w14:paraId="23C46C40" w14:textId="77777777" w:rsidR="00522DEA" w:rsidRPr="00D24C7A" w:rsidRDefault="00522DEA">
      <w:pPr>
        <w:rPr>
          <w:rFonts w:ascii="Arial" w:hAnsi="Arial" w:cs="Arial"/>
          <w:sz w:val="22"/>
          <w:szCs w:val="22"/>
        </w:rPr>
        <w:sectPr w:rsidR="00522DEA" w:rsidRPr="00D24C7A" w:rsidSect="006B3B9D">
          <w:footerReference w:type="default" r:id="rId7"/>
          <w:pgSz w:w="12240" w:h="15840" w:code="1"/>
          <w:pgMar w:top="720" w:right="720" w:bottom="720" w:left="1152" w:header="576" w:footer="720" w:gutter="0"/>
          <w:cols w:space="720"/>
          <w:noEndnote/>
        </w:sectPr>
      </w:pPr>
    </w:p>
    <w:p w14:paraId="4179A05A" w14:textId="77777777" w:rsidR="00522DEA" w:rsidRPr="00D24C7A" w:rsidRDefault="00522DEA">
      <w:pPr>
        <w:rPr>
          <w:rFonts w:ascii="Arial" w:hAnsi="Arial" w:cs="Arial"/>
          <w:sz w:val="22"/>
          <w:szCs w:val="22"/>
        </w:rPr>
      </w:pPr>
      <w:r>
        <w:rPr>
          <w:rFonts w:ascii="Arial" w:hAnsi="Arial" w:cs="Arial"/>
          <w:sz w:val="22"/>
          <w:szCs w:val="22"/>
          <w:lang w:val="es"/>
        </w:rPr>
        <w:t>En este experimento, el CO</w:t>
      </w:r>
      <w:r>
        <w:rPr>
          <w:rFonts w:ascii="Arial" w:hAnsi="Arial" w:cs="Arial"/>
          <w:sz w:val="22"/>
          <w:szCs w:val="22"/>
          <w:vertAlign w:val="subscript"/>
          <w:lang w:val="es"/>
        </w:rPr>
        <w:t>2</w:t>
      </w:r>
      <w:r>
        <w:rPr>
          <w:rFonts w:ascii="Arial" w:hAnsi="Arial" w:cs="Arial"/>
          <w:sz w:val="22"/>
          <w:szCs w:val="22"/>
          <w:lang w:val="es"/>
        </w:rPr>
        <w:t xml:space="preserve"> producido durante la respiración celular será eliminado por el KOH y formará K</w:t>
      </w:r>
      <w:r>
        <w:rPr>
          <w:rFonts w:ascii="Arial" w:hAnsi="Arial" w:cs="Arial"/>
          <w:sz w:val="22"/>
          <w:szCs w:val="22"/>
          <w:vertAlign w:val="subscript"/>
          <w:lang w:val="es"/>
        </w:rPr>
        <w:t>2</w:t>
      </w:r>
      <w:r>
        <w:rPr>
          <w:rFonts w:ascii="Arial" w:hAnsi="Arial" w:cs="Arial"/>
          <w:sz w:val="22"/>
          <w:szCs w:val="22"/>
          <w:lang w:val="es"/>
        </w:rPr>
        <w:t>CO</w:t>
      </w:r>
      <w:r>
        <w:rPr>
          <w:rFonts w:ascii="Arial" w:hAnsi="Arial" w:cs="Arial"/>
          <w:sz w:val="22"/>
          <w:szCs w:val="22"/>
          <w:vertAlign w:val="subscript"/>
          <w:lang w:val="es"/>
        </w:rPr>
        <w:t>3</w:t>
      </w:r>
      <w:r>
        <w:rPr>
          <w:rFonts w:ascii="Arial" w:hAnsi="Arial" w:cs="Arial"/>
          <w:sz w:val="22"/>
          <w:szCs w:val="22"/>
          <w:lang w:val="es"/>
        </w:rPr>
        <w:t xml:space="preserve"> sólido según la siguiente reacción.</w:t>
      </w:r>
    </w:p>
    <w:p w14:paraId="72097303" w14:textId="77777777" w:rsidR="00522DEA" w:rsidRPr="00D24C7A" w:rsidRDefault="00522DEA" w:rsidP="00385A5B">
      <w:pPr>
        <w:ind w:firstLine="1440"/>
        <w:jc w:val="center"/>
        <w:rPr>
          <w:rFonts w:ascii="Arial" w:hAnsi="Arial" w:cs="Arial"/>
          <w:b/>
          <w:sz w:val="22"/>
          <w:szCs w:val="22"/>
        </w:rPr>
      </w:pPr>
      <w:r>
        <w:rPr>
          <w:rFonts w:ascii="Arial" w:hAnsi="Arial" w:cs="Arial"/>
          <w:b/>
          <w:bCs/>
          <w:sz w:val="22"/>
          <w:szCs w:val="22"/>
          <w:lang w:val="es"/>
        </w:rPr>
        <w:t>CO</w:t>
      </w:r>
      <w:r>
        <w:rPr>
          <w:rFonts w:ascii="Arial" w:hAnsi="Arial" w:cs="Arial"/>
          <w:b/>
          <w:bCs/>
          <w:sz w:val="22"/>
          <w:szCs w:val="22"/>
          <w:vertAlign w:val="subscript"/>
          <w:lang w:val="es"/>
        </w:rPr>
        <w:t>2</w:t>
      </w:r>
      <w:r>
        <w:rPr>
          <w:rFonts w:ascii="Arial" w:hAnsi="Arial" w:cs="Arial"/>
          <w:b/>
          <w:bCs/>
          <w:sz w:val="22"/>
          <w:szCs w:val="22"/>
          <w:lang w:val="es"/>
        </w:rPr>
        <w:t xml:space="preserve"> + 2KOH → K</w:t>
      </w:r>
      <w:r>
        <w:rPr>
          <w:rFonts w:ascii="Arial" w:hAnsi="Arial" w:cs="Arial"/>
          <w:b/>
          <w:bCs/>
          <w:sz w:val="22"/>
          <w:szCs w:val="22"/>
          <w:vertAlign w:val="subscript"/>
          <w:lang w:val="es"/>
        </w:rPr>
        <w:t>2</w:t>
      </w:r>
      <w:r>
        <w:rPr>
          <w:rFonts w:ascii="Arial" w:hAnsi="Arial" w:cs="Arial"/>
          <w:b/>
          <w:bCs/>
          <w:sz w:val="22"/>
          <w:szCs w:val="22"/>
          <w:lang w:val="es"/>
        </w:rPr>
        <w:t>CO</w:t>
      </w:r>
      <w:r>
        <w:rPr>
          <w:rFonts w:ascii="Arial" w:hAnsi="Arial" w:cs="Arial"/>
          <w:b/>
          <w:bCs/>
          <w:sz w:val="22"/>
          <w:szCs w:val="22"/>
          <w:vertAlign w:val="subscript"/>
          <w:lang w:val="es"/>
        </w:rPr>
        <w:t>3</w:t>
      </w:r>
      <w:r>
        <w:rPr>
          <w:rFonts w:ascii="Arial" w:hAnsi="Arial" w:cs="Arial"/>
          <w:b/>
          <w:bCs/>
          <w:sz w:val="22"/>
          <w:szCs w:val="22"/>
          <w:lang w:val="es"/>
        </w:rPr>
        <w:t xml:space="preserve"> + H</w:t>
      </w:r>
      <w:r>
        <w:rPr>
          <w:rFonts w:ascii="Arial" w:hAnsi="Arial" w:cs="Arial"/>
          <w:b/>
          <w:bCs/>
          <w:sz w:val="22"/>
          <w:szCs w:val="22"/>
          <w:vertAlign w:val="subscript"/>
          <w:lang w:val="es"/>
        </w:rPr>
        <w:t>2</w:t>
      </w:r>
      <w:r>
        <w:rPr>
          <w:rFonts w:ascii="Arial" w:hAnsi="Arial" w:cs="Arial"/>
          <w:b/>
          <w:bCs/>
          <w:sz w:val="22"/>
          <w:szCs w:val="22"/>
          <w:lang w:val="es"/>
        </w:rPr>
        <w:t>O</w:t>
      </w:r>
    </w:p>
    <w:p w14:paraId="6F8E1D84" w14:textId="77777777" w:rsidR="00A054C3" w:rsidRPr="00D24C7A" w:rsidRDefault="00A054C3">
      <w:pPr>
        <w:ind w:firstLine="1440"/>
        <w:rPr>
          <w:rFonts w:ascii="Arial" w:hAnsi="Arial" w:cs="Arial"/>
          <w:sz w:val="22"/>
          <w:szCs w:val="22"/>
        </w:rPr>
      </w:pPr>
    </w:p>
    <w:p w14:paraId="3A0F52A8" w14:textId="77777777" w:rsidR="00522DEA" w:rsidRPr="00D24C7A" w:rsidRDefault="00522DEA">
      <w:pPr>
        <w:rPr>
          <w:rFonts w:ascii="Arial" w:hAnsi="Arial" w:cs="Arial"/>
          <w:sz w:val="22"/>
          <w:szCs w:val="22"/>
        </w:rPr>
      </w:pPr>
      <w:r>
        <w:rPr>
          <w:rFonts w:ascii="Arial" w:hAnsi="Arial" w:cs="Arial"/>
          <w:sz w:val="22"/>
          <w:szCs w:val="22"/>
          <w:lang w:val="es"/>
        </w:rPr>
        <w:t xml:space="preserve">Dado que se está eliminando el dióxido de carbono, el cambio en el volumen de gas en el </w:t>
      </w:r>
      <w:proofErr w:type="spellStart"/>
      <w:r>
        <w:rPr>
          <w:rFonts w:ascii="Arial" w:hAnsi="Arial" w:cs="Arial"/>
          <w:sz w:val="22"/>
          <w:szCs w:val="22"/>
          <w:lang w:val="es"/>
        </w:rPr>
        <w:t>respirómetro</w:t>
      </w:r>
      <w:proofErr w:type="spellEnd"/>
      <w:r>
        <w:rPr>
          <w:rFonts w:ascii="Arial" w:hAnsi="Arial" w:cs="Arial"/>
          <w:sz w:val="22"/>
          <w:szCs w:val="22"/>
          <w:lang w:val="es"/>
        </w:rPr>
        <w:t xml:space="preserve"> estará directamente relacionado con la cantidad de oxígeno consumido.  En el aparato experimental, si la temperatura y el volumen del agua permanecen constantes, el agua se desplazará hacia la región de menor presión.  Durante la respiración, se consumirá oxígeno.  Su volumen se reducirá porque el dióxido de carbono producido se está convirtiendo en un sólido.  El resultado neto es una disminución del volumen de gas dentro del tubo y la correspondiente disminución de la presión en el tubo.  El vial con solo cuentas de vidrio permitirá detectar cualquier cambio de volumen debido a cambios de presión atmosférica o de temperatura.  La cantidad de oxígeno consumido se medirá durante un período de tiempo.  </w:t>
      </w:r>
    </w:p>
    <w:p w14:paraId="78E2BAB0" w14:textId="77777777" w:rsidR="00522DEA" w:rsidRPr="00D24C7A" w:rsidRDefault="00522DEA">
      <w:pPr>
        <w:rPr>
          <w:rFonts w:ascii="Arial" w:hAnsi="Arial" w:cs="Arial"/>
          <w:sz w:val="22"/>
          <w:szCs w:val="22"/>
        </w:rPr>
      </w:pPr>
    </w:p>
    <w:p w14:paraId="2D20F2F7" w14:textId="77777777" w:rsidR="00061ABD" w:rsidRPr="00D24C7A" w:rsidRDefault="00061ABD" w:rsidP="004B271C">
      <w:pPr>
        <w:rPr>
          <w:rFonts w:ascii="Arial" w:hAnsi="Arial" w:cs="Arial"/>
          <w:b/>
          <w:bCs/>
          <w:i/>
          <w:iCs/>
          <w:sz w:val="22"/>
          <w:szCs w:val="22"/>
        </w:rPr>
      </w:pPr>
    </w:p>
    <w:p w14:paraId="6415BF7A" w14:textId="77777777" w:rsidR="00D24C7A" w:rsidRDefault="00D24C7A" w:rsidP="004B271C">
      <w:pPr>
        <w:rPr>
          <w:rFonts w:ascii="Arial" w:hAnsi="Arial" w:cs="Arial"/>
          <w:b/>
          <w:bCs/>
          <w:i/>
          <w:iCs/>
          <w:sz w:val="22"/>
          <w:szCs w:val="22"/>
        </w:rPr>
      </w:pPr>
    </w:p>
    <w:p w14:paraId="315F8BAE" w14:textId="77777777" w:rsidR="00D24C7A" w:rsidRDefault="00D24C7A" w:rsidP="004B271C">
      <w:pPr>
        <w:rPr>
          <w:rFonts w:ascii="Arial" w:hAnsi="Arial" w:cs="Arial"/>
          <w:b/>
          <w:bCs/>
          <w:i/>
          <w:iCs/>
          <w:sz w:val="22"/>
          <w:szCs w:val="22"/>
        </w:rPr>
      </w:pPr>
    </w:p>
    <w:p w14:paraId="397E5C51" w14:textId="77777777" w:rsidR="00D24C7A" w:rsidRDefault="00D24C7A" w:rsidP="004B271C">
      <w:pPr>
        <w:rPr>
          <w:rFonts w:ascii="Arial" w:hAnsi="Arial" w:cs="Arial"/>
          <w:b/>
          <w:bCs/>
          <w:i/>
          <w:iCs/>
          <w:sz w:val="22"/>
          <w:szCs w:val="22"/>
        </w:rPr>
      </w:pPr>
    </w:p>
    <w:p w14:paraId="3FA85B8E" w14:textId="77777777" w:rsidR="00D24C7A" w:rsidRDefault="00D24C7A" w:rsidP="004B271C">
      <w:pPr>
        <w:rPr>
          <w:rFonts w:ascii="Arial" w:hAnsi="Arial" w:cs="Arial"/>
          <w:b/>
          <w:bCs/>
          <w:i/>
          <w:iCs/>
          <w:sz w:val="22"/>
          <w:szCs w:val="22"/>
        </w:rPr>
      </w:pPr>
    </w:p>
    <w:p w14:paraId="38CD1F0B" w14:textId="77777777" w:rsidR="004B271C" w:rsidRPr="00285FF1" w:rsidRDefault="004B271C" w:rsidP="004B271C">
      <w:pPr>
        <w:rPr>
          <w:rFonts w:ascii="Arial" w:hAnsi="Arial" w:cs="Arial"/>
          <w:b/>
          <w:bCs/>
          <w:i/>
          <w:iCs/>
          <w:sz w:val="22"/>
          <w:szCs w:val="22"/>
        </w:rPr>
      </w:pPr>
      <w:r>
        <w:rPr>
          <w:rFonts w:ascii="Arial" w:hAnsi="Arial" w:cs="Arial"/>
          <w:b/>
          <w:bCs/>
          <w:i/>
          <w:iCs/>
          <w:sz w:val="22"/>
          <w:szCs w:val="22"/>
          <w:lang w:val="es"/>
        </w:rPr>
        <w:t xml:space="preserve">Cada grupo instalará 3 </w:t>
      </w:r>
      <w:proofErr w:type="spellStart"/>
      <w:r>
        <w:rPr>
          <w:rFonts w:ascii="Arial" w:hAnsi="Arial" w:cs="Arial"/>
          <w:b/>
          <w:bCs/>
          <w:i/>
          <w:iCs/>
          <w:sz w:val="22"/>
          <w:szCs w:val="22"/>
          <w:lang w:val="es"/>
        </w:rPr>
        <w:t>respirómetros</w:t>
      </w:r>
      <w:proofErr w:type="spellEnd"/>
      <w:r>
        <w:rPr>
          <w:rFonts w:ascii="Arial" w:hAnsi="Arial" w:cs="Arial"/>
          <w:b/>
          <w:bCs/>
          <w:i/>
          <w:iCs/>
          <w:sz w:val="22"/>
          <w:szCs w:val="22"/>
          <w:lang w:val="es"/>
        </w:rPr>
        <w:t>.  Cada grupo tendrá una temperatura de agua DIFERENTE (tibia, ambiente, fría).</w:t>
      </w:r>
    </w:p>
    <w:p w14:paraId="302CB546" w14:textId="77777777" w:rsidR="004B271C" w:rsidRPr="00285FF1" w:rsidRDefault="004B271C" w:rsidP="004B271C">
      <w:pPr>
        <w:rPr>
          <w:rFonts w:ascii="Arial" w:hAnsi="Arial" w:cs="Arial"/>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2340"/>
        <w:gridCol w:w="2340"/>
        <w:gridCol w:w="3141"/>
      </w:tblGrid>
      <w:tr w:rsidR="004B271C" w:rsidRPr="00285FF1" w14:paraId="3CA6EFE1" w14:textId="77777777" w:rsidTr="00FC0010">
        <w:trPr>
          <w:jc w:val="center"/>
        </w:trPr>
        <w:tc>
          <w:tcPr>
            <w:tcW w:w="2340" w:type="dxa"/>
            <w:tcBorders>
              <w:top w:val="double" w:sz="7" w:space="0" w:color="000000"/>
              <w:left w:val="double" w:sz="7" w:space="0" w:color="000000"/>
              <w:bottom w:val="double" w:sz="7" w:space="0" w:color="000000"/>
              <w:right w:val="single" w:sz="7" w:space="0" w:color="000000"/>
            </w:tcBorders>
            <w:vAlign w:val="bottom"/>
          </w:tcPr>
          <w:p w14:paraId="3E3314D3" w14:textId="77777777" w:rsidR="004B271C" w:rsidRPr="00C94B79" w:rsidRDefault="004B271C" w:rsidP="00FC0010">
            <w:pPr>
              <w:spacing w:line="120" w:lineRule="exact"/>
              <w:rPr>
                <w:rFonts w:ascii="Arial" w:hAnsi="Arial" w:cs="Arial"/>
                <w:b/>
              </w:rPr>
            </w:pPr>
          </w:p>
          <w:p w14:paraId="48B2A6B0" w14:textId="77777777" w:rsidR="004B271C" w:rsidRPr="00C94B79" w:rsidRDefault="004B271C" w:rsidP="00FC0010">
            <w:pPr>
              <w:spacing w:after="58"/>
              <w:jc w:val="center"/>
              <w:rPr>
                <w:rFonts w:ascii="Arial" w:hAnsi="Arial" w:cs="Arial"/>
                <w:b/>
              </w:rPr>
            </w:pPr>
            <w:r>
              <w:rPr>
                <w:rFonts w:ascii="Arial" w:hAnsi="Arial" w:cs="Arial"/>
                <w:b/>
                <w:bCs/>
                <w:sz w:val="22"/>
                <w:szCs w:val="22"/>
                <w:lang w:val="es"/>
              </w:rPr>
              <w:t>RESPIRÓMETRO</w:t>
            </w:r>
          </w:p>
        </w:tc>
        <w:tc>
          <w:tcPr>
            <w:tcW w:w="2340" w:type="dxa"/>
            <w:tcBorders>
              <w:top w:val="double" w:sz="7" w:space="0" w:color="000000"/>
              <w:left w:val="single" w:sz="7" w:space="0" w:color="000000"/>
              <w:bottom w:val="double" w:sz="7" w:space="0" w:color="000000"/>
              <w:right w:val="single" w:sz="7" w:space="0" w:color="000000"/>
            </w:tcBorders>
            <w:vAlign w:val="bottom"/>
          </w:tcPr>
          <w:p w14:paraId="08B18515" w14:textId="77777777" w:rsidR="004B271C" w:rsidRPr="00C94B79" w:rsidRDefault="004B271C" w:rsidP="00FC0010">
            <w:pPr>
              <w:spacing w:line="120" w:lineRule="exact"/>
              <w:rPr>
                <w:rFonts w:ascii="Arial" w:hAnsi="Arial" w:cs="Arial"/>
                <w:b/>
              </w:rPr>
            </w:pPr>
          </w:p>
          <w:p w14:paraId="1D4B339F" w14:textId="77777777" w:rsidR="004B271C" w:rsidRPr="00C94B79" w:rsidRDefault="004B271C" w:rsidP="00FC0010">
            <w:pPr>
              <w:spacing w:after="58"/>
              <w:jc w:val="center"/>
              <w:rPr>
                <w:rFonts w:ascii="Arial" w:hAnsi="Arial" w:cs="Arial"/>
                <w:b/>
              </w:rPr>
            </w:pPr>
            <w:r>
              <w:rPr>
                <w:rFonts w:ascii="Arial" w:hAnsi="Arial" w:cs="Arial"/>
                <w:b/>
                <w:bCs/>
                <w:sz w:val="22"/>
                <w:szCs w:val="22"/>
                <w:lang w:val="es"/>
              </w:rPr>
              <w:t>TEMPERATURA</w:t>
            </w:r>
          </w:p>
        </w:tc>
        <w:tc>
          <w:tcPr>
            <w:tcW w:w="3141" w:type="dxa"/>
            <w:tcBorders>
              <w:top w:val="double" w:sz="7" w:space="0" w:color="000000"/>
              <w:left w:val="single" w:sz="7" w:space="0" w:color="000000"/>
              <w:bottom w:val="double" w:sz="7" w:space="0" w:color="000000"/>
              <w:right w:val="double" w:sz="7" w:space="0" w:color="000000"/>
            </w:tcBorders>
            <w:vAlign w:val="bottom"/>
          </w:tcPr>
          <w:p w14:paraId="69082F0E" w14:textId="77777777" w:rsidR="004B271C" w:rsidRPr="00C94B79" w:rsidRDefault="004B271C" w:rsidP="00FC0010">
            <w:pPr>
              <w:spacing w:line="120" w:lineRule="exact"/>
              <w:rPr>
                <w:rFonts w:ascii="Arial" w:hAnsi="Arial" w:cs="Arial"/>
                <w:b/>
              </w:rPr>
            </w:pPr>
          </w:p>
          <w:p w14:paraId="7A02132F" w14:textId="77777777" w:rsidR="004B271C" w:rsidRPr="00C94B79" w:rsidRDefault="004B271C" w:rsidP="00FC0010">
            <w:pPr>
              <w:spacing w:after="58"/>
              <w:jc w:val="center"/>
              <w:rPr>
                <w:rFonts w:ascii="Arial" w:hAnsi="Arial" w:cs="Arial"/>
                <w:b/>
              </w:rPr>
            </w:pPr>
            <w:r>
              <w:rPr>
                <w:rFonts w:ascii="Arial" w:hAnsi="Arial" w:cs="Arial"/>
                <w:b/>
                <w:bCs/>
                <w:sz w:val="22"/>
                <w:szCs w:val="22"/>
                <w:lang w:val="es"/>
              </w:rPr>
              <w:t>CONTENIDO</w:t>
            </w:r>
          </w:p>
        </w:tc>
      </w:tr>
      <w:tr w:rsidR="004B271C" w:rsidRPr="00285FF1" w14:paraId="1C49FF4B" w14:textId="77777777" w:rsidTr="00FC0010">
        <w:trPr>
          <w:jc w:val="center"/>
        </w:trPr>
        <w:tc>
          <w:tcPr>
            <w:tcW w:w="2340" w:type="dxa"/>
            <w:tcBorders>
              <w:top w:val="single" w:sz="7" w:space="0" w:color="000000"/>
              <w:left w:val="single" w:sz="7" w:space="0" w:color="000000"/>
              <w:bottom w:val="single" w:sz="7" w:space="0" w:color="000000"/>
              <w:right w:val="single" w:sz="7" w:space="0" w:color="000000"/>
            </w:tcBorders>
            <w:vAlign w:val="bottom"/>
          </w:tcPr>
          <w:p w14:paraId="6B4D63AD" w14:textId="77777777" w:rsidR="004B271C" w:rsidRPr="00285FF1" w:rsidRDefault="004B271C" w:rsidP="00FC0010">
            <w:pPr>
              <w:spacing w:line="120" w:lineRule="exact"/>
              <w:rPr>
                <w:rFonts w:ascii="Arial" w:hAnsi="Arial" w:cs="Arial"/>
              </w:rPr>
            </w:pPr>
          </w:p>
          <w:p w14:paraId="12F5D4FE" w14:textId="77777777" w:rsidR="004B271C" w:rsidRPr="00285FF1" w:rsidRDefault="00385A5B" w:rsidP="00FC0010">
            <w:pPr>
              <w:spacing w:after="58"/>
              <w:jc w:val="center"/>
              <w:rPr>
                <w:rFonts w:ascii="Arial" w:hAnsi="Arial" w:cs="Arial"/>
              </w:rPr>
            </w:pPr>
            <w:r>
              <w:rPr>
                <w:rFonts w:ascii="Arial" w:hAnsi="Arial" w:cs="Arial"/>
                <w:sz w:val="22"/>
                <w:szCs w:val="22"/>
                <w:lang w:val="es"/>
              </w:rPr>
              <w:t>1</w:t>
            </w:r>
          </w:p>
        </w:tc>
        <w:tc>
          <w:tcPr>
            <w:tcW w:w="2340" w:type="dxa"/>
            <w:tcBorders>
              <w:top w:val="single" w:sz="7" w:space="0" w:color="000000"/>
              <w:left w:val="single" w:sz="7" w:space="0" w:color="000000"/>
              <w:bottom w:val="single" w:sz="7" w:space="0" w:color="000000"/>
              <w:right w:val="single" w:sz="7" w:space="0" w:color="000000"/>
            </w:tcBorders>
            <w:vAlign w:val="bottom"/>
          </w:tcPr>
          <w:p w14:paraId="7BF8D289" w14:textId="77777777" w:rsidR="004B271C" w:rsidRPr="00385A5B" w:rsidRDefault="00385A5B" w:rsidP="00FC0010">
            <w:pPr>
              <w:spacing w:after="58"/>
              <w:jc w:val="center"/>
              <w:rPr>
                <w:rFonts w:ascii="Arial" w:hAnsi="Arial" w:cs="Arial"/>
                <w:sz w:val="22"/>
                <w:szCs w:val="22"/>
              </w:rPr>
            </w:pPr>
            <w:r>
              <w:rPr>
                <w:rFonts w:ascii="Arial" w:hAnsi="Arial" w:cs="Arial"/>
                <w:sz w:val="22"/>
                <w:szCs w:val="22"/>
                <w:lang w:val="es"/>
              </w:rPr>
              <w:t>Ambiente</w:t>
            </w:r>
          </w:p>
        </w:tc>
        <w:tc>
          <w:tcPr>
            <w:tcW w:w="3141" w:type="dxa"/>
            <w:tcBorders>
              <w:top w:val="single" w:sz="7" w:space="0" w:color="000000"/>
              <w:left w:val="single" w:sz="7" w:space="0" w:color="000000"/>
              <w:bottom w:val="single" w:sz="7" w:space="0" w:color="000000"/>
              <w:right w:val="single" w:sz="7" w:space="0" w:color="000000"/>
            </w:tcBorders>
            <w:vAlign w:val="bottom"/>
          </w:tcPr>
          <w:p w14:paraId="13B1CFCD" w14:textId="77777777" w:rsidR="004B271C" w:rsidRPr="00285FF1" w:rsidRDefault="004B271C" w:rsidP="00FC0010">
            <w:pPr>
              <w:spacing w:line="120" w:lineRule="exact"/>
              <w:rPr>
                <w:rFonts w:ascii="Arial" w:hAnsi="Arial" w:cs="Arial"/>
              </w:rPr>
            </w:pPr>
          </w:p>
          <w:p w14:paraId="277DB308" w14:textId="77777777" w:rsidR="004B271C" w:rsidRPr="00285FF1" w:rsidRDefault="004B271C" w:rsidP="00FC0010">
            <w:pPr>
              <w:spacing w:after="58"/>
              <w:jc w:val="center"/>
              <w:rPr>
                <w:rFonts w:ascii="Arial" w:hAnsi="Arial" w:cs="Arial"/>
              </w:rPr>
            </w:pPr>
            <w:r>
              <w:rPr>
                <w:rFonts w:ascii="Arial" w:hAnsi="Arial" w:cs="Arial"/>
                <w:sz w:val="22"/>
                <w:szCs w:val="22"/>
                <w:lang w:val="es"/>
              </w:rPr>
              <w:t>Semillas en germinación</w:t>
            </w:r>
          </w:p>
        </w:tc>
      </w:tr>
      <w:tr w:rsidR="004B271C" w:rsidRPr="00285FF1" w14:paraId="5439FB79" w14:textId="77777777" w:rsidTr="00FC0010">
        <w:trPr>
          <w:jc w:val="center"/>
        </w:trPr>
        <w:tc>
          <w:tcPr>
            <w:tcW w:w="2340" w:type="dxa"/>
            <w:tcBorders>
              <w:top w:val="single" w:sz="7" w:space="0" w:color="000000"/>
              <w:left w:val="single" w:sz="7" w:space="0" w:color="000000"/>
              <w:bottom w:val="single" w:sz="7" w:space="0" w:color="000000"/>
              <w:right w:val="single" w:sz="7" w:space="0" w:color="000000"/>
            </w:tcBorders>
            <w:vAlign w:val="bottom"/>
          </w:tcPr>
          <w:p w14:paraId="5DD39B5D" w14:textId="77777777" w:rsidR="004B271C" w:rsidRPr="00285FF1" w:rsidRDefault="004B271C" w:rsidP="00FC0010">
            <w:pPr>
              <w:spacing w:line="120" w:lineRule="exact"/>
              <w:rPr>
                <w:rFonts w:ascii="Arial" w:hAnsi="Arial" w:cs="Arial"/>
              </w:rPr>
            </w:pPr>
          </w:p>
          <w:p w14:paraId="19FC24B1" w14:textId="77777777" w:rsidR="004B271C" w:rsidRPr="00285FF1" w:rsidRDefault="00385A5B" w:rsidP="00FC0010">
            <w:pPr>
              <w:spacing w:after="58"/>
              <w:jc w:val="center"/>
              <w:rPr>
                <w:rFonts w:ascii="Arial" w:hAnsi="Arial" w:cs="Arial"/>
              </w:rPr>
            </w:pPr>
            <w:r>
              <w:rPr>
                <w:rFonts w:ascii="Arial" w:hAnsi="Arial" w:cs="Arial"/>
                <w:sz w:val="22"/>
                <w:szCs w:val="22"/>
                <w:lang w:val="es"/>
              </w:rPr>
              <w:t>2</w:t>
            </w:r>
          </w:p>
        </w:tc>
        <w:tc>
          <w:tcPr>
            <w:tcW w:w="2340" w:type="dxa"/>
            <w:tcBorders>
              <w:top w:val="single" w:sz="7" w:space="0" w:color="000000"/>
              <w:left w:val="single" w:sz="7" w:space="0" w:color="000000"/>
              <w:bottom w:val="single" w:sz="7" w:space="0" w:color="000000"/>
              <w:right w:val="single" w:sz="7" w:space="0" w:color="000000"/>
            </w:tcBorders>
            <w:vAlign w:val="bottom"/>
          </w:tcPr>
          <w:p w14:paraId="79184EF9" w14:textId="77777777" w:rsidR="004B271C" w:rsidRPr="00385A5B" w:rsidRDefault="00385A5B" w:rsidP="00FC0010">
            <w:pPr>
              <w:spacing w:after="58"/>
              <w:jc w:val="center"/>
              <w:rPr>
                <w:rFonts w:ascii="Arial" w:hAnsi="Arial" w:cs="Arial"/>
                <w:sz w:val="22"/>
                <w:szCs w:val="22"/>
              </w:rPr>
            </w:pPr>
            <w:r>
              <w:rPr>
                <w:rFonts w:ascii="Arial" w:hAnsi="Arial" w:cs="Arial"/>
                <w:sz w:val="22"/>
                <w:szCs w:val="22"/>
                <w:lang w:val="es"/>
              </w:rPr>
              <w:t>Ambiente</w:t>
            </w:r>
          </w:p>
        </w:tc>
        <w:tc>
          <w:tcPr>
            <w:tcW w:w="3141" w:type="dxa"/>
            <w:tcBorders>
              <w:top w:val="single" w:sz="7" w:space="0" w:color="000000"/>
              <w:left w:val="single" w:sz="7" w:space="0" w:color="000000"/>
              <w:bottom w:val="single" w:sz="7" w:space="0" w:color="000000"/>
              <w:right w:val="single" w:sz="7" w:space="0" w:color="000000"/>
            </w:tcBorders>
            <w:vAlign w:val="bottom"/>
          </w:tcPr>
          <w:p w14:paraId="349A9AE6" w14:textId="77777777" w:rsidR="004B271C" w:rsidRPr="00285FF1" w:rsidRDefault="004B271C" w:rsidP="00FC0010">
            <w:pPr>
              <w:spacing w:line="120" w:lineRule="exact"/>
              <w:rPr>
                <w:rFonts w:ascii="Arial" w:hAnsi="Arial" w:cs="Arial"/>
              </w:rPr>
            </w:pPr>
          </w:p>
          <w:p w14:paraId="2A352786" w14:textId="77777777" w:rsidR="004B271C" w:rsidRPr="00285FF1" w:rsidRDefault="004B271C" w:rsidP="00FC0010">
            <w:pPr>
              <w:spacing w:after="58"/>
              <w:jc w:val="center"/>
              <w:rPr>
                <w:rFonts w:ascii="Arial" w:hAnsi="Arial" w:cs="Arial"/>
              </w:rPr>
            </w:pPr>
            <w:r>
              <w:rPr>
                <w:rFonts w:ascii="Arial" w:hAnsi="Arial" w:cs="Arial"/>
                <w:sz w:val="22"/>
                <w:szCs w:val="22"/>
                <w:lang w:val="es"/>
              </w:rPr>
              <w:t>Semillas no germinadas (secas)</w:t>
            </w:r>
          </w:p>
        </w:tc>
      </w:tr>
      <w:tr w:rsidR="004B271C" w:rsidRPr="00285FF1" w14:paraId="0CD9580B" w14:textId="77777777" w:rsidTr="00FC0010">
        <w:trPr>
          <w:jc w:val="center"/>
        </w:trPr>
        <w:tc>
          <w:tcPr>
            <w:tcW w:w="2340" w:type="dxa"/>
            <w:tcBorders>
              <w:top w:val="single" w:sz="7" w:space="0" w:color="000000"/>
              <w:left w:val="single" w:sz="7" w:space="0" w:color="000000"/>
              <w:bottom w:val="single" w:sz="7" w:space="0" w:color="000000"/>
              <w:right w:val="single" w:sz="7" w:space="0" w:color="000000"/>
            </w:tcBorders>
            <w:vAlign w:val="bottom"/>
          </w:tcPr>
          <w:p w14:paraId="4F7128D9" w14:textId="77777777" w:rsidR="004B271C" w:rsidRPr="00285FF1" w:rsidRDefault="004B271C" w:rsidP="00FC0010">
            <w:pPr>
              <w:spacing w:line="120" w:lineRule="exact"/>
              <w:rPr>
                <w:rFonts w:ascii="Arial" w:hAnsi="Arial" w:cs="Arial"/>
              </w:rPr>
            </w:pPr>
          </w:p>
          <w:p w14:paraId="4338E925" w14:textId="77777777" w:rsidR="004B271C" w:rsidRPr="00285FF1" w:rsidRDefault="00385A5B" w:rsidP="00FC0010">
            <w:pPr>
              <w:spacing w:after="58"/>
              <w:jc w:val="center"/>
              <w:rPr>
                <w:rFonts w:ascii="Arial" w:hAnsi="Arial" w:cs="Arial"/>
              </w:rPr>
            </w:pPr>
            <w:r>
              <w:rPr>
                <w:rFonts w:ascii="Arial" w:hAnsi="Arial" w:cs="Arial"/>
                <w:sz w:val="22"/>
                <w:szCs w:val="22"/>
                <w:lang w:val="es"/>
              </w:rPr>
              <w:t>3</w:t>
            </w:r>
          </w:p>
        </w:tc>
        <w:tc>
          <w:tcPr>
            <w:tcW w:w="2340" w:type="dxa"/>
            <w:tcBorders>
              <w:top w:val="single" w:sz="7" w:space="0" w:color="000000"/>
              <w:left w:val="single" w:sz="7" w:space="0" w:color="000000"/>
              <w:bottom w:val="single" w:sz="7" w:space="0" w:color="000000"/>
              <w:right w:val="single" w:sz="7" w:space="0" w:color="000000"/>
            </w:tcBorders>
            <w:vAlign w:val="bottom"/>
          </w:tcPr>
          <w:p w14:paraId="795501E3" w14:textId="77777777" w:rsidR="004B271C" w:rsidRPr="00385A5B" w:rsidRDefault="00385A5B" w:rsidP="00FC0010">
            <w:pPr>
              <w:spacing w:after="58"/>
              <w:jc w:val="center"/>
              <w:rPr>
                <w:rFonts w:ascii="Arial" w:hAnsi="Arial" w:cs="Arial"/>
                <w:sz w:val="22"/>
                <w:szCs w:val="22"/>
              </w:rPr>
            </w:pPr>
            <w:r>
              <w:rPr>
                <w:rFonts w:ascii="Arial" w:hAnsi="Arial" w:cs="Arial"/>
                <w:sz w:val="22"/>
                <w:szCs w:val="22"/>
                <w:lang w:val="es"/>
              </w:rPr>
              <w:t>Ambiente</w:t>
            </w:r>
          </w:p>
        </w:tc>
        <w:tc>
          <w:tcPr>
            <w:tcW w:w="3141" w:type="dxa"/>
            <w:tcBorders>
              <w:top w:val="single" w:sz="7" w:space="0" w:color="000000"/>
              <w:left w:val="single" w:sz="7" w:space="0" w:color="000000"/>
              <w:bottom w:val="single" w:sz="7" w:space="0" w:color="000000"/>
              <w:right w:val="single" w:sz="7" w:space="0" w:color="000000"/>
            </w:tcBorders>
            <w:vAlign w:val="bottom"/>
          </w:tcPr>
          <w:p w14:paraId="4D364C50" w14:textId="77777777" w:rsidR="004B271C" w:rsidRPr="00285FF1" w:rsidRDefault="004B271C" w:rsidP="00FC0010">
            <w:pPr>
              <w:spacing w:line="120" w:lineRule="exact"/>
              <w:rPr>
                <w:rFonts w:ascii="Arial" w:hAnsi="Arial" w:cs="Arial"/>
              </w:rPr>
            </w:pPr>
          </w:p>
          <w:p w14:paraId="371A73CD" w14:textId="77777777" w:rsidR="004B271C" w:rsidRPr="00285FF1" w:rsidRDefault="004B271C" w:rsidP="00FC0010">
            <w:pPr>
              <w:spacing w:after="58"/>
              <w:jc w:val="center"/>
              <w:rPr>
                <w:rFonts w:ascii="Arial" w:hAnsi="Arial" w:cs="Arial"/>
              </w:rPr>
            </w:pPr>
            <w:r>
              <w:rPr>
                <w:rFonts w:ascii="Arial" w:hAnsi="Arial" w:cs="Arial"/>
                <w:sz w:val="22"/>
                <w:szCs w:val="22"/>
                <w:lang w:val="es"/>
              </w:rPr>
              <w:t>Cuentas</w:t>
            </w:r>
          </w:p>
        </w:tc>
      </w:tr>
      <w:tr w:rsidR="00385A5B" w:rsidRPr="00285FF1" w14:paraId="15BFF2A9" w14:textId="77777777" w:rsidTr="00FC0010">
        <w:trPr>
          <w:jc w:val="center"/>
        </w:trPr>
        <w:tc>
          <w:tcPr>
            <w:tcW w:w="2340" w:type="dxa"/>
            <w:tcBorders>
              <w:top w:val="single" w:sz="7" w:space="0" w:color="000000"/>
              <w:left w:val="single" w:sz="7" w:space="0" w:color="000000"/>
              <w:bottom w:val="single" w:sz="7" w:space="0" w:color="000000"/>
              <w:right w:val="single" w:sz="7" w:space="0" w:color="000000"/>
            </w:tcBorders>
            <w:vAlign w:val="bottom"/>
          </w:tcPr>
          <w:p w14:paraId="091345F0" w14:textId="77777777" w:rsidR="00385A5B" w:rsidRPr="00385A5B" w:rsidRDefault="00385A5B" w:rsidP="00385A5B">
            <w:pPr>
              <w:jc w:val="center"/>
              <w:rPr>
                <w:rFonts w:ascii="Arial" w:hAnsi="Arial" w:cs="Arial"/>
                <w:sz w:val="22"/>
                <w:szCs w:val="22"/>
              </w:rPr>
            </w:pPr>
            <w:r>
              <w:rPr>
                <w:rFonts w:ascii="Arial" w:hAnsi="Arial" w:cs="Arial"/>
                <w:sz w:val="22"/>
                <w:szCs w:val="22"/>
                <w:lang w:val="es"/>
              </w:rPr>
              <w:t>4</w:t>
            </w:r>
          </w:p>
        </w:tc>
        <w:tc>
          <w:tcPr>
            <w:tcW w:w="2340" w:type="dxa"/>
            <w:tcBorders>
              <w:top w:val="single" w:sz="7" w:space="0" w:color="000000"/>
              <w:left w:val="single" w:sz="7" w:space="0" w:color="000000"/>
              <w:bottom w:val="single" w:sz="7" w:space="0" w:color="000000"/>
              <w:right w:val="single" w:sz="7" w:space="0" w:color="000000"/>
            </w:tcBorders>
            <w:vAlign w:val="bottom"/>
          </w:tcPr>
          <w:p w14:paraId="436EB48C" w14:textId="77777777" w:rsidR="00385A5B" w:rsidRPr="00385A5B" w:rsidRDefault="00385A5B" w:rsidP="00FC0010">
            <w:pPr>
              <w:spacing w:after="58"/>
              <w:jc w:val="center"/>
              <w:rPr>
                <w:rFonts w:ascii="Arial" w:hAnsi="Arial" w:cs="Arial"/>
                <w:sz w:val="22"/>
                <w:szCs w:val="22"/>
              </w:rPr>
            </w:pPr>
            <w:r>
              <w:rPr>
                <w:rFonts w:ascii="Arial" w:hAnsi="Arial" w:cs="Arial"/>
                <w:sz w:val="22"/>
                <w:szCs w:val="22"/>
                <w:lang w:val="es"/>
              </w:rPr>
              <w:t>Fría</w:t>
            </w:r>
          </w:p>
        </w:tc>
        <w:tc>
          <w:tcPr>
            <w:tcW w:w="3141" w:type="dxa"/>
            <w:tcBorders>
              <w:top w:val="single" w:sz="7" w:space="0" w:color="000000"/>
              <w:left w:val="single" w:sz="7" w:space="0" w:color="000000"/>
              <w:bottom w:val="single" w:sz="7" w:space="0" w:color="000000"/>
              <w:right w:val="single" w:sz="7" w:space="0" w:color="000000"/>
            </w:tcBorders>
            <w:vAlign w:val="bottom"/>
          </w:tcPr>
          <w:p w14:paraId="091126B8" w14:textId="77777777" w:rsidR="00385A5B" w:rsidRPr="00285FF1" w:rsidRDefault="00385A5B" w:rsidP="006616F0">
            <w:pPr>
              <w:spacing w:line="120" w:lineRule="exact"/>
              <w:rPr>
                <w:rFonts w:ascii="Arial" w:hAnsi="Arial" w:cs="Arial"/>
              </w:rPr>
            </w:pPr>
          </w:p>
          <w:p w14:paraId="72071BBC" w14:textId="77777777" w:rsidR="00385A5B" w:rsidRPr="00285FF1" w:rsidRDefault="00385A5B" w:rsidP="006616F0">
            <w:pPr>
              <w:spacing w:after="58"/>
              <w:jc w:val="center"/>
              <w:rPr>
                <w:rFonts w:ascii="Arial" w:hAnsi="Arial" w:cs="Arial"/>
              </w:rPr>
            </w:pPr>
            <w:r>
              <w:rPr>
                <w:rFonts w:ascii="Arial" w:hAnsi="Arial" w:cs="Arial"/>
                <w:sz w:val="22"/>
                <w:szCs w:val="22"/>
                <w:lang w:val="es"/>
              </w:rPr>
              <w:t>Semillas en germinación</w:t>
            </w:r>
          </w:p>
        </w:tc>
      </w:tr>
      <w:tr w:rsidR="00385A5B" w:rsidRPr="00285FF1" w14:paraId="154AAADD" w14:textId="77777777" w:rsidTr="00FC0010">
        <w:trPr>
          <w:jc w:val="center"/>
        </w:trPr>
        <w:tc>
          <w:tcPr>
            <w:tcW w:w="2340" w:type="dxa"/>
            <w:tcBorders>
              <w:top w:val="single" w:sz="7" w:space="0" w:color="000000"/>
              <w:left w:val="single" w:sz="7" w:space="0" w:color="000000"/>
              <w:bottom w:val="single" w:sz="7" w:space="0" w:color="000000"/>
              <w:right w:val="single" w:sz="7" w:space="0" w:color="000000"/>
            </w:tcBorders>
            <w:vAlign w:val="bottom"/>
          </w:tcPr>
          <w:p w14:paraId="7FCCFE81" w14:textId="77777777" w:rsidR="00385A5B" w:rsidRPr="00385A5B" w:rsidRDefault="00385A5B" w:rsidP="00385A5B">
            <w:pPr>
              <w:jc w:val="center"/>
              <w:rPr>
                <w:rFonts w:ascii="Arial" w:hAnsi="Arial" w:cs="Arial"/>
                <w:sz w:val="22"/>
                <w:szCs w:val="22"/>
              </w:rPr>
            </w:pPr>
            <w:r>
              <w:rPr>
                <w:rFonts w:ascii="Arial" w:hAnsi="Arial" w:cs="Arial"/>
                <w:sz w:val="22"/>
                <w:szCs w:val="22"/>
                <w:lang w:val="es"/>
              </w:rPr>
              <w:t>5</w:t>
            </w:r>
          </w:p>
        </w:tc>
        <w:tc>
          <w:tcPr>
            <w:tcW w:w="2340" w:type="dxa"/>
            <w:tcBorders>
              <w:top w:val="single" w:sz="7" w:space="0" w:color="000000"/>
              <w:left w:val="single" w:sz="7" w:space="0" w:color="000000"/>
              <w:bottom w:val="single" w:sz="7" w:space="0" w:color="000000"/>
              <w:right w:val="single" w:sz="7" w:space="0" w:color="000000"/>
            </w:tcBorders>
            <w:vAlign w:val="bottom"/>
          </w:tcPr>
          <w:p w14:paraId="764C9525" w14:textId="77777777" w:rsidR="00385A5B" w:rsidRPr="00385A5B" w:rsidRDefault="00385A5B" w:rsidP="00385A5B">
            <w:pPr>
              <w:jc w:val="center"/>
              <w:rPr>
                <w:rFonts w:ascii="Arial" w:hAnsi="Arial" w:cs="Arial"/>
                <w:sz w:val="22"/>
                <w:szCs w:val="22"/>
              </w:rPr>
            </w:pPr>
            <w:r>
              <w:rPr>
                <w:rFonts w:ascii="Arial" w:hAnsi="Arial" w:cs="Arial"/>
                <w:sz w:val="22"/>
                <w:szCs w:val="22"/>
                <w:lang w:val="es"/>
              </w:rPr>
              <w:t>Fría</w:t>
            </w:r>
          </w:p>
        </w:tc>
        <w:tc>
          <w:tcPr>
            <w:tcW w:w="3141" w:type="dxa"/>
            <w:tcBorders>
              <w:top w:val="single" w:sz="7" w:space="0" w:color="000000"/>
              <w:left w:val="single" w:sz="7" w:space="0" w:color="000000"/>
              <w:bottom w:val="single" w:sz="7" w:space="0" w:color="000000"/>
              <w:right w:val="single" w:sz="7" w:space="0" w:color="000000"/>
            </w:tcBorders>
            <w:vAlign w:val="bottom"/>
          </w:tcPr>
          <w:p w14:paraId="73029710" w14:textId="77777777" w:rsidR="00385A5B" w:rsidRPr="00285FF1" w:rsidRDefault="00385A5B" w:rsidP="006616F0">
            <w:pPr>
              <w:spacing w:line="120" w:lineRule="exact"/>
              <w:rPr>
                <w:rFonts w:ascii="Arial" w:hAnsi="Arial" w:cs="Arial"/>
              </w:rPr>
            </w:pPr>
          </w:p>
          <w:p w14:paraId="456A2CEF" w14:textId="77777777" w:rsidR="00385A5B" w:rsidRPr="00285FF1" w:rsidRDefault="00385A5B" w:rsidP="006616F0">
            <w:pPr>
              <w:spacing w:after="58"/>
              <w:jc w:val="center"/>
              <w:rPr>
                <w:rFonts w:ascii="Arial" w:hAnsi="Arial" w:cs="Arial"/>
              </w:rPr>
            </w:pPr>
            <w:r>
              <w:rPr>
                <w:rFonts w:ascii="Arial" w:hAnsi="Arial" w:cs="Arial"/>
                <w:sz w:val="22"/>
                <w:szCs w:val="22"/>
                <w:lang w:val="es"/>
              </w:rPr>
              <w:t>Semillas no germinadas (secas)</w:t>
            </w:r>
          </w:p>
        </w:tc>
      </w:tr>
      <w:tr w:rsidR="00385A5B" w:rsidRPr="00285FF1" w14:paraId="1C1104E9" w14:textId="77777777" w:rsidTr="00FC0010">
        <w:trPr>
          <w:jc w:val="center"/>
        </w:trPr>
        <w:tc>
          <w:tcPr>
            <w:tcW w:w="2340" w:type="dxa"/>
            <w:tcBorders>
              <w:top w:val="single" w:sz="7" w:space="0" w:color="000000"/>
              <w:left w:val="single" w:sz="7" w:space="0" w:color="000000"/>
              <w:bottom w:val="single" w:sz="7" w:space="0" w:color="000000"/>
              <w:right w:val="single" w:sz="7" w:space="0" w:color="000000"/>
            </w:tcBorders>
            <w:vAlign w:val="bottom"/>
          </w:tcPr>
          <w:p w14:paraId="6C89922F" w14:textId="77777777" w:rsidR="00385A5B" w:rsidRPr="00385A5B" w:rsidRDefault="00385A5B" w:rsidP="00385A5B">
            <w:pPr>
              <w:jc w:val="center"/>
              <w:rPr>
                <w:rFonts w:ascii="Arial" w:hAnsi="Arial" w:cs="Arial"/>
                <w:sz w:val="22"/>
                <w:szCs w:val="22"/>
              </w:rPr>
            </w:pPr>
            <w:r>
              <w:rPr>
                <w:rFonts w:ascii="Arial" w:hAnsi="Arial" w:cs="Arial"/>
                <w:sz w:val="22"/>
                <w:szCs w:val="22"/>
                <w:lang w:val="es"/>
              </w:rPr>
              <w:t>6</w:t>
            </w:r>
          </w:p>
        </w:tc>
        <w:tc>
          <w:tcPr>
            <w:tcW w:w="2340" w:type="dxa"/>
            <w:tcBorders>
              <w:top w:val="single" w:sz="7" w:space="0" w:color="000000"/>
              <w:left w:val="single" w:sz="7" w:space="0" w:color="000000"/>
              <w:bottom w:val="single" w:sz="7" w:space="0" w:color="000000"/>
              <w:right w:val="single" w:sz="7" w:space="0" w:color="000000"/>
            </w:tcBorders>
            <w:vAlign w:val="bottom"/>
          </w:tcPr>
          <w:p w14:paraId="74BA143A" w14:textId="77777777" w:rsidR="00385A5B" w:rsidRPr="00385A5B" w:rsidRDefault="00385A5B" w:rsidP="00385A5B">
            <w:pPr>
              <w:jc w:val="center"/>
              <w:rPr>
                <w:rFonts w:ascii="Arial" w:hAnsi="Arial" w:cs="Arial"/>
                <w:sz w:val="22"/>
                <w:szCs w:val="22"/>
              </w:rPr>
            </w:pPr>
            <w:r>
              <w:rPr>
                <w:rFonts w:ascii="Arial" w:hAnsi="Arial" w:cs="Arial"/>
                <w:sz w:val="22"/>
                <w:szCs w:val="22"/>
                <w:lang w:val="es"/>
              </w:rPr>
              <w:t>Fría</w:t>
            </w:r>
          </w:p>
        </w:tc>
        <w:tc>
          <w:tcPr>
            <w:tcW w:w="3141" w:type="dxa"/>
            <w:tcBorders>
              <w:top w:val="single" w:sz="7" w:space="0" w:color="000000"/>
              <w:left w:val="single" w:sz="7" w:space="0" w:color="000000"/>
              <w:bottom w:val="single" w:sz="7" w:space="0" w:color="000000"/>
              <w:right w:val="single" w:sz="7" w:space="0" w:color="000000"/>
            </w:tcBorders>
            <w:vAlign w:val="bottom"/>
          </w:tcPr>
          <w:p w14:paraId="21A6D85A" w14:textId="77777777" w:rsidR="00385A5B" w:rsidRPr="00285FF1" w:rsidRDefault="00385A5B" w:rsidP="006616F0">
            <w:pPr>
              <w:spacing w:line="120" w:lineRule="exact"/>
              <w:rPr>
                <w:rFonts w:ascii="Arial" w:hAnsi="Arial" w:cs="Arial"/>
              </w:rPr>
            </w:pPr>
          </w:p>
          <w:p w14:paraId="18C6C219" w14:textId="77777777" w:rsidR="00385A5B" w:rsidRPr="00285FF1" w:rsidRDefault="00385A5B" w:rsidP="006616F0">
            <w:pPr>
              <w:spacing w:after="58"/>
              <w:jc w:val="center"/>
              <w:rPr>
                <w:rFonts w:ascii="Arial" w:hAnsi="Arial" w:cs="Arial"/>
              </w:rPr>
            </w:pPr>
            <w:r>
              <w:rPr>
                <w:rFonts w:ascii="Arial" w:hAnsi="Arial" w:cs="Arial"/>
                <w:sz w:val="22"/>
                <w:szCs w:val="22"/>
                <w:lang w:val="es"/>
              </w:rPr>
              <w:t>Cuentas</w:t>
            </w:r>
          </w:p>
        </w:tc>
      </w:tr>
      <w:tr w:rsidR="00385A5B" w:rsidRPr="00285FF1" w14:paraId="48C4E9FC" w14:textId="77777777" w:rsidTr="00FC0010">
        <w:trPr>
          <w:jc w:val="center"/>
        </w:trPr>
        <w:tc>
          <w:tcPr>
            <w:tcW w:w="2340" w:type="dxa"/>
            <w:tcBorders>
              <w:top w:val="single" w:sz="7" w:space="0" w:color="000000"/>
              <w:left w:val="single" w:sz="7" w:space="0" w:color="000000"/>
              <w:bottom w:val="single" w:sz="7" w:space="0" w:color="000000"/>
              <w:right w:val="single" w:sz="7" w:space="0" w:color="000000"/>
            </w:tcBorders>
            <w:vAlign w:val="bottom"/>
          </w:tcPr>
          <w:p w14:paraId="53F63197" w14:textId="77777777" w:rsidR="00385A5B" w:rsidRPr="00385A5B" w:rsidRDefault="00385A5B" w:rsidP="00385A5B">
            <w:pPr>
              <w:jc w:val="center"/>
              <w:rPr>
                <w:rFonts w:ascii="Arial" w:hAnsi="Arial" w:cs="Arial"/>
                <w:sz w:val="22"/>
                <w:szCs w:val="22"/>
              </w:rPr>
            </w:pPr>
            <w:r>
              <w:rPr>
                <w:rFonts w:ascii="Arial" w:hAnsi="Arial" w:cs="Arial"/>
                <w:sz w:val="22"/>
                <w:szCs w:val="22"/>
                <w:lang w:val="es"/>
              </w:rPr>
              <w:t>7</w:t>
            </w:r>
          </w:p>
        </w:tc>
        <w:tc>
          <w:tcPr>
            <w:tcW w:w="2340" w:type="dxa"/>
            <w:tcBorders>
              <w:top w:val="single" w:sz="7" w:space="0" w:color="000000"/>
              <w:left w:val="single" w:sz="7" w:space="0" w:color="000000"/>
              <w:bottom w:val="single" w:sz="7" w:space="0" w:color="000000"/>
              <w:right w:val="single" w:sz="7" w:space="0" w:color="000000"/>
            </w:tcBorders>
            <w:vAlign w:val="bottom"/>
          </w:tcPr>
          <w:p w14:paraId="26D94A9E" w14:textId="77777777" w:rsidR="00385A5B" w:rsidRPr="00385A5B" w:rsidRDefault="00385A5B" w:rsidP="00385A5B">
            <w:pPr>
              <w:jc w:val="center"/>
              <w:rPr>
                <w:rFonts w:ascii="Arial" w:hAnsi="Arial" w:cs="Arial"/>
                <w:sz w:val="22"/>
                <w:szCs w:val="22"/>
              </w:rPr>
            </w:pPr>
            <w:r>
              <w:rPr>
                <w:rFonts w:ascii="Arial" w:hAnsi="Arial" w:cs="Arial"/>
                <w:sz w:val="22"/>
                <w:szCs w:val="22"/>
                <w:lang w:val="es"/>
              </w:rPr>
              <w:t>Caliente</w:t>
            </w:r>
          </w:p>
        </w:tc>
        <w:tc>
          <w:tcPr>
            <w:tcW w:w="3141" w:type="dxa"/>
            <w:tcBorders>
              <w:top w:val="single" w:sz="7" w:space="0" w:color="000000"/>
              <w:left w:val="single" w:sz="7" w:space="0" w:color="000000"/>
              <w:bottom w:val="single" w:sz="7" w:space="0" w:color="000000"/>
              <w:right w:val="single" w:sz="7" w:space="0" w:color="000000"/>
            </w:tcBorders>
            <w:vAlign w:val="bottom"/>
          </w:tcPr>
          <w:p w14:paraId="7910644A" w14:textId="77777777" w:rsidR="00385A5B" w:rsidRPr="00285FF1" w:rsidRDefault="00385A5B" w:rsidP="006616F0">
            <w:pPr>
              <w:spacing w:line="120" w:lineRule="exact"/>
              <w:rPr>
                <w:rFonts w:ascii="Arial" w:hAnsi="Arial" w:cs="Arial"/>
              </w:rPr>
            </w:pPr>
          </w:p>
          <w:p w14:paraId="04E4635F" w14:textId="77777777" w:rsidR="00385A5B" w:rsidRPr="00285FF1" w:rsidRDefault="00385A5B" w:rsidP="006616F0">
            <w:pPr>
              <w:spacing w:after="58"/>
              <w:jc w:val="center"/>
              <w:rPr>
                <w:rFonts w:ascii="Arial" w:hAnsi="Arial" w:cs="Arial"/>
              </w:rPr>
            </w:pPr>
            <w:r>
              <w:rPr>
                <w:rFonts w:ascii="Arial" w:hAnsi="Arial" w:cs="Arial"/>
                <w:sz w:val="22"/>
                <w:szCs w:val="22"/>
                <w:lang w:val="es"/>
              </w:rPr>
              <w:t>Semillas en germinación</w:t>
            </w:r>
          </w:p>
        </w:tc>
      </w:tr>
      <w:tr w:rsidR="00385A5B" w:rsidRPr="00285FF1" w14:paraId="62380D7C" w14:textId="77777777" w:rsidTr="00FC0010">
        <w:trPr>
          <w:jc w:val="center"/>
        </w:trPr>
        <w:tc>
          <w:tcPr>
            <w:tcW w:w="2340" w:type="dxa"/>
            <w:tcBorders>
              <w:top w:val="single" w:sz="7" w:space="0" w:color="000000"/>
              <w:left w:val="single" w:sz="7" w:space="0" w:color="000000"/>
              <w:bottom w:val="single" w:sz="7" w:space="0" w:color="000000"/>
              <w:right w:val="single" w:sz="7" w:space="0" w:color="000000"/>
            </w:tcBorders>
            <w:vAlign w:val="bottom"/>
          </w:tcPr>
          <w:p w14:paraId="45514469" w14:textId="77777777" w:rsidR="00385A5B" w:rsidRPr="00385A5B" w:rsidRDefault="00385A5B" w:rsidP="00385A5B">
            <w:pPr>
              <w:jc w:val="center"/>
              <w:rPr>
                <w:rFonts w:ascii="Arial" w:hAnsi="Arial" w:cs="Arial"/>
                <w:sz w:val="22"/>
                <w:szCs w:val="22"/>
              </w:rPr>
            </w:pPr>
            <w:r>
              <w:rPr>
                <w:rFonts w:ascii="Arial" w:hAnsi="Arial" w:cs="Arial"/>
                <w:sz w:val="22"/>
                <w:szCs w:val="22"/>
                <w:lang w:val="es"/>
              </w:rPr>
              <w:t>8</w:t>
            </w:r>
          </w:p>
        </w:tc>
        <w:tc>
          <w:tcPr>
            <w:tcW w:w="2340" w:type="dxa"/>
            <w:tcBorders>
              <w:top w:val="single" w:sz="7" w:space="0" w:color="000000"/>
              <w:left w:val="single" w:sz="7" w:space="0" w:color="000000"/>
              <w:bottom w:val="single" w:sz="7" w:space="0" w:color="000000"/>
              <w:right w:val="single" w:sz="7" w:space="0" w:color="000000"/>
            </w:tcBorders>
            <w:vAlign w:val="bottom"/>
          </w:tcPr>
          <w:p w14:paraId="59BA3E25" w14:textId="77777777" w:rsidR="00385A5B" w:rsidRPr="00385A5B" w:rsidRDefault="00385A5B" w:rsidP="00385A5B">
            <w:pPr>
              <w:jc w:val="center"/>
              <w:rPr>
                <w:rFonts w:ascii="Arial" w:hAnsi="Arial" w:cs="Arial"/>
                <w:sz w:val="22"/>
                <w:szCs w:val="22"/>
              </w:rPr>
            </w:pPr>
            <w:r>
              <w:rPr>
                <w:rFonts w:ascii="Arial" w:hAnsi="Arial" w:cs="Arial"/>
                <w:sz w:val="22"/>
                <w:szCs w:val="22"/>
                <w:lang w:val="es"/>
              </w:rPr>
              <w:t>Caliente</w:t>
            </w:r>
          </w:p>
        </w:tc>
        <w:tc>
          <w:tcPr>
            <w:tcW w:w="3141" w:type="dxa"/>
            <w:tcBorders>
              <w:top w:val="single" w:sz="7" w:space="0" w:color="000000"/>
              <w:left w:val="single" w:sz="7" w:space="0" w:color="000000"/>
              <w:bottom w:val="single" w:sz="7" w:space="0" w:color="000000"/>
              <w:right w:val="single" w:sz="7" w:space="0" w:color="000000"/>
            </w:tcBorders>
            <w:vAlign w:val="bottom"/>
          </w:tcPr>
          <w:p w14:paraId="58EEEEA7" w14:textId="77777777" w:rsidR="00385A5B" w:rsidRPr="00285FF1" w:rsidRDefault="00385A5B" w:rsidP="006616F0">
            <w:pPr>
              <w:spacing w:line="120" w:lineRule="exact"/>
              <w:rPr>
                <w:rFonts w:ascii="Arial" w:hAnsi="Arial" w:cs="Arial"/>
              </w:rPr>
            </w:pPr>
          </w:p>
          <w:p w14:paraId="61465502" w14:textId="77777777" w:rsidR="00385A5B" w:rsidRPr="00285FF1" w:rsidRDefault="00385A5B" w:rsidP="006616F0">
            <w:pPr>
              <w:spacing w:after="58"/>
              <w:jc w:val="center"/>
              <w:rPr>
                <w:rFonts w:ascii="Arial" w:hAnsi="Arial" w:cs="Arial"/>
              </w:rPr>
            </w:pPr>
            <w:r>
              <w:rPr>
                <w:rFonts w:ascii="Arial" w:hAnsi="Arial" w:cs="Arial"/>
                <w:sz w:val="22"/>
                <w:szCs w:val="22"/>
                <w:lang w:val="es"/>
              </w:rPr>
              <w:t>Semillas no germinadas (secas)</w:t>
            </w:r>
          </w:p>
        </w:tc>
      </w:tr>
      <w:tr w:rsidR="00385A5B" w:rsidRPr="00285FF1" w14:paraId="3DE617DA" w14:textId="77777777" w:rsidTr="00FC0010">
        <w:trPr>
          <w:jc w:val="center"/>
        </w:trPr>
        <w:tc>
          <w:tcPr>
            <w:tcW w:w="2340" w:type="dxa"/>
            <w:tcBorders>
              <w:top w:val="single" w:sz="7" w:space="0" w:color="000000"/>
              <w:left w:val="single" w:sz="7" w:space="0" w:color="000000"/>
              <w:bottom w:val="single" w:sz="7" w:space="0" w:color="000000"/>
              <w:right w:val="single" w:sz="7" w:space="0" w:color="000000"/>
            </w:tcBorders>
            <w:vAlign w:val="bottom"/>
          </w:tcPr>
          <w:p w14:paraId="1B6A2D22" w14:textId="77777777" w:rsidR="00385A5B" w:rsidRPr="00385A5B" w:rsidRDefault="00385A5B" w:rsidP="00385A5B">
            <w:pPr>
              <w:jc w:val="center"/>
              <w:rPr>
                <w:rFonts w:ascii="Arial" w:hAnsi="Arial" w:cs="Arial"/>
                <w:sz w:val="22"/>
                <w:szCs w:val="22"/>
              </w:rPr>
            </w:pPr>
            <w:r>
              <w:rPr>
                <w:rFonts w:ascii="Arial" w:hAnsi="Arial" w:cs="Arial"/>
                <w:sz w:val="22"/>
                <w:szCs w:val="22"/>
                <w:lang w:val="es"/>
              </w:rPr>
              <w:t>9</w:t>
            </w:r>
          </w:p>
        </w:tc>
        <w:tc>
          <w:tcPr>
            <w:tcW w:w="2340" w:type="dxa"/>
            <w:tcBorders>
              <w:top w:val="single" w:sz="7" w:space="0" w:color="000000"/>
              <w:left w:val="single" w:sz="7" w:space="0" w:color="000000"/>
              <w:bottom w:val="single" w:sz="7" w:space="0" w:color="000000"/>
              <w:right w:val="single" w:sz="7" w:space="0" w:color="000000"/>
            </w:tcBorders>
            <w:vAlign w:val="bottom"/>
          </w:tcPr>
          <w:p w14:paraId="53523815" w14:textId="77777777" w:rsidR="00385A5B" w:rsidRPr="00385A5B" w:rsidRDefault="00385A5B" w:rsidP="00385A5B">
            <w:pPr>
              <w:jc w:val="center"/>
              <w:rPr>
                <w:rFonts w:ascii="Arial" w:hAnsi="Arial" w:cs="Arial"/>
                <w:sz w:val="22"/>
                <w:szCs w:val="22"/>
              </w:rPr>
            </w:pPr>
            <w:r>
              <w:rPr>
                <w:rFonts w:ascii="Arial" w:hAnsi="Arial" w:cs="Arial"/>
                <w:sz w:val="22"/>
                <w:szCs w:val="22"/>
                <w:lang w:val="es"/>
              </w:rPr>
              <w:t>Caliente</w:t>
            </w:r>
          </w:p>
        </w:tc>
        <w:tc>
          <w:tcPr>
            <w:tcW w:w="3141" w:type="dxa"/>
            <w:tcBorders>
              <w:top w:val="single" w:sz="7" w:space="0" w:color="000000"/>
              <w:left w:val="single" w:sz="7" w:space="0" w:color="000000"/>
              <w:bottom w:val="single" w:sz="7" w:space="0" w:color="000000"/>
              <w:right w:val="single" w:sz="7" w:space="0" w:color="000000"/>
            </w:tcBorders>
            <w:vAlign w:val="bottom"/>
          </w:tcPr>
          <w:p w14:paraId="143E6974" w14:textId="77777777" w:rsidR="00385A5B" w:rsidRPr="00285FF1" w:rsidRDefault="00385A5B" w:rsidP="006616F0">
            <w:pPr>
              <w:spacing w:line="120" w:lineRule="exact"/>
              <w:rPr>
                <w:rFonts w:ascii="Arial" w:hAnsi="Arial" w:cs="Arial"/>
              </w:rPr>
            </w:pPr>
          </w:p>
          <w:p w14:paraId="3960493A" w14:textId="77777777" w:rsidR="00385A5B" w:rsidRPr="00285FF1" w:rsidRDefault="00385A5B" w:rsidP="006616F0">
            <w:pPr>
              <w:spacing w:after="58"/>
              <w:jc w:val="center"/>
              <w:rPr>
                <w:rFonts w:ascii="Arial" w:hAnsi="Arial" w:cs="Arial"/>
              </w:rPr>
            </w:pPr>
            <w:r>
              <w:rPr>
                <w:rFonts w:ascii="Arial" w:hAnsi="Arial" w:cs="Arial"/>
                <w:sz w:val="22"/>
                <w:szCs w:val="22"/>
                <w:lang w:val="es"/>
              </w:rPr>
              <w:t>Cuentas</w:t>
            </w:r>
          </w:p>
        </w:tc>
      </w:tr>
    </w:tbl>
    <w:p w14:paraId="3F2DE19C" w14:textId="77777777" w:rsidR="004B271C" w:rsidRPr="00285FF1" w:rsidRDefault="004B271C" w:rsidP="004B271C">
      <w:pPr>
        <w:rPr>
          <w:rFonts w:ascii="Arial" w:hAnsi="Arial" w:cs="Arial"/>
          <w:sz w:val="22"/>
          <w:szCs w:val="22"/>
        </w:rPr>
      </w:pPr>
    </w:p>
    <w:p w14:paraId="5E34E839" w14:textId="77777777" w:rsidR="00522DEA" w:rsidRPr="00285FF1" w:rsidRDefault="00522DEA">
      <w:pPr>
        <w:rPr>
          <w:rFonts w:ascii="Arial" w:hAnsi="Arial" w:cs="Arial"/>
          <w:sz w:val="22"/>
          <w:szCs w:val="22"/>
        </w:rPr>
      </w:pPr>
    </w:p>
    <w:p w14:paraId="2EBDC8A5" w14:textId="77777777" w:rsidR="00522DEA" w:rsidRPr="00D24C7A" w:rsidRDefault="00A054C3">
      <w:pPr>
        <w:rPr>
          <w:rFonts w:ascii="Arial" w:hAnsi="Arial" w:cs="Arial"/>
          <w:sz w:val="22"/>
          <w:szCs w:val="22"/>
        </w:rPr>
      </w:pPr>
      <w:r>
        <w:rPr>
          <w:rFonts w:ascii="Arial" w:hAnsi="Arial" w:cs="Arial"/>
          <w:sz w:val="22"/>
          <w:szCs w:val="22"/>
          <w:lang w:val="es"/>
        </w:rPr>
        <w:br w:type="page"/>
      </w:r>
      <w:r>
        <w:rPr>
          <w:rFonts w:ascii="Arial" w:hAnsi="Arial" w:cs="Arial"/>
          <w:b/>
          <w:bCs/>
          <w:sz w:val="22"/>
          <w:szCs w:val="22"/>
          <w:u w:val="single"/>
          <w:lang w:val="es"/>
        </w:rPr>
        <w:lastRenderedPageBreak/>
        <w:t>PROCEDIMIENTO:</w:t>
      </w:r>
    </w:p>
    <w:p w14:paraId="41C73809" w14:textId="77777777" w:rsidR="00522DEA" w:rsidRPr="005C41EB" w:rsidRDefault="00522DEA">
      <w:pPr>
        <w:rPr>
          <w:rFonts w:ascii="Arial" w:hAnsi="Arial" w:cs="Arial"/>
          <w:i/>
          <w:iCs/>
          <w:sz w:val="20"/>
          <w:szCs w:val="20"/>
        </w:rPr>
      </w:pPr>
      <w:r w:rsidRPr="005C41EB">
        <w:rPr>
          <w:rFonts w:ascii="Arial" w:hAnsi="Arial" w:cs="Arial"/>
          <w:sz w:val="20"/>
          <w:szCs w:val="20"/>
          <w:lang w:val="es"/>
        </w:rPr>
        <w:t>1.  Preparara un recipiente con agua a la temperatura asignada: ________________</w:t>
      </w:r>
    </w:p>
    <w:p w14:paraId="12BD7FCC" w14:textId="77777777" w:rsidR="00522DEA" w:rsidRPr="005C41EB" w:rsidRDefault="00522DEA">
      <w:pPr>
        <w:rPr>
          <w:rFonts w:ascii="Arial" w:hAnsi="Arial" w:cs="Arial"/>
          <w:sz w:val="20"/>
          <w:szCs w:val="20"/>
        </w:rPr>
      </w:pPr>
      <w:r w:rsidRPr="005C41EB">
        <w:rPr>
          <w:rFonts w:ascii="Arial" w:hAnsi="Arial" w:cs="Arial"/>
          <w:sz w:val="20"/>
          <w:szCs w:val="20"/>
          <w:lang w:val="es"/>
        </w:rPr>
        <w:t xml:space="preserve">2.  Monta 3 </w:t>
      </w:r>
      <w:proofErr w:type="spellStart"/>
      <w:r w:rsidRPr="005C41EB">
        <w:rPr>
          <w:rFonts w:ascii="Arial" w:hAnsi="Arial" w:cs="Arial"/>
          <w:sz w:val="20"/>
          <w:szCs w:val="20"/>
          <w:lang w:val="es"/>
        </w:rPr>
        <w:t>respirómetros</w:t>
      </w:r>
      <w:proofErr w:type="spellEnd"/>
      <w:r w:rsidRPr="005C41EB">
        <w:rPr>
          <w:rFonts w:ascii="Arial" w:hAnsi="Arial" w:cs="Arial"/>
          <w:sz w:val="20"/>
          <w:szCs w:val="20"/>
          <w:lang w:val="es"/>
        </w:rPr>
        <w:t>:</w:t>
      </w:r>
    </w:p>
    <w:p w14:paraId="0ADC7660" w14:textId="77777777" w:rsidR="00522DEA" w:rsidRPr="005C41EB" w:rsidRDefault="00522DEA">
      <w:pPr>
        <w:ind w:firstLine="720"/>
        <w:rPr>
          <w:rFonts w:ascii="Arial" w:hAnsi="Arial" w:cs="Arial"/>
          <w:sz w:val="20"/>
          <w:szCs w:val="20"/>
        </w:rPr>
      </w:pPr>
      <w:r w:rsidRPr="005C41EB">
        <w:rPr>
          <w:rFonts w:ascii="Arial" w:hAnsi="Arial" w:cs="Arial"/>
          <w:sz w:val="20"/>
          <w:szCs w:val="20"/>
          <w:lang w:val="es"/>
        </w:rPr>
        <w:t>a.  Etiqueta 3 viales como A, B y C</w:t>
      </w:r>
    </w:p>
    <w:p w14:paraId="46B5FC5E" w14:textId="77777777" w:rsidR="00522DEA" w:rsidRPr="005C41EB" w:rsidRDefault="00522DEA" w:rsidP="00956403">
      <w:pPr>
        <w:ind w:left="1080" w:hanging="360"/>
        <w:rPr>
          <w:rFonts w:ascii="Arial" w:hAnsi="Arial" w:cs="Arial"/>
          <w:sz w:val="20"/>
          <w:szCs w:val="20"/>
        </w:rPr>
      </w:pPr>
      <w:r w:rsidRPr="005C41EB">
        <w:rPr>
          <w:rFonts w:ascii="Arial" w:hAnsi="Arial" w:cs="Arial"/>
          <w:sz w:val="20"/>
          <w:szCs w:val="20"/>
          <w:lang w:val="es"/>
        </w:rPr>
        <w:t xml:space="preserve">b.  Coloca un círculo de </w:t>
      </w:r>
      <w:r w:rsidRPr="005C41EB">
        <w:rPr>
          <w:rFonts w:ascii="Arial" w:hAnsi="Arial" w:cs="Arial"/>
          <w:b/>
          <w:bCs/>
          <w:sz w:val="20"/>
          <w:szCs w:val="20"/>
          <w:u w:val="single"/>
          <w:lang w:val="es"/>
        </w:rPr>
        <w:t>algodón absorbente</w:t>
      </w:r>
      <w:r w:rsidRPr="005C41EB">
        <w:rPr>
          <w:rFonts w:ascii="Arial" w:hAnsi="Arial" w:cs="Arial"/>
          <w:sz w:val="20"/>
          <w:szCs w:val="20"/>
          <w:lang w:val="es"/>
        </w:rPr>
        <w:t xml:space="preserve"> </w:t>
      </w:r>
      <w:r w:rsidRPr="005C41EB">
        <w:rPr>
          <w:rFonts w:ascii="Arial" w:hAnsi="Arial" w:cs="Arial"/>
          <w:i/>
          <w:iCs/>
          <w:sz w:val="20"/>
          <w:szCs w:val="20"/>
          <w:lang w:val="es"/>
        </w:rPr>
        <w:t xml:space="preserve">(aproximadamente del tamaño de una moneda) </w:t>
      </w:r>
      <w:r w:rsidRPr="005C41EB">
        <w:rPr>
          <w:rFonts w:ascii="Arial" w:hAnsi="Arial" w:cs="Arial"/>
          <w:sz w:val="20"/>
          <w:szCs w:val="20"/>
          <w:lang w:val="es"/>
        </w:rPr>
        <w:t>en el fondo de cada vial.</w:t>
      </w:r>
    </w:p>
    <w:p w14:paraId="4E9F8487" w14:textId="77777777" w:rsidR="00522DEA" w:rsidRPr="005C41EB" w:rsidRDefault="00522DEA" w:rsidP="00843BDA">
      <w:pPr>
        <w:ind w:firstLine="720"/>
        <w:rPr>
          <w:rFonts w:ascii="Arial" w:hAnsi="Arial" w:cs="Arial"/>
          <w:sz w:val="20"/>
          <w:szCs w:val="20"/>
        </w:rPr>
      </w:pPr>
      <w:r w:rsidRPr="005C41EB">
        <w:rPr>
          <w:rFonts w:ascii="Arial" w:hAnsi="Arial" w:cs="Arial"/>
          <w:sz w:val="20"/>
          <w:szCs w:val="20"/>
          <w:lang w:val="es"/>
        </w:rPr>
        <w:t xml:space="preserve">c.  Empápalo cuidadosamente con </w:t>
      </w:r>
      <w:r w:rsidRPr="005C41EB">
        <w:rPr>
          <w:rFonts w:ascii="Arial" w:hAnsi="Arial" w:cs="Arial"/>
          <w:b/>
          <w:bCs/>
          <w:sz w:val="20"/>
          <w:szCs w:val="20"/>
          <w:u w:val="single"/>
          <w:lang w:val="es"/>
        </w:rPr>
        <w:t xml:space="preserve">1-2 ml de solución de KOH al 15% </w:t>
      </w:r>
      <w:r w:rsidRPr="005C41EB">
        <w:rPr>
          <w:rFonts w:ascii="Arial" w:hAnsi="Arial" w:cs="Arial"/>
          <w:sz w:val="20"/>
          <w:szCs w:val="20"/>
          <w:lang w:val="es"/>
        </w:rPr>
        <w:t>-</w:t>
      </w:r>
      <w:r w:rsidRPr="005C41EB">
        <w:rPr>
          <w:rFonts w:ascii="Arial" w:hAnsi="Arial" w:cs="Arial"/>
          <w:i/>
          <w:iCs/>
          <w:sz w:val="20"/>
          <w:szCs w:val="20"/>
          <w:lang w:val="es"/>
        </w:rPr>
        <w:t>- No permitas que el KOH toque las paredes de los viales.</w:t>
      </w:r>
    </w:p>
    <w:p w14:paraId="58AC1BD6" w14:textId="77777777" w:rsidR="00522DEA" w:rsidRPr="005C41EB" w:rsidRDefault="00522DEA">
      <w:pPr>
        <w:ind w:left="1440" w:hanging="720"/>
        <w:rPr>
          <w:rFonts w:ascii="Arial" w:hAnsi="Arial" w:cs="Arial"/>
          <w:sz w:val="20"/>
          <w:szCs w:val="20"/>
        </w:rPr>
      </w:pPr>
      <w:r w:rsidRPr="005C41EB">
        <w:rPr>
          <w:rFonts w:ascii="Arial" w:hAnsi="Arial" w:cs="Arial"/>
          <w:sz w:val="20"/>
          <w:szCs w:val="20"/>
          <w:lang w:val="es"/>
        </w:rPr>
        <w:t xml:space="preserve">d.  Coloca un círculo de </w:t>
      </w:r>
      <w:r w:rsidRPr="005C41EB">
        <w:rPr>
          <w:rFonts w:ascii="Arial" w:hAnsi="Arial" w:cs="Arial"/>
          <w:b/>
          <w:bCs/>
          <w:sz w:val="20"/>
          <w:szCs w:val="20"/>
          <w:u w:val="single"/>
          <w:lang w:val="es"/>
        </w:rPr>
        <w:t>algodón no absorbente</w:t>
      </w:r>
      <w:r w:rsidRPr="005C41EB">
        <w:rPr>
          <w:rFonts w:ascii="Arial" w:hAnsi="Arial" w:cs="Arial"/>
          <w:b/>
          <w:bCs/>
          <w:sz w:val="20"/>
          <w:szCs w:val="20"/>
          <w:lang w:val="es"/>
        </w:rPr>
        <w:t xml:space="preserve"> </w:t>
      </w:r>
      <w:r w:rsidRPr="005C41EB">
        <w:rPr>
          <w:rFonts w:ascii="Arial" w:hAnsi="Arial" w:cs="Arial"/>
          <w:sz w:val="20"/>
          <w:szCs w:val="20"/>
          <w:lang w:val="es"/>
        </w:rPr>
        <w:t>en el vial directamente sobre el círculo de KOH/algodón.  Esto evitará que la solución de KOH toque los guisantes durante el experimento</w:t>
      </w:r>
    </w:p>
    <w:p w14:paraId="5DB4D70D" w14:textId="77777777" w:rsidR="00A054C3" w:rsidRPr="005C41EB" w:rsidRDefault="00A054C3">
      <w:pPr>
        <w:ind w:left="1440" w:hanging="720"/>
        <w:rPr>
          <w:rFonts w:ascii="Arial" w:hAnsi="Arial" w:cs="Arial"/>
          <w:sz w:val="20"/>
          <w:szCs w:val="20"/>
        </w:rPr>
        <w:sectPr w:rsidR="00A054C3" w:rsidRPr="005C41EB" w:rsidSect="00A054C3">
          <w:type w:val="continuous"/>
          <w:pgSz w:w="12240" w:h="15840" w:code="1"/>
          <w:pgMar w:top="1152" w:right="1152" w:bottom="1152" w:left="1152" w:header="576" w:footer="720" w:gutter="0"/>
          <w:cols w:space="720"/>
          <w:noEndnote/>
        </w:sectPr>
      </w:pPr>
    </w:p>
    <w:p w14:paraId="7DAB06A7" w14:textId="77777777" w:rsidR="00522DEA" w:rsidRPr="005C41EB" w:rsidRDefault="00522DEA">
      <w:pPr>
        <w:rPr>
          <w:rFonts w:ascii="Arial" w:hAnsi="Arial" w:cs="Arial"/>
          <w:sz w:val="20"/>
          <w:szCs w:val="20"/>
        </w:rPr>
      </w:pPr>
      <w:r w:rsidRPr="005C41EB">
        <w:rPr>
          <w:rFonts w:ascii="Arial" w:hAnsi="Arial" w:cs="Arial"/>
          <w:sz w:val="20"/>
          <w:szCs w:val="20"/>
          <w:lang w:val="es"/>
        </w:rPr>
        <w:t xml:space="preserve">3.  Encuentra el </w:t>
      </w:r>
      <w:r w:rsidRPr="005C41EB">
        <w:rPr>
          <w:rFonts w:ascii="Arial" w:hAnsi="Arial" w:cs="Arial"/>
          <w:b/>
          <w:bCs/>
          <w:sz w:val="20"/>
          <w:szCs w:val="20"/>
          <w:u w:val="single"/>
          <w:lang w:val="es"/>
        </w:rPr>
        <w:t xml:space="preserve">volumen de </w:t>
      </w:r>
      <w:r w:rsidRPr="005C41EB">
        <w:rPr>
          <w:rFonts w:ascii="Arial" w:hAnsi="Arial" w:cs="Arial"/>
          <w:b/>
          <w:bCs/>
          <w:i/>
          <w:iCs/>
          <w:sz w:val="20"/>
          <w:szCs w:val="20"/>
          <w:u w:val="single"/>
          <w:lang w:val="es"/>
        </w:rPr>
        <w:t>25 guisantes en germinación</w:t>
      </w:r>
      <w:r w:rsidRPr="005C41EB">
        <w:rPr>
          <w:rFonts w:ascii="Arial" w:hAnsi="Arial" w:cs="Arial"/>
          <w:sz w:val="20"/>
          <w:szCs w:val="20"/>
          <w:lang w:val="es"/>
        </w:rPr>
        <w:t xml:space="preserve">.  </w:t>
      </w:r>
    </w:p>
    <w:p w14:paraId="252B3B51" w14:textId="77777777" w:rsidR="00522DEA" w:rsidRPr="005C41EB" w:rsidRDefault="00522DEA" w:rsidP="00787F9C">
      <w:pPr>
        <w:pStyle w:val="Level1"/>
        <w:numPr>
          <w:ilvl w:val="0"/>
          <w:numId w:val="3"/>
        </w:numPr>
        <w:tabs>
          <w:tab w:val="left" w:pos="-1440"/>
        </w:tabs>
        <w:rPr>
          <w:rFonts w:ascii="Arial" w:hAnsi="Arial" w:cs="Arial"/>
          <w:sz w:val="20"/>
          <w:szCs w:val="20"/>
        </w:rPr>
      </w:pPr>
      <w:r w:rsidRPr="005C41EB">
        <w:rPr>
          <w:rFonts w:ascii="Arial" w:hAnsi="Arial" w:cs="Arial"/>
          <w:sz w:val="20"/>
          <w:szCs w:val="20"/>
          <w:lang w:val="es"/>
        </w:rPr>
        <w:t xml:space="preserve">Pon 25 ml de agua en una probeta graduada de 50 ml. </w:t>
      </w:r>
    </w:p>
    <w:p w14:paraId="068F55A4" w14:textId="77777777" w:rsidR="00522DEA" w:rsidRPr="005C41EB" w:rsidRDefault="00522DEA" w:rsidP="00787F9C">
      <w:pPr>
        <w:pStyle w:val="Level1"/>
        <w:numPr>
          <w:ilvl w:val="0"/>
          <w:numId w:val="4"/>
        </w:numPr>
        <w:tabs>
          <w:tab w:val="left" w:pos="-1440"/>
        </w:tabs>
        <w:rPr>
          <w:rFonts w:ascii="Arial" w:hAnsi="Arial" w:cs="Arial"/>
          <w:sz w:val="20"/>
          <w:szCs w:val="20"/>
        </w:rPr>
      </w:pPr>
      <w:r w:rsidRPr="005C41EB">
        <w:rPr>
          <w:rFonts w:ascii="Arial" w:hAnsi="Arial" w:cs="Arial"/>
          <w:sz w:val="20"/>
          <w:szCs w:val="20"/>
          <w:lang w:val="es"/>
        </w:rPr>
        <w:t>Coloca los guisantes en la probeta y mide el aumento del volumen de agua_____________</w:t>
      </w:r>
    </w:p>
    <w:p w14:paraId="43D5256E" w14:textId="77777777" w:rsidR="00522DEA" w:rsidRPr="005C41EB" w:rsidRDefault="00522DEA" w:rsidP="00787F9C">
      <w:pPr>
        <w:pStyle w:val="Level1"/>
        <w:numPr>
          <w:ilvl w:val="0"/>
          <w:numId w:val="5"/>
        </w:numPr>
        <w:tabs>
          <w:tab w:val="left" w:pos="-1440"/>
        </w:tabs>
        <w:rPr>
          <w:rFonts w:ascii="Arial" w:hAnsi="Arial" w:cs="Arial"/>
          <w:sz w:val="20"/>
          <w:szCs w:val="20"/>
        </w:rPr>
      </w:pPr>
      <w:r w:rsidRPr="005C41EB">
        <w:rPr>
          <w:rFonts w:ascii="Arial" w:hAnsi="Arial" w:cs="Arial"/>
          <w:sz w:val="20"/>
          <w:szCs w:val="20"/>
          <w:lang w:val="es"/>
        </w:rPr>
        <w:t>Coloca los guisantes en una toalla de papel.</w:t>
      </w:r>
    </w:p>
    <w:p w14:paraId="6309D748" w14:textId="77777777" w:rsidR="00522DEA" w:rsidRPr="005C41EB" w:rsidRDefault="00522DEA" w:rsidP="00787F9C">
      <w:pPr>
        <w:pStyle w:val="Level1"/>
        <w:numPr>
          <w:ilvl w:val="0"/>
          <w:numId w:val="6"/>
        </w:numPr>
        <w:tabs>
          <w:tab w:val="left" w:pos="-1440"/>
        </w:tabs>
        <w:rPr>
          <w:rFonts w:ascii="Arial" w:hAnsi="Arial" w:cs="Arial"/>
          <w:sz w:val="20"/>
          <w:szCs w:val="20"/>
        </w:rPr>
      </w:pPr>
      <w:r w:rsidRPr="005C41EB">
        <w:rPr>
          <w:rFonts w:ascii="Arial" w:hAnsi="Arial" w:cs="Arial"/>
          <w:sz w:val="20"/>
          <w:szCs w:val="20"/>
          <w:lang w:val="es"/>
        </w:rPr>
        <w:t xml:space="preserve">Estos son los guisantes en germinación que se utilizarán en </w:t>
      </w:r>
      <w:r w:rsidRPr="005C41EB">
        <w:rPr>
          <w:rFonts w:ascii="Arial" w:hAnsi="Arial" w:cs="Arial"/>
          <w:sz w:val="20"/>
          <w:szCs w:val="20"/>
          <w:u w:val="single"/>
          <w:lang w:val="es"/>
        </w:rPr>
        <w:t xml:space="preserve">el </w:t>
      </w:r>
      <w:proofErr w:type="spellStart"/>
      <w:r w:rsidRPr="005C41EB">
        <w:rPr>
          <w:rFonts w:ascii="Arial" w:hAnsi="Arial" w:cs="Arial"/>
          <w:sz w:val="20"/>
          <w:szCs w:val="20"/>
          <w:u w:val="single"/>
          <w:lang w:val="es"/>
        </w:rPr>
        <w:t>respirómetro</w:t>
      </w:r>
      <w:proofErr w:type="spellEnd"/>
      <w:r w:rsidRPr="005C41EB">
        <w:rPr>
          <w:rFonts w:ascii="Arial" w:hAnsi="Arial" w:cs="Arial"/>
          <w:sz w:val="20"/>
          <w:szCs w:val="20"/>
          <w:u w:val="single"/>
          <w:lang w:val="es"/>
        </w:rPr>
        <w:t xml:space="preserve"> A.</w:t>
      </w:r>
    </w:p>
    <w:p w14:paraId="0B94DBB2" w14:textId="77777777" w:rsidR="00522DEA" w:rsidRPr="005C41EB" w:rsidRDefault="00522DEA">
      <w:pPr>
        <w:rPr>
          <w:rFonts w:ascii="Arial" w:hAnsi="Arial" w:cs="Arial"/>
          <w:b/>
          <w:sz w:val="20"/>
          <w:szCs w:val="20"/>
          <w:u w:val="single"/>
        </w:rPr>
      </w:pPr>
      <w:r w:rsidRPr="005C41EB">
        <w:rPr>
          <w:rFonts w:ascii="Arial" w:hAnsi="Arial" w:cs="Arial"/>
          <w:sz w:val="20"/>
          <w:szCs w:val="20"/>
          <w:lang w:val="es"/>
        </w:rPr>
        <w:t xml:space="preserve">4.  Determina el </w:t>
      </w:r>
      <w:r w:rsidRPr="005C41EB">
        <w:rPr>
          <w:rFonts w:ascii="Arial" w:hAnsi="Arial" w:cs="Arial"/>
          <w:b/>
          <w:bCs/>
          <w:sz w:val="20"/>
          <w:szCs w:val="20"/>
          <w:u w:val="single"/>
          <w:lang w:val="es"/>
        </w:rPr>
        <w:t xml:space="preserve">volumen de </w:t>
      </w:r>
      <w:r w:rsidRPr="005C41EB">
        <w:rPr>
          <w:rFonts w:ascii="Arial" w:hAnsi="Arial" w:cs="Arial"/>
          <w:b/>
          <w:bCs/>
          <w:i/>
          <w:iCs/>
          <w:sz w:val="20"/>
          <w:szCs w:val="20"/>
          <w:u w:val="single"/>
          <w:lang w:val="es"/>
        </w:rPr>
        <w:t>25 guisantes no germinados.</w:t>
      </w:r>
    </w:p>
    <w:p w14:paraId="68BCFCC6" w14:textId="77777777" w:rsidR="00522DEA" w:rsidRPr="005C41EB" w:rsidRDefault="00385A5B" w:rsidP="00787F9C">
      <w:pPr>
        <w:pStyle w:val="Level1"/>
        <w:numPr>
          <w:ilvl w:val="0"/>
          <w:numId w:val="7"/>
        </w:numPr>
        <w:tabs>
          <w:tab w:val="left" w:pos="-1440"/>
        </w:tabs>
        <w:rPr>
          <w:rFonts w:ascii="Arial" w:hAnsi="Arial" w:cs="Arial"/>
          <w:sz w:val="20"/>
          <w:szCs w:val="20"/>
        </w:rPr>
      </w:pPr>
      <w:r w:rsidRPr="005C41EB">
        <w:rPr>
          <w:rFonts w:ascii="Arial" w:hAnsi="Arial" w:cs="Arial"/>
          <w:sz w:val="20"/>
          <w:szCs w:val="20"/>
          <w:lang w:val="es"/>
        </w:rPr>
        <w:t>Pon 25 ml de agua en una probeta graduada de 50 ml.</w:t>
      </w:r>
    </w:p>
    <w:p w14:paraId="353A3237" w14:textId="77777777" w:rsidR="00522DEA" w:rsidRPr="005C41EB" w:rsidRDefault="00522DEA" w:rsidP="00787F9C">
      <w:pPr>
        <w:pStyle w:val="Level1"/>
        <w:numPr>
          <w:ilvl w:val="0"/>
          <w:numId w:val="8"/>
        </w:numPr>
        <w:tabs>
          <w:tab w:val="left" w:pos="-1440"/>
        </w:tabs>
        <w:rPr>
          <w:rFonts w:ascii="Arial" w:hAnsi="Arial" w:cs="Arial"/>
          <w:sz w:val="20"/>
          <w:szCs w:val="20"/>
        </w:rPr>
      </w:pPr>
      <w:r w:rsidRPr="005C41EB">
        <w:rPr>
          <w:rFonts w:ascii="Arial" w:hAnsi="Arial" w:cs="Arial"/>
          <w:sz w:val="20"/>
          <w:szCs w:val="20"/>
          <w:lang w:val="es"/>
        </w:rPr>
        <w:t>Añade 25 guisantes no germinados.</w:t>
      </w:r>
    </w:p>
    <w:p w14:paraId="14A52C3E" w14:textId="77777777" w:rsidR="00522DEA" w:rsidRPr="005C41EB" w:rsidRDefault="00522DEA" w:rsidP="00787F9C">
      <w:pPr>
        <w:pStyle w:val="Level1"/>
        <w:numPr>
          <w:ilvl w:val="0"/>
          <w:numId w:val="9"/>
        </w:numPr>
        <w:tabs>
          <w:tab w:val="left" w:pos="-1440"/>
        </w:tabs>
        <w:rPr>
          <w:rFonts w:ascii="Arial" w:hAnsi="Arial" w:cs="Arial"/>
          <w:sz w:val="20"/>
          <w:szCs w:val="20"/>
        </w:rPr>
      </w:pPr>
      <w:r w:rsidRPr="005C41EB">
        <w:rPr>
          <w:rFonts w:ascii="Arial" w:hAnsi="Arial" w:cs="Arial"/>
          <w:sz w:val="20"/>
          <w:szCs w:val="20"/>
          <w:lang w:val="es"/>
        </w:rPr>
        <w:t xml:space="preserve">Añade las </w:t>
      </w:r>
      <w:r w:rsidRPr="005C41EB">
        <w:rPr>
          <w:rFonts w:ascii="Arial" w:hAnsi="Arial" w:cs="Arial"/>
          <w:b/>
          <w:bCs/>
          <w:sz w:val="20"/>
          <w:szCs w:val="20"/>
          <w:lang w:val="es"/>
        </w:rPr>
        <w:t>cuentas de plástico</w:t>
      </w:r>
      <w:r w:rsidRPr="005C41EB">
        <w:rPr>
          <w:rFonts w:ascii="Arial" w:hAnsi="Arial" w:cs="Arial"/>
          <w:sz w:val="20"/>
          <w:szCs w:val="20"/>
          <w:lang w:val="es"/>
        </w:rPr>
        <w:t xml:space="preserve"> para aumentar el volumen hasta igualar el obtenido con los guisantes en germinación.</w:t>
      </w:r>
    </w:p>
    <w:p w14:paraId="1F9F0C36" w14:textId="77777777" w:rsidR="00522DEA" w:rsidRPr="005C41EB" w:rsidRDefault="00522DEA" w:rsidP="00787F9C">
      <w:pPr>
        <w:pStyle w:val="Level1"/>
        <w:numPr>
          <w:ilvl w:val="0"/>
          <w:numId w:val="10"/>
        </w:numPr>
        <w:tabs>
          <w:tab w:val="left" w:pos="-1440"/>
        </w:tabs>
        <w:rPr>
          <w:rFonts w:ascii="Arial" w:hAnsi="Arial" w:cs="Arial"/>
          <w:sz w:val="20"/>
          <w:szCs w:val="20"/>
        </w:rPr>
      </w:pPr>
      <w:r w:rsidRPr="005C41EB">
        <w:rPr>
          <w:rFonts w:ascii="Arial" w:hAnsi="Arial" w:cs="Arial"/>
          <w:sz w:val="20"/>
          <w:szCs w:val="20"/>
          <w:lang w:val="es"/>
        </w:rPr>
        <w:t>Retira los guisantes y las cuentas.  Colócalos en una toalla de papel para que se sequen.</w:t>
      </w:r>
    </w:p>
    <w:p w14:paraId="33A4243F" w14:textId="77777777" w:rsidR="00522DEA" w:rsidRPr="005C41EB" w:rsidRDefault="00522DEA" w:rsidP="00787F9C">
      <w:pPr>
        <w:pStyle w:val="Level1"/>
        <w:numPr>
          <w:ilvl w:val="0"/>
          <w:numId w:val="11"/>
        </w:numPr>
        <w:tabs>
          <w:tab w:val="left" w:pos="-1440"/>
        </w:tabs>
        <w:rPr>
          <w:rFonts w:ascii="Arial" w:hAnsi="Arial" w:cs="Arial"/>
          <w:sz w:val="20"/>
          <w:szCs w:val="20"/>
        </w:rPr>
      </w:pPr>
      <w:r w:rsidRPr="005C41EB">
        <w:rPr>
          <w:rFonts w:ascii="Arial" w:hAnsi="Arial" w:cs="Arial"/>
          <w:sz w:val="20"/>
          <w:szCs w:val="20"/>
          <w:lang w:val="es"/>
        </w:rPr>
        <w:t xml:space="preserve">Los guisantes no germinados y las cuentas se utilizarán en </w:t>
      </w:r>
      <w:r w:rsidRPr="005C41EB">
        <w:rPr>
          <w:rFonts w:ascii="Arial" w:hAnsi="Arial" w:cs="Arial"/>
          <w:sz w:val="20"/>
          <w:szCs w:val="20"/>
          <w:u w:val="single"/>
          <w:lang w:val="es"/>
        </w:rPr>
        <w:t xml:space="preserve">el </w:t>
      </w:r>
      <w:proofErr w:type="spellStart"/>
      <w:r w:rsidRPr="005C41EB">
        <w:rPr>
          <w:rFonts w:ascii="Arial" w:hAnsi="Arial" w:cs="Arial"/>
          <w:sz w:val="20"/>
          <w:szCs w:val="20"/>
          <w:u w:val="single"/>
          <w:lang w:val="es"/>
        </w:rPr>
        <w:t>respirómetro</w:t>
      </w:r>
      <w:proofErr w:type="spellEnd"/>
      <w:r w:rsidRPr="005C41EB">
        <w:rPr>
          <w:rFonts w:ascii="Arial" w:hAnsi="Arial" w:cs="Arial"/>
          <w:sz w:val="20"/>
          <w:szCs w:val="20"/>
          <w:u w:val="single"/>
          <w:lang w:val="es"/>
        </w:rPr>
        <w:t xml:space="preserve"> B.</w:t>
      </w:r>
    </w:p>
    <w:p w14:paraId="3B0F5A4E" w14:textId="77777777" w:rsidR="00522DEA" w:rsidRPr="005C41EB" w:rsidRDefault="00522DEA">
      <w:pPr>
        <w:rPr>
          <w:rFonts w:ascii="Arial" w:hAnsi="Arial" w:cs="Arial"/>
          <w:sz w:val="20"/>
          <w:szCs w:val="20"/>
        </w:rPr>
      </w:pPr>
      <w:r w:rsidRPr="005C41EB">
        <w:rPr>
          <w:rFonts w:ascii="Arial" w:hAnsi="Arial" w:cs="Arial"/>
          <w:sz w:val="20"/>
          <w:szCs w:val="20"/>
          <w:lang w:val="es"/>
        </w:rPr>
        <w:t xml:space="preserve">5.  Determina el </w:t>
      </w:r>
      <w:r w:rsidRPr="005C41EB">
        <w:rPr>
          <w:rFonts w:ascii="Arial" w:hAnsi="Arial" w:cs="Arial"/>
          <w:b/>
          <w:bCs/>
          <w:sz w:val="20"/>
          <w:szCs w:val="20"/>
          <w:u w:val="single"/>
          <w:lang w:val="es"/>
        </w:rPr>
        <w:t xml:space="preserve">volumen de </w:t>
      </w:r>
      <w:r w:rsidRPr="005C41EB">
        <w:rPr>
          <w:rFonts w:ascii="Arial" w:hAnsi="Arial" w:cs="Arial"/>
          <w:b/>
          <w:bCs/>
          <w:i/>
          <w:iCs/>
          <w:sz w:val="20"/>
          <w:szCs w:val="20"/>
          <w:u w:val="single"/>
          <w:lang w:val="es"/>
        </w:rPr>
        <w:t>cuentas de plástico.</w:t>
      </w:r>
    </w:p>
    <w:p w14:paraId="57083EDF" w14:textId="77777777" w:rsidR="00522DEA" w:rsidRPr="005C41EB" w:rsidRDefault="00385A5B" w:rsidP="00787F9C">
      <w:pPr>
        <w:pStyle w:val="Level1"/>
        <w:numPr>
          <w:ilvl w:val="0"/>
          <w:numId w:val="12"/>
        </w:numPr>
        <w:tabs>
          <w:tab w:val="left" w:pos="-1440"/>
        </w:tabs>
        <w:rPr>
          <w:rFonts w:ascii="Arial" w:hAnsi="Arial" w:cs="Arial"/>
          <w:sz w:val="20"/>
          <w:szCs w:val="20"/>
        </w:rPr>
      </w:pPr>
      <w:r w:rsidRPr="005C41EB">
        <w:rPr>
          <w:rFonts w:ascii="Arial" w:hAnsi="Arial" w:cs="Arial"/>
          <w:sz w:val="20"/>
          <w:szCs w:val="20"/>
          <w:lang w:val="es"/>
        </w:rPr>
        <w:t>Llena la probeta graduada de 50 ml con 25 ml de agua.</w:t>
      </w:r>
    </w:p>
    <w:p w14:paraId="7260D75C" w14:textId="77777777" w:rsidR="00522DEA" w:rsidRPr="005C41EB" w:rsidRDefault="00522DEA" w:rsidP="00787F9C">
      <w:pPr>
        <w:pStyle w:val="Level1"/>
        <w:numPr>
          <w:ilvl w:val="0"/>
          <w:numId w:val="13"/>
        </w:numPr>
        <w:tabs>
          <w:tab w:val="left" w:pos="-1440"/>
        </w:tabs>
        <w:rPr>
          <w:rFonts w:ascii="Arial" w:hAnsi="Arial" w:cs="Arial"/>
          <w:sz w:val="20"/>
          <w:szCs w:val="20"/>
        </w:rPr>
      </w:pPr>
      <w:r w:rsidRPr="005C41EB">
        <w:rPr>
          <w:rFonts w:ascii="Arial" w:hAnsi="Arial" w:cs="Arial"/>
          <w:sz w:val="20"/>
          <w:szCs w:val="20"/>
          <w:lang w:val="es"/>
        </w:rPr>
        <w:t xml:space="preserve">Añade cuentas de plástico para aumentar el volumen y que sea igual al de los guisantes en germinación  </w:t>
      </w:r>
    </w:p>
    <w:p w14:paraId="0832E946" w14:textId="77777777" w:rsidR="00522DEA" w:rsidRPr="005C41EB" w:rsidRDefault="00522DEA" w:rsidP="00787F9C">
      <w:pPr>
        <w:pStyle w:val="Level1"/>
        <w:numPr>
          <w:ilvl w:val="0"/>
          <w:numId w:val="14"/>
        </w:numPr>
        <w:tabs>
          <w:tab w:val="left" w:pos="-1440"/>
        </w:tabs>
        <w:rPr>
          <w:rFonts w:ascii="Arial" w:hAnsi="Arial" w:cs="Arial"/>
          <w:sz w:val="20"/>
          <w:szCs w:val="20"/>
        </w:rPr>
      </w:pPr>
      <w:r w:rsidRPr="005C41EB">
        <w:rPr>
          <w:rFonts w:ascii="Arial" w:hAnsi="Arial" w:cs="Arial"/>
          <w:sz w:val="20"/>
          <w:szCs w:val="20"/>
          <w:lang w:val="es"/>
        </w:rPr>
        <w:t xml:space="preserve">Coloca las cuentas de plástico en una toalla de papel. </w:t>
      </w:r>
    </w:p>
    <w:p w14:paraId="242BD7DB" w14:textId="77777777" w:rsidR="00522DEA" w:rsidRPr="005C41EB" w:rsidRDefault="00843BDA" w:rsidP="00787F9C">
      <w:pPr>
        <w:pStyle w:val="Level1"/>
        <w:numPr>
          <w:ilvl w:val="0"/>
          <w:numId w:val="15"/>
        </w:numPr>
        <w:tabs>
          <w:tab w:val="left" w:pos="-1440"/>
        </w:tabs>
        <w:rPr>
          <w:rFonts w:ascii="Arial" w:hAnsi="Arial" w:cs="Arial"/>
          <w:sz w:val="20"/>
          <w:szCs w:val="20"/>
        </w:rPr>
      </w:pPr>
      <w:r w:rsidRPr="005C41EB">
        <w:rPr>
          <w:rFonts w:ascii="Arial" w:hAnsi="Arial" w:cs="Arial"/>
          <w:sz w:val="20"/>
          <w:szCs w:val="20"/>
          <w:lang w:val="es"/>
        </w:rPr>
        <w:t xml:space="preserve">Las cuentas de plástico se </w:t>
      </w:r>
      <w:proofErr w:type="gramStart"/>
      <w:r w:rsidRPr="005C41EB">
        <w:rPr>
          <w:rFonts w:ascii="Arial" w:hAnsi="Arial" w:cs="Arial"/>
          <w:sz w:val="20"/>
          <w:szCs w:val="20"/>
          <w:lang w:val="es"/>
        </w:rPr>
        <w:t>utilizarán  en</w:t>
      </w:r>
      <w:proofErr w:type="gramEnd"/>
      <w:r w:rsidRPr="005C41EB">
        <w:rPr>
          <w:rFonts w:ascii="Arial" w:hAnsi="Arial" w:cs="Arial"/>
          <w:sz w:val="20"/>
          <w:szCs w:val="20"/>
          <w:lang w:val="es"/>
        </w:rPr>
        <w:t xml:space="preserve"> el </w:t>
      </w:r>
      <w:proofErr w:type="spellStart"/>
      <w:r w:rsidRPr="005C41EB">
        <w:rPr>
          <w:rFonts w:ascii="Arial" w:hAnsi="Arial" w:cs="Arial"/>
          <w:sz w:val="20"/>
          <w:szCs w:val="20"/>
          <w:u w:val="single"/>
          <w:lang w:val="es"/>
        </w:rPr>
        <w:t>respirómetro</w:t>
      </w:r>
      <w:proofErr w:type="spellEnd"/>
      <w:r w:rsidRPr="005C41EB">
        <w:rPr>
          <w:rFonts w:ascii="Arial" w:hAnsi="Arial" w:cs="Arial"/>
          <w:sz w:val="20"/>
          <w:szCs w:val="20"/>
          <w:u w:val="single"/>
          <w:lang w:val="es"/>
        </w:rPr>
        <w:t xml:space="preserve"> C.</w:t>
      </w:r>
    </w:p>
    <w:p w14:paraId="4104B397" w14:textId="77777777" w:rsidR="00522DEA" w:rsidRPr="005C41EB" w:rsidRDefault="00843BDA">
      <w:pPr>
        <w:rPr>
          <w:rFonts w:ascii="Arial" w:hAnsi="Arial" w:cs="Arial"/>
          <w:sz w:val="20"/>
          <w:szCs w:val="20"/>
        </w:rPr>
      </w:pPr>
      <w:r w:rsidRPr="005C41EB">
        <w:rPr>
          <w:rFonts w:ascii="Arial" w:hAnsi="Arial" w:cs="Arial"/>
          <w:sz w:val="20"/>
          <w:szCs w:val="20"/>
          <w:lang w:val="es"/>
        </w:rPr>
        <w:t xml:space="preserve">6.  Llene cada vial con la </w:t>
      </w:r>
      <w:r w:rsidRPr="005C41EB">
        <w:rPr>
          <w:rFonts w:ascii="Arial" w:hAnsi="Arial" w:cs="Arial"/>
          <w:b/>
          <w:bCs/>
          <w:sz w:val="20"/>
          <w:szCs w:val="20"/>
          <w:lang w:val="es"/>
        </w:rPr>
        <w:t>combinación</w:t>
      </w:r>
      <w:r w:rsidRPr="005C41EB">
        <w:rPr>
          <w:rFonts w:ascii="Arial" w:hAnsi="Arial" w:cs="Arial"/>
          <w:sz w:val="20"/>
          <w:szCs w:val="20"/>
          <w:lang w:val="es"/>
        </w:rPr>
        <w:t xml:space="preserve"> adecuada </w:t>
      </w:r>
      <w:r w:rsidRPr="005C41EB">
        <w:rPr>
          <w:rFonts w:ascii="Arial" w:hAnsi="Arial" w:cs="Arial"/>
          <w:b/>
          <w:bCs/>
          <w:sz w:val="20"/>
          <w:szCs w:val="20"/>
          <w:lang w:val="es"/>
        </w:rPr>
        <w:t>de semillas/cuentas</w:t>
      </w:r>
      <w:r w:rsidRPr="005C41EB">
        <w:rPr>
          <w:rFonts w:ascii="Arial" w:hAnsi="Arial" w:cs="Arial"/>
          <w:sz w:val="20"/>
          <w:szCs w:val="20"/>
          <w:lang w:val="es"/>
        </w:rPr>
        <w:t>.  Inserta el conjunto corcho/pipeta en el vial</w:t>
      </w:r>
    </w:p>
    <w:p w14:paraId="6C6A892F" w14:textId="77777777" w:rsidR="00522DEA" w:rsidRPr="005C41EB" w:rsidRDefault="00522DEA">
      <w:pPr>
        <w:rPr>
          <w:rFonts w:ascii="Arial" w:hAnsi="Arial" w:cs="Arial"/>
          <w:sz w:val="20"/>
          <w:szCs w:val="20"/>
        </w:rPr>
      </w:pPr>
      <w:r w:rsidRPr="005C41EB">
        <w:rPr>
          <w:rFonts w:ascii="Arial" w:hAnsi="Arial" w:cs="Arial"/>
          <w:sz w:val="20"/>
          <w:szCs w:val="20"/>
          <w:lang w:val="es"/>
        </w:rPr>
        <w:t xml:space="preserve">7.  Envuelve con </w:t>
      </w:r>
      <w:proofErr w:type="spellStart"/>
      <w:r w:rsidRPr="005C41EB">
        <w:rPr>
          <w:rFonts w:ascii="Arial" w:hAnsi="Arial" w:cs="Arial"/>
          <w:sz w:val="20"/>
          <w:szCs w:val="20"/>
          <w:lang w:val="es"/>
        </w:rPr>
        <w:t>parafilm</w:t>
      </w:r>
      <w:proofErr w:type="spellEnd"/>
      <w:r w:rsidRPr="005C41EB">
        <w:rPr>
          <w:rFonts w:ascii="Arial" w:hAnsi="Arial" w:cs="Arial"/>
          <w:sz w:val="20"/>
          <w:szCs w:val="20"/>
          <w:lang w:val="es"/>
        </w:rPr>
        <w:t xml:space="preserve"> firmemente alrededor de las semillas </w:t>
      </w:r>
      <w:r w:rsidRPr="005C41EB">
        <w:rPr>
          <w:rFonts w:ascii="Arial" w:hAnsi="Arial" w:cs="Arial"/>
          <w:i/>
          <w:iCs/>
          <w:sz w:val="20"/>
          <w:szCs w:val="20"/>
          <w:lang w:val="es"/>
        </w:rPr>
        <w:t xml:space="preserve">(corcho y tubo) </w:t>
      </w:r>
      <w:r w:rsidRPr="005C41EB">
        <w:rPr>
          <w:rFonts w:ascii="Arial" w:hAnsi="Arial" w:cs="Arial"/>
          <w:sz w:val="20"/>
          <w:szCs w:val="20"/>
          <w:lang w:val="es"/>
        </w:rPr>
        <w:t>para sellar cualquier posible fuga.</w:t>
      </w:r>
    </w:p>
    <w:p w14:paraId="4E1DCE67" w14:textId="77777777" w:rsidR="00522DEA" w:rsidRPr="005C41EB" w:rsidRDefault="00522DEA">
      <w:pPr>
        <w:rPr>
          <w:rFonts w:ascii="Arial" w:hAnsi="Arial" w:cs="Arial"/>
          <w:sz w:val="20"/>
          <w:szCs w:val="20"/>
        </w:rPr>
      </w:pPr>
      <w:r w:rsidRPr="005C41EB">
        <w:rPr>
          <w:rFonts w:ascii="Arial" w:hAnsi="Arial" w:cs="Arial"/>
          <w:sz w:val="20"/>
          <w:szCs w:val="20"/>
          <w:lang w:val="es"/>
        </w:rPr>
        <w:t xml:space="preserve">8.  Coloca un trozo de cinta adhesiva sobre el recipiente con agua para suspender las puntas de las pipetas fuera del agua </w:t>
      </w:r>
    </w:p>
    <w:p w14:paraId="688428D8" w14:textId="77777777" w:rsidR="00522DEA" w:rsidRPr="005C41EB" w:rsidRDefault="005C41EB">
      <w:pPr>
        <w:framePr w:w="5088" w:h="2844" w:hRule="exact" w:hSpace="90" w:vSpace="90" w:wrap="auto" w:vAnchor="text" w:hAnchor="margin" w:x="2029" w:y="98"/>
        <w:pBdr>
          <w:top w:val="single" w:sz="6" w:space="0" w:color="FFFFFF"/>
          <w:left w:val="single" w:sz="6" w:space="0" w:color="FFFFFF"/>
          <w:bottom w:val="single" w:sz="6" w:space="0" w:color="FFFFFF"/>
          <w:right w:val="single" w:sz="6" w:space="0" w:color="FFFFFF"/>
        </w:pBdr>
        <w:rPr>
          <w:rFonts w:ascii="Arial" w:hAnsi="Arial" w:cs="Arial"/>
          <w:sz w:val="20"/>
          <w:szCs w:val="20"/>
        </w:rPr>
      </w:pPr>
      <w:r w:rsidRPr="005C41EB">
        <w:rPr>
          <w:rFonts w:ascii="Arial" w:hAnsi="Arial" w:cs="Arial"/>
          <w:noProof/>
          <w:sz w:val="20"/>
          <w:szCs w:val="20"/>
          <w:lang w:val="es"/>
        </w:rPr>
        <w:pict w14:anchorId="4E5E46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15pt;height:130.25pt">
            <v:imagedata r:id="rId8" o:title="" croptop="-39f" cropbottom="-39f" cropleft="-298f" cropright="-298f"/>
          </v:shape>
        </w:pict>
      </w:r>
    </w:p>
    <w:p w14:paraId="311FE819" w14:textId="77777777" w:rsidR="00522DEA" w:rsidRPr="005C41EB" w:rsidRDefault="00522DEA">
      <w:pPr>
        <w:rPr>
          <w:rFonts w:ascii="Arial" w:hAnsi="Arial" w:cs="Arial"/>
          <w:sz w:val="20"/>
          <w:szCs w:val="20"/>
        </w:rPr>
      </w:pPr>
    </w:p>
    <w:p w14:paraId="3017C3B3" w14:textId="77777777" w:rsidR="00843BDA" w:rsidRPr="005C41EB" w:rsidRDefault="00843BDA">
      <w:pPr>
        <w:rPr>
          <w:rFonts w:ascii="Arial" w:hAnsi="Arial" w:cs="Arial"/>
          <w:sz w:val="20"/>
          <w:szCs w:val="20"/>
        </w:rPr>
      </w:pPr>
    </w:p>
    <w:p w14:paraId="1ABB81D9" w14:textId="77777777" w:rsidR="00843BDA" w:rsidRPr="005C41EB" w:rsidRDefault="00843BDA">
      <w:pPr>
        <w:rPr>
          <w:rFonts w:ascii="Arial" w:hAnsi="Arial" w:cs="Arial"/>
          <w:sz w:val="20"/>
          <w:szCs w:val="20"/>
        </w:rPr>
      </w:pPr>
    </w:p>
    <w:p w14:paraId="267110D0" w14:textId="77777777" w:rsidR="00843BDA" w:rsidRPr="005C41EB" w:rsidRDefault="00843BDA">
      <w:pPr>
        <w:rPr>
          <w:rFonts w:ascii="Arial" w:hAnsi="Arial" w:cs="Arial"/>
          <w:sz w:val="20"/>
          <w:szCs w:val="20"/>
        </w:rPr>
      </w:pPr>
    </w:p>
    <w:p w14:paraId="5A9ED121" w14:textId="77777777" w:rsidR="00843BDA" w:rsidRPr="005C41EB" w:rsidRDefault="00843BDA">
      <w:pPr>
        <w:rPr>
          <w:rFonts w:ascii="Arial" w:hAnsi="Arial" w:cs="Arial"/>
          <w:sz w:val="20"/>
          <w:szCs w:val="20"/>
        </w:rPr>
      </w:pPr>
    </w:p>
    <w:p w14:paraId="19C9C977" w14:textId="77777777" w:rsidR="00843BDA" w:rsidRPr="005C41EB" w:rsidRDefault="00843BDA">
      <w:pPr>
        <w:rPr>
          <w:rFonts w:ascii="Arial" w:hAnsi="Arial" w:cs="Arial"/>
          <w:sz w:val="20"/>
          <w:szCs w:val="20"/>
        </w:rPr>
      </w:pPr>
    </w:p>
    <w:p w14:paraId="6D4291FA" w14:textId="77777777" w:rsidR="00843BDA" w:rsidRPr="005C41EB" w:rsidRDefault="00843BDA">
      <w:pPr>
        <w:rPr>
          <w:rFonts w:ascii="Arial" w:hAnsi="Arial" w:cs="Arial"/>
          <w:sz w:val="20"/>
          <w:szCs w:val="20"/>
        </w:rPr>
      </w:pPr>
    </w:p>
    <w:p w14:paraId="2DE7030E" w14:textId="77777777" w:rsidR="00843BDA" w:rsidRPr="005C41EB" w:rsidRDefault="00843BDA">
      <w:pPr>
        <w:rPr>
          <w:rFonts w:ascii="Arial" w:hAnsi="Arial" w:cs="Arial"/>
          <w:sz w:val="20"/>
          <w:szCs w:val="20"/>
        </w:rPr>
      </w:pPr>
    </w:p>
    <w:p w14:paraId="126D04D5" w14:textId="77777777" w:rsidR="00843BDA" w:rsidRPr="005C41EB" w:rsidRDefault="00843BDA">
      <w:pPr>
        <w:rPr>
          <w:rFonts w:ascii="Arial" w:hAnsi="Arial" w:cs="Arial"/>
          <w:sz w:val="20"/>
          <w:szCs w:val="20"/>
        </w:rPr>
      </w:pPr>
    </w:p>
    <w:p w14:paraId="7B5F238F" w14:textId="77777777" w:rsidR="00843BDA" w:rsidRPr="005C41EB" w:rsidRDefault="00843BDA">
      <w:pPr>
        <w:rPr>
          <w:rFonts w:ascii="Arial" w:hAnsi="Arial" w:cs="Arial"/>
          <w:sz w:val="20"/>
          <w:szCs w:val="20"/>
        </w:rPr>
      </w:pPr>
    </w:p>
    <w:p w14:paraId="0BE43065" w14:textId="77777777" w:rsidR="00843BDA" w:rsidRPr="005C41EB" w:rsidRDefault="00843BDA">
      <w:pPr>
        <w:rPr>
          <w:rFonts w:ascii="Arial" w:hAnsi="Arial" w:cs="Arial"/>
          <w:sz w:val="20"/>
          <w:szCs w:val="20"/>
        </w:rPr>
      </w:pPr>
    </w:p>
    <w:p w14:paraId="1ECAD5AB" w14:textId="77777777" w:rsidR="00843BDA" w:rsidRPr="005C41EB" w:rsidRDefault="00843BDA">
      <w:pPr>
        <w:rPr>
          <w:rFonts w:ascii="Arial" w:hAnsi="Arial" w:cs="Arial"/>
          <w:sz w:val="20"/>
          <w:szCs w:val="20"/>
        </w:rPr>
      </w:pPr>
    </w:p>
    <w:p w14:paraId="3313362D" w14:textId="77777777" w:rsidR="005C41EB" w:rsidRPr="005C41EB" w:rsidRDefault="005C41EB" w:rsidP="00061ABD">
      <w:pPr>
        <w:ind w:left="720" w:hanging="720"/>
        <w:rPr>
          <w:rFonts w:ascii="Arial" w:hAnsi="Arial" w:cs="Arial"/>
          <w:sz w:val="20"/>
          <w:szCs w:val="20"/>
          <w:lang w:val="es"/>
        </w:rPr>
      </w:pPr>
    </w:p>
    <w:p w14:paraId="6F77C236" w14:textId="77777777" w:rsidR="005C41EB" w:rsidRDefault="005C41EB" w:rsidP="00061ABD">
      <w:pPr>
        <w:ind w:left="720" w:hanging="720"/>
        <w:rPr>
          <w:rFonts w:ascii="Arial" w:hAnsi="Arial" w:cs="Arial"/>
          <w:sz w:val="20"/>
          <w:szCs w:val="20"/>
          <w:lang w:val="es"/>
        </w:rPr>
      </w:pPr>
    </w:p>
    <w:p w14:paraId="6673D616" w14:textId="15FEEA86" w:rsidR="00522DEA" w:rsidRPr="005C41EB" w:rsidRDefault="00061ABD" w:rsidP="00061ABD">
      <w:pPr>
        <w:ind w:left="720" w:hanging="720"/>
        <w:rPr>
          <w:rFonts w:ascii="Arial" w:hAnsi="Arial" w:cs="Arial"/>
          <w:sz w:val="20"/>
          <w:szCs w:val="20"/>
        </w:rPr>
      </w:pPr>
      <w:r w:rsidRPr="005C41EB">
        <w:rPr>
          <w:rFonts w:ascii="Arial" w:hAnsi="Arial" w:cs="Arial"/>
          <w:sz w:val="20"/>
          <w:szCs w:val="20"/>
          <w:lang w:val="es"/>
        </w:rPr>
        <w:t xml:space="preserve">9. Coloca cada </w:t>
      </w:r>
      <w:proofErr w:type="spellStart"/>
      <w:r w:rsidRPr="005C41EB">
        <w:rPr>
          <w:rFonts w:ascii="Arial" w:hAnsi="Arial" w:cs="Arial"/>
          <w:sz w:val="20"/>
          <w:szCs w:val="20"/>
          <w:lang w:val="es"/>
        </w:rPr>
        <w:t>respirómetro</w:t>
      </w:r>
      <w:proofErr w:type="spellEnd"/>
      <w:r w:rsidRPr="005C41EB">
        <w:rPr>
          <w:rFonts w:ascii="Arial" w:hAnsi="Arial" w:cs="Arial"/>
          <w:sz w:val="20"/>
          <w:szCs w:val="20"/>
          <w:lang w:val="es"/>
        </w:rPr>
        <w:t xml:space="preserve"> en el recipiente con agua con el lado calibrado de la pipeta hacia arriba para poder realizar las mediciones y las puntas fuera del agua.</w:t>
      </w:r>
    </w:p>
    <w:p w14:paraId="04E90973" w14:textId="77777777" w:rsidR="00522DEA" w:rsidRPr="005C41EB" w:rsidRDefault="00522DEA">
      <w:pPr>
        <w:rPr>
          <w:rFonts w:ascii="Arial" w:hAnsi="Arial" w:cs="Arial"/>
          <w:sz w:val="20"/>
          <w:szCs w:val="20"/>
        </w:rPr>
      </w:pPr>
      <w:r w:rsidRPr="005C41EB">
        <w:rPr>
          <w:rFonts w:ascii="Arial" w:hAnsi="Arial" w:cs="Arial"/>
          <w:sz w:val="20"/>
          <w:szCs w:val="20"/>
          <w:lang w:val="es"/>
        </w:rPr>
        <w:lastRenderedPageBreak/>
        <w:t xml:space="preserve">10. Deja que los </w:t>
      </w:r>
      <w:proofErr w:type="spellStart"/>
      <w:r w:rsidRPr="005C41EB">
        <w:rPr>
          <w:rFonts w:ascii="Arial" w:hAnsi="Arial" w:cs="Arial"/>
          <w:sz w:val="20"/>
          <w:szCs w:val="20"/>
          <w:lang w:val="es"/>
        </w:rPr>
        <w:t>respirómetros</w:t>
      </w:r>
      <w:proofErr w:type="spellEnd"/>
      <w:r w:rsidRPr="005C41EB">
        <w:rPr>
          <w:rFonts w:ascii="Arial" w:hAnsi="Arial" w:cs="Arial"/>
          <w:sz w:val="20"/>
          <w:szCs w:val="20"/>
          <w:lang w:val="es"/>
        </w:rPr>
        <w:t xml:space="preserve"> se equilibren en el recipiente con agua durante </w:t>
      </w:r>
      <w:r w:rsidRPr="005C41EB">
        <w:rPr>
          <w:rFonts w:ascii="Arial" w:hAnsi="Arial" w:cs="Arial"/>
          <w:b/>
          <w:bCs/>
          <w:sz w:val="20"/>
          <w:szCs w:val="20"/>
          <w:u w:val="single"/>
          <w:lang w:val="es"/>
        </w:rPr>
        <w:t>3 minutos</w:t>
      </w:r>
      <w:r w:rsidRPr="005C41EB">
        <w:rPr>
          <w:rFonts w:ascii="Arial" w:hAnsi="Arial" w:cs="Arial"/>
          <w:sz w:val="20"/>
          <w:szCs w:val="20"/>
          <w:lang w:val="es"/>
        </w:rPr>
        <w:t>,</w:t>
      </w:r>
      <w:r w:rsidRPr="005C41EB">
        <w:rPr>
          <w:rFonts w:ascii="Arial" w:hAnsi="Arial" w:cs="Arial"/>
          <w:b/>
          <w:bCs/>
          <w:sz w:val="20"/>
          <w:szCs w:val="20"/>
          <w:lang w:val="es"/>
        </w:rPr>
        <w:t xml:space="preserve"> </w:t>
      </w:r>
      <w:r w:rsidRPr="005C41EB">
        <w:rPr>
          <w:rFonts w:ascii="Arial" w:hAnsi="Arial" w:cs="Arial"/>
          <w:sz w:val="20"/>
          <w:szCs w:val="20"/>
          <w:lang w:val="es"/>
        </w:rPr>
        <w:t>como se muestra en el diagrama anterior.</w:t>
      </w:r>
    </w:p>
    <w:p w14:paraId="7B1C3320" w14:textId="03123391" w:rsidR="00061ABD" w:rsidRPr="005C41EB" w:rsidRDefault="00061ABD" w:rsidP="00061ABD">
      <w:pPr>
        <w:ind w:left="720" w:hanging="720"/>
        <w:rPr>
          <w:rFonts w:ascii="Arial" w:hAnsi="Arial" w:cs="Arial"/>
          <w:sz w:val="20"/>
          <w:szCs w:val="20"/>
          <w:lang w:val="es"/>
        </w:rPr>
      </w:pPr>
      <w:r w:rsidRPr="005C41EB">
        <w:rPr>
          <w:rFonts w:ascii="Arial" w:hAnsi="Arial" w:cs="Arial"/>
          <w:sz w:val="20"/>
          <w:szCs w:val="20"/>
          <w:lang w:val="es"/>
        </w:rPr>
        <w:t xml:space="preserve">11.  Coloca una gota de colorante de alimentos en las puntas de los </w:t>
      </w:r>
      <w:proofErr w:type="spellStart"/>
      <w:r w:rsidRPr="005C41EB">
        <w:rPr>
          <w:rFonts w:ascii="Arial" w:hAnsi="Arial" w:cs="Arial"/>
          <w:sz w:val="20"/>
          <w:szCs w:val="20"/>
          <w:lang w:val="es"/>
        </w:rPr>
        <w:t>respirómetros</w:t>
      </w:r>
      <w:proofErr w:type="spellEnd"/>
      <w:r w:rsidRPr="005C41EB">
        <w:rPr>
          <w:rFonts w:ascii="Arial" w:hAnsi="Arial" w:cs="Arial"/>
          <w:sz w:val="20"/>
          <w:szCs w:val="20"/>
          <w:lang w:val="es"/>
        </w:rPr>
        <w:t xml:space="preserve"> para que puedas ver el movimiento del agua en los mismos.</w:t>
      </w:r>
    </w:p>
    <w:p w14:paraId="03E2553B" w14:textId="77777777" w:rsidR="00522DEA" w:rsidRPr="005C41EB" w:rsidRDefault="00061ABD">
      <w:pPr>
        <w:ind w:left="720" w:hanging="720"/>
        <w:rPr>
          <w:rFonts w:ascii="Arial" w:hAnsi="Arial" w:cs="Arial"/>
          <w:sz w:val="20"/>
          <w:szCs w:val="20"/>
        </w:rPr>
      </w:pPr>
      <w:r w:rsidRPr="005C41EB">
        <w:rPr>
          <w:rFonts w:ascii="Arial" w:hAnsi="Arial" w:cs="Arial"/>
          <w:sz w:val="20"/>
          <w:szCs w:val="20"/>
          <w:lang w:val="es"/>
        </w:rPr>
        <w:t xml:space="preserve">12.  Sumerge inmediatamente cada </w:t>
      </w:r>
      <w:proofErr w:type="spellStart"/>
      <w:r w:rsidRPr="005C41EB">
        <w:rPr>
          <w:rFonts w:ascii="Arial" w:hAnsi="Arial" w:cs="Arial"/>
          <w:sz w:val="20"/>
          <w:szCs w:val="20"/>
          <w:lang w:val="es"/>
        </w:rPr>
        <w:t>respirómetro</w:t>
      </w:r>
      <w:proofErr w:type="spellEnd"/>
      <w:r w:rsidRPr="005C41EB">
        <w:rPr>
          <w:rFonts w:ascii="Arial" w:hAnsi="Arial" w:cs="Arial"/>
          <w:sz w:val="20"/>
          <w:szCs w:val="20"/>
          <w:lang w:val="es"/>
        </w:rPr>
        <w:t xml:space="preserve"> </w:t>
      </w:r>
      <w:r w:rsidRPr="005C41EB">
        <w:rPr>
          <w:rFonts w:ascii="Arial" w:hAnsi="Arial" w:cs="Arial"/>
          <w:i/>
          <w:iCs/>
          <w:sz w:val="20"/>
          <w:szCs w:val="20"/>
          <w:lang w:val="es"/>
        </w:rPr>
        <w:t>(ponlos en el fondo del agua)</w:t>
      </w:r>
      <w:r w:rsidRPr="005C41EB">
        <w:rPr>
          <w:rFonts w:ascii="Arial" w:hAnsi="Arial" w:cs="Arial"/>
          <w:sz w:val="20"/>
          <w:szCs w:val="20"/>
          <w:lang w:val="es"/>
        </w:rPr>
        <w:t xml:space="preserve">.  Las pipetas tomarán algo de agua.  Asegúrate de que el vial no se llene de agua.  Si lo hace, hay una fuga que debe ser corregida.  Asegúrate de que permanezcan nivelados o, al menos, que no cambien su posición en el recipiente con agua durante el experimento.  Deja que los </w:t>
      </w:r>
      <w:proofErr w:type="spellStart"/>
      <w:r w:rsidRPr="005C41EB">
        <w:rPr>
          <w:rFonts w:ascii="Arial" w:hAnsi="Arial" w:cs="Arial"/>
          <w:sz w:val="20"/>
          <w:szCs w:val="20"/>
          <w:lang w:val="es"/>
        </w:rPr>
        <w:t>respirómetros</w:t>
      </w:r>
      <w:proofErr w:type="spellEnd"/>
      <w:r w:rsidRPr="005C41EB">
        <w:rPr>
          <w:rFonts w:ascii="Arial" w:hAnsi="Arial" w:cs="Arial"/>
          <w:sz w:val="20"/>
          <w:szCs w:val="20"/>
          <w:lang w:val="es"/>
        </w:rPr>
        <w:t xml:space="preserve"> se equilibren durante 2 minutos más. </w:t>
      </w:r>
    </w:p>
    <w:p w14:paraId="1CEC5CA0" w14:textId="77777777" w:rsidR="00522DEA" w:rsidRPr="005C41EB" w:rsidRDefault="00522DEA">
      <w:pPr>
        <w:rPr>
          <w:rFonts w:ascii="Arial" w:hAnsi="Arial" w:cs="Arial"/>
          <w:sz w:val="20"/>
          <w:szCs w:val="20"/>
        </w:rPr>
      </w:pPr>
      <w:r w:rsidRPr="005C41EB">
        <w:rPr>
          <w:rFonts w:ascii="Arial" w:hAnsi="Arial" w:cs="Arial"/>
          <w:sz w:val="20"/>
          <w:szCs w:val="20"/>
          <w:lang w:val="es"/>
        </w:rPr>
        <w:t xml:space="preserve">13.  Registra el volumen del punto de partida </w:t>
      </w:r>
      <w:r w:rsidRPr="005C41EB">
        <w:rPr>
          <w:rFonts w:ascii="Arial" w:hAnsi="Arial" w:cs="Arial"/>
          <w:i/>
          <w:iCs/>
          <w:sz w:val="20"/>
          <w:szCs w:val="20"/>
          <w:lang w:val="es"/>
        </w:rPr>
        <w:t xml:space="preserve">(tiempo 0) </w:t>
      </w:r>
      <w:r w:rsidRPr="005C41EB">
        <w:rPr>
          <w:rFonts w:ascii="Arial" w:hAnsi="Arial" w:cs="Arial"/>
          <w:sz w:val="20"/>
          <w:szCs w:val="20"/>
          <w:lang w:val="es"/>
        </w:rPr>
        <w:t xml:space="preserve">de cada pipeta después de los 2 minutos.  </w:t>
      </w:r>
    </w:p>
    <w:p w14:paraId="32AA35B3" w14:textId="77777777" w:rsidR="00061ABD" w:rsidRPr="005C41EB" w:rsidRDefault="00061ABD">
      <w:pPr>
        <w:rPr>
          <w:rFonts w:ascii="Arial" w:hAnsi="Arial" w:cs="Arial"/>
          <w:sz w:val="20"/>
          <w:szCs w:val="20"/>
        </w:rPr>
      </w:pPr>
      <w:r w:rsidRPr="005C41EB">
        <w:rPr>
          <w:rFonts w:ascii="Arial" w:hAnsi="Arial" w:cs="Arial"/>
          <w:sz w:val="20"/>
          <w:szCs w:val="20"/>
          <w:lang w:val="es"/>
        </w:rPr>
        <w:t xml:space="preserve">14.  Toma lecturas del volumen de agua en cada pipeta cada 5 min. durante 20 min.  </w:t>
      </w:r>
    </w:p>
    <w:p w14:paraId="46DAEA1F" w14:textId="77777777" w:rsidR="00522DEA" w:rsidRPr="005C41EB" w:rsidRDefault="00061ABD">
      <w:pPr>
        <w:rPr>
          <w:rFonts w:ascii="Arial" w:hAnsi="Arial" w:cs="Arial"/>
          <w:sz w:val="20"/>
          <w:szCs w:val="20"/>
        </w:rPr>
      </w:pPr>
      <w:r w:rsidRPr="005C41EB">
        <w:rPr>
          <w:rFonts w:ascii="Arial" w:hAnsi="Arial" w:cs="Arial"/>
          <w:sz w:val="20"/>
          <w:szCs w:val="20"/>
          <w:lang w:val="es"/>
        </w:rPr>
        <w:t>15.  Registra estos valores en tu tabla de datos.</w:t>
      </w:r>
    </w:p>
    <w:p w14:paraId="575475C9" w14:textId="77777777" w:rsidR="00522DEA" w:rsidRPr="005C41EB" w:rsidRDefault="00061ABD">
      <w:pPr>
        <w:rPr>
          <w:rFonts w:ascii="Arial" w:hAnsi="Arial" w:cs="Arial"/>
          <w:sz w:val="20"/>
          <w:szCs w:val="20"/>
        </w:rPr>
      </w:pPr>
      <w:r w:rsidRPr="005C41EB">
        <w:rPr>
          <w:rFonts w:ascii="Arial" w:hAnsi="Arial" w:cs="Arial"/>
          <w:sz w:val="20"/>
          <w:szCs w:val="20"/>
          <w:lang w:val="es"/>
        </w:rPr>
        <w:t>16.  Recoge los datos de la clase de los viales A, B y C para las otras temperaturas.  Regístralos en las tablas de datos.</w:t>
      </w:r>
    </w:p>
    <w:p w14:paraId="5E3787A5" w14:textId="77777777" w:rsidR="00522DEA" w:rsidRPr="005C41EB" w:rsidRDefault="00061ABD">
      <w:pPr>
        <w:rPr>
          <w:rFonts w:ascii="Arial" w:hAnsi="Arial" w:cs="Arial"/>
          <w:sz w:val="20"/>
          <w:szCs w:val="20"/>
        </w:rPr>
      </w:pPr>
      <w:r w:rsidRPr="005C41EB">
        <w:rPr>
          <w:rFonts w:ascii="Arial" w:hAnsi="Arial" w:cs="Arial"/>
          <w:sz w:val="20"/>
          <w:szCs w:val="20"/>
          <w:lang w:val="es"/>
        </w:rPr>
        <w:t xml:space="preserve">17.  </w:t>
      </w:r>
      <w:r w:rsidRPr="005C41EB">
        <w:rPr>
          <w:rFonts w:ascii="Arial" w:hAnsi="Arial" w:cs="Arial"/>
          <w:b/>
          <w:bCs/>
          <w:sz w:val="20"/>
          <w:szCs w:val="20"/>
          <w:u w:val="single"/>
          <w:lang w:val="es"/>
        </w:rPr>
        <w:t>Corrige los volúmenes medidos para los cambios en las variables ambientales</w:t>
      </w:r>
      <w:r w:rsidRPr="005C41EB">
        <w:rPr>
          <w:rFonts w:ascii="Arial" w:hAnsi="Arial" w:cs="Arial"/>
          <w:sz w:val="20"/>
          <w:szCs w:val="20"/>
          <w:lang w:val="es"/>
        </w:rPr>
        <w:t>:</w:t>
      </w:r>
    </w:p>
    <w:p w14:paraId="135BA6CD" w14:textId="77777777" w:rsidR="00843BDA" w:rsidRPr="005C41EB" w:rsidRDefault="00843BDA" w:rsidP="00843BDA">
      <w:pPr>
        <w:widowControl/>
        <w:ind w:firstLine="720"/>
        <w:rPr>
          <w:rFonts w:ascii="Arial" w:hAnsi="Arial" w:cs="Arial"/>
          <w:sz w:val="20"/>
          <w:szCs w:val="20"/>
        </w:rPr>
      </w:pPr>
      <w:r w:rsidRPr="005C41EB">
        <w:rPr>
          <w:rFonts w:ascii="Arial" w:hAnsi="Arial" w:cs="Arial"/>
          <w:sz w:val="20"/>
          <w:szCs w:val="20"/>
          <w:lang w:val="es"/>
        </w:rPr>
        <w:t>∆V = V en el momento 0 - V en el momento de la lectura actual</w:t>
      </w:r>
    </w:p>
    <w:p w14:paraId="3E1AC27E" w14:textId="77777777" w:rsidR="00843BDA" w:rsidRPr="005C41EB" w:rsidRDefault="00843BDA" w:rsidP="00843BDA">
      <w:pPr>
        <w:ind w:firstLine="720"/>
        <w:rPr>
          <w:rFonts w:ascii="Arial" w:hAnsi="Arial" w:cs="Arial"/>
          <w:sz w:val="20"/>
          <w:szCs w:val="20"/>
        </w:rPr>
      </w:pPr>
      <w:r w:rsidRPr="005C41EB">
        <w:rPr>
          <w:rFonts w:ascii="Arial" w:hAnsi="Arial" w:cs="Arial"/>
          <w:sz w:val="20"/>
          <w:szCs w:val="20"/>
          <w:lang w:val="es"/>
        </w:rPr>
        <w:t xml:space="preserve">∆V corregido = ∆V (para el </w:t>
      </w:r>
      <w:proofErr w:type="spellStart"/>
      <w:r w:rsidRPr="005C41EB">
        <w:rPr>
          <w:rFonts w:ascii="Arial" w:hAnsi="Arial" w:cs="Arial"/>
          <w:sz w:val="20"/>
          <w:szCs w:val="20"/>
          <w:lang w:val="es"/>
        </w:rPr>
        <w:t>Respirómetro</w:t>
      </w:r>
      <w:proofErr w:type="spellEnd"/>
      <w:r w:rsidRPr="005C41EB">
        <w:rPr>
          <w:rFonts w:ascii="Arial" w:hAnsi="Arial" w:cs="Arial"/>
          <w:sz w:val="20"/>
          <w:szCs w:val="20"/>
          <w:lang w:val="es"/>
        </w:rPr>
        <w:t xml:space="preserve"> A o el </w:t>
      </w:r>
      <w:proofErr w:type="spellStart"/>
      <w:r w:rsidRPr="005C41EB">
        <w:rPr>
          <w:rFonts w:ascii="Arial" w:hAnsi="Arial" w:cs="Arial"/>
          <w:sz w:val="20"/>
          <w:szCs w:val="20"/>
          <w:lang w:val="es"/>
        </w:rPr>
        <w:t>Respirómetro</w:t>
      </w:r>
      <w:proofErr w:type="spellEnd"/>
      <w:r w:rsidRPr="005C41EB">
        <w:rPr>
          <w:rFonts w:ascii="Arial" w:hAnsi="Arial" w:cs="Arial"/>
          <w:sz w:val="20"/>
          <w:szCs w:val="20"/>
          <w:lang w:val="es"/>
        </w:rPr>
        <w:t xml:space="preserve"> B) - ∆V del </w:t>
      </w:r>
      <w:proofErr w:type="spellStart"/>
      <w:r w:rsidRPr="005C41EB">
        <w:rPr>
          <w:rFonts w:ascii="Arial" w:hAnsi="Arial" w:cs="Arial"/>
          <w:sz w:val="20"/>
          <w:szCs w:val="20"/>
          <w:lang w:val="es"/>
        </w:rPr>
        <w:t>Respirómetro</w:t>
      </w:r>
      <w:proofErr w:type="spellEnd"/>
      <w:r w:rsidRPr="005C41EB">
        <w:rPr>
          <w:rFonts w:ascii="Arial" w:hAnsi="Arial" w:cs="Arial"/>
          <w:sz w:val="20"/>
          <w:szCs w:val="20"/>
          <w:lang w:val="es"/>
        </w:rPr>
        <w:t xml:space="preserve"> C</w:t>
      </w:r>
    </w:p>
    <w:p w14:paraId="23A42235" w14:textId="77777777" w:rsidR="00061ABD" w:rsidRPr="00D24C7A" w:rsidRDefault="00061ABD" w:rsidP="00843BDA">
      <w:pPr>
        <w:ind w:firstLine="720"/>
        <w:rPr>
          <w:rFonts w:ascii="Arial" w:hAnsi="Arial" w:cs="Arial"/>
          <w:sz w:val="22"/>
          <w:szCs w:val="22"/>
        </w:rPr>
      </w:pPr>
    </w:p>
    <w:p w14:paraId="6AC11B33" w14:textId="77777777" w:rsidR="003F259D" w:rsidRPr="00061ABD" w:rsidRDefault="003F259D">
      <w:pPr>
        <w:rPr>
          <w:rFonts w:ascii="Arial" w:hAnsi="Arial" w:cs="Arial"/>
          <w:b/>
          <w:bCs/>
          <w:sz w:val="20"/>
          <w:szCs w:val="22"/>
          <w:u w:val="single"/>
        </w:rPr>
      </w:pPr>
    </w:p>
    <w:tbl>
      <w:tblPr>
        <w:tblW w:w="10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775"/>
        <w:gridCol w:w="1055"/>
        <w:gridCol w:w="959"/>
        <w:gridCol w:w="96"/>
        <w:gridCol w:w="1248"/>
        <w:gridCol w:w="1247"/>
        <w:gridCol w:w="1151"/>
        <w:gridCol w:w="1440"/>
        <w:gridCol w:w="1247"/>
        <w:gridCol w:w="1248"/>
      </w:tblGrid>
      <w:tr w:rsidR="003F259D" w:rsidRPr="00061ABD" w14:paraId="78B52E59" w14:textId="77777777" w:rsidTr="00D24C7A">
        <w:trPr>
          <w:trHeight w:val="718"/>
        </w:trPr>
        <w:tc>
          <w:tcPr>
            <w:tcW w:w="491" w:type="dxa"/>
            <w:tcBorders>
              <w:top w:val="nil"/>
              <w:left w:val="nil"/>
              <w:right w:val="nil"/>
            </w:tcBorders>
            <w:shd w:val="clear" w:color="auto" w:fill="auto"/>
          </w:tcPr>
          <w:p w14:paraId="0D3D6C77" w14:textId="77777777" w:rsidR="003F259D" w:rsidRPr="00061ABD" w:rsidRDefault="003F259D">
            <w:pPr>
              <w:rPr>
                <w:rFonts w:ascii="Arial" w:hAnsi="Arial" w:cs="Arial"/>
                <w:b/>
                <w:bCs/>
                <w:sz w:val="20"/>
                <w:szCs w:val="22"/>
                <w:u w:val="single"/>
              </w:rPr>
            </w:pPr>
          </w:p>
        </w:tc>
        <w:tc>
          <w:tcPr>
            <w:tcW w:w="775" w:type="dxa"/>
            <w:tcBorders>
              <w:top w:val="nil"/>
              <w:left w:val="nil"/>
            </w:tcBorders>
            <w:shd w:val="clear" w:color="auto" w:fill="auto"/>
          </w:tcPr>
          <w:p w14:paraId="0876CB27" w14:textId="77777777" w:rsidR="003F259D" w:rsidRPr="00061ABD" w:rsidRDefault="003F259D" w:rsidP="00B36750">
            <w:pPr>
              <w:jc w:val="center"/>
              <w:rPr>
                <w:rFonts w:ascii="Arial" w:hAnsi="Arial" w:cs="Arial"/>
                <w:b/>
                <w:bCs/>
                <w:sz w:val="20"/>
                <w:szCs w:val="22"/>
              </w:rPr>
            </w:pPr>
          </w:p>
        </w:tc>
        <w:tc>
          <w:tcPr>
            <w:tcW w:w="3358" w:type="dxa"/>
            <w:gridSpan w:val="4"/>
            <w:tcBorders>
              <w:right w:val="single" w:sz="24" w:space="0" w:color="auto"/>
            </w:tcBorders>
            <w:shd w:val="clear" w:color="auto" w:fill="auto"/>
          </w:tcPr>
          <w:p w14:paraId="505C5A4E" w14:textId="77777777" w:rsidR="003F259D" w:rsidRPr="00061ABD" w:rsidRDefault="003F259D" w:rsidP="00B36750">
            <w:pPr>
              <w:jc w:val="center"/>
              <w:rPr>
                <w:rFonts w:ascii="Arial" w:hAnsi="Arial" w:cs="Arial"/>
                <w:b/>
                <w:bCs/>
                <w:sz w:val="20"/>
                <w:szCs w:val="22"/>
              </w:rPr>
            </w:pPr>
            <w:proofErr w:type="spellStart"/>
            <w:r>
              <w:rPr>
                <w:rFonts w:ascii="Arial" w:hAnsi="Arial" w:cs="Arial"/>
                <w:b/>
                <w:bCs/>
                <w:sz w:val="20"/>
                <w:szCs w:val="22"/>
                <w:lang w:val="es"/>
              </w:rPr>
              <w:t>Respirómetro</w:t>
            </w:r>
            <w:proofErr w:type="spellEnd"/>
            <w:r>
              <w:rPr>
                <w:rFonts w:ascii="Arial" w:hAnsi="Arial" w:cs="Arial"/>
                <w:b/>
                <w:bCs/>
                <w:sz w:val="20"/>
                <w:szCs w:val="22"/>
                <w:lang w:val="es"/>
              </w:rPr>
              <w:t xml:space="preserve"> A</w:t>
            </w:r>
          </w:p>
          <w:p w14:paraId="02013297" w14:textId="77777777" w:rsidR="003F259D" w:rsidRPr="00061ABD" w:rsidRDefault="003F259D" w:rsidP="00B36750">
            <w:pPr>
              <w:jc w:val="center"/>
              <w:rPr>
                <w:rFonts w:ascii="Arial" w:hAnsi="Arial" w:cs="Arial"/>
                <w:bCs/>
                <w:sz w:val="20"/>
                <w:szCs w:val="22"/>
              </w:rPr>
            </w:pPr>
            <w:r>
              <w:rPr>
                <w:rFonts w:ascii="Arial" w:hAnsi="Arial" w:cs="Arial"/>
                <w:sz w:val="18"/>
                <w:szCs w:val="22"/>
                <w:lang w:val="es"/>
              </w:rPr>
              <w:t>Guisantes en germinación</w:t>
            </w:r>
          </w:p>
        </w:tc>
        <w:tc>
          <w:tcPr>
            <w:tcW w:w="3838" w:type="dxa"/>
            <w:gridSpan w:val="3"/>
            <w:tcBorders>
              <w:left w:val="single" w:sz="24" w:space="0" w:color="auto"/>
              <w:right w:val="single" w:sz="24" w:space="0" w:color="auto"/>
            </w:tcBorders>
            <w:shd w:val="clear" w:color="auto" w:fill="auto"/>
          </w:tcPr>
          <w:p w14:paraId="02FE6C94" w14:textId="77777777" w:rsidR="003F259D" w:rsidRPr="00061ABD" w:rsidRDefault="003F259D" w:rsidP="00B36750">
            <w:pPr>
              <w:jc w:val="center"/>
              <w:rPr>
                <w:rFonts w:ascii="Arial" w:hAnsi="Arial" w:cs="Arial"/>
                <w:b/>
                <w:bCs/>
                <w:sz w:val="20"/>
                <w:szCs w:val="22"/>
              </w:rPr>
            </w:pPr>
            <w:proofErr w:type="spellStart"/>
            <w:r>
              <w:rPr>
                <w:rFonts w:ascii="Arial" w:hAnsi="Arial" w:cs="Arial"/>
                <w:b/>
                <w:bCs/>
                <w:sz w:val="20"/>
                <w:szCs w:val="22"/>
                <w:lang w:val="es"/>
              </w:rPr>
              <w:t>Respirómetro</w:t>
            </w:r>
            <w:proofErr w:type="spellEnd"/>
            <w:r>
              <w:rPr>
                <w:rFonts w:ascii="Arial" w:hAnsi="Arial" w:cs="Arial"/>
                <w:b/>
                <w:bCs/>
                <w:sz w:val="20"/>
                <w:szCs w:val="22"/>
                <w:lang w:val="es"/>
              </w:rPr>
              <w:t xml:space="preserve"> B</w:t>
            </w:r>
          </w:p>
          <w:p w14:paraId="75981333" w14:textId="77777777" w:rsidR="003F259D" w:rsidRPr="00061ABD" w:rsidRDefault="003F259D" w:rsidP="00B36750">
            <w:pPr>
              <w:jc w:val="center"/>
              <w:rPr>
                <w:rFonts w:ascii="Arial" w:hAnsi="Arial" w:cs="Arial"/>
                <w:bCs/>
                <w:sz w:val="20"/>
                <w:szCs w:val="22"/>
              </w:rPr>
            </w:pPr>
            <w:r>
              <w:rPr>
                <w:rFonts w:ascii="Arial" w:hAnsi="Arial" w:cs="Arial"/>
                <w:sz w:val="18"/>
                <w:szCs w:val="22"/>
                <w:lang w:val="es"/>
              </w:rPr>
              <w:t>Guisantes no germinados + cuentas</w:t>
            </w:r>
          </w:p>
        </w:tc>
        <w:tc>
          <w:tcPr>
            <w:tcW w:w="2495" w:type="dxa"/>
            <w:gridSpan w:val="2"/>
            <w:tcBorders>
              <w:left w:val="single" w:sz="24" w:space="0" w:color="auto"/>
            </w:tcBorders>
            <w:shd w:val="clear" w:color="auto" w:fill="auto"/>
          </w:tcPr>
          <w:p w14:paraId="66258D85" w14:textId="77777777" w:rsidR="003F259D" w:rsidRPr="00061ABD" w:rsidRDefault="003F259D" w:rsidP="00B36750">
            <w:pPr>
              <w:jc w:val="center"/>
              <w:rPr>
                <w:rFonts w:ascii="Arial" w:hAnsi="Arial" w:cs="Arial"/>
                <w:b/>
                <w:bCs/>
                <w:sz w:val="20"/>
                <w:szCs w:val="22"/>
              </w:rPr>
            </w:pPr>
            <w:proofErr w:type="spellStart"/>
            <w:r>
              <w:rPr>
                <w:rFonts w:ascii="Arial" w:hAnsi="Arial" w:cs="Arial"/>
                <w:b/>
                <w:bCs/>
                <w:sz w:val="20"/>
                <w:szCs w:val="22"/>
                <w:lang w:val="es"/>
              </w:rPr>
              <w:t>Respirómetro</w:t>
            </w:r>
            <w:proofErr w:type="spellEnd"/>
            <w:r>
              <w:rPr>
                <w:rFonts w:ascii="Arial" w:hAnsi="Arial" w:cs="Arial"/>
                <w:b/>
                <w:bCs/>
                <w:sz w:val="20"/>
                <w:szCs w:val="22"/>
                <w:lang w:val="es"/>
              </w:rPr>
              <w:t xml:space="preserve"> C</w:t>
            </w:r>
          </w:p>
          <w:p w14:paraId="49B32592" w14:textId="77777777" w:rsidR="003F259D" w:rsidRPr="00061ABD" w:rsidRDefault="003F259D" w:rsidP="00B36750">
            <w:pPr>
              <w:jc w:val="center"/>
              <w:rPr>
                <w:rFonts w:ascii="Arial" w:hAnsi="Arial" w:cs="Arial"/>
                <w:bCs/>
                <w:sz w:val="20"/>
                <w:szCs w:val="22"/>
              </w:rPr>
            </w:pPr>
            <w:r>
              <w:rPr>
                <w:rFonts w:ascii="Arial" w:hAnsi="Arial" w:cs="Arial"/>
                <w:sz w:val="18"/>
                <w:szCs w:val="22"/>
                <w:lang w:val="es"/>
              </w:rPr>
              <w:t>Sólo cuentas</w:t>
            </w:r>
          </w:p>
        </w:tc>
      </w:tr>
      <w:tr w:rsidR="003F259D" w:rsidRPr="00061ABD" w14:paraId="59F49CCE" w14:textId="77777777" w:rsidTr="00D24C7A">
        <w:trPr>
          <w:trHeight w:val="718"/>
        </w:trPr>
        <w:tc>
          <w:tcPr>
            <w:tcW w:w="491" w:type="dxa"/>
            <w:shd w:val="clear" w:color="auto" w:fill="auto"/>
            <w:vAlign w:val="center"/>
          </w:tcPr>
          <w:p w14:paraId="59C00424" w14:textId="77777777" w:rsidR="003F259D" w:rsidRPr="00061ABD" w:rsidRDefault="003F259D" w:rsidP="00B36750">
            <w:pPr>
              <w:jc w:val="center"/>
              <w:rPr>
                <w:rFonts w:ascii="Arial" w:hAnsi="Arial" w:cs="Arial"/>
                <w:b/>
                <w:bCs/>
                <w:sz w:val="20"/>
                <w:szCs w:val="22"/>
              </w:rPr>
            </w:pPr>
            <w:r>
              <w:rPr>
                <w:rFonts w:ascii="Arial" w:hAnsi="Arial" w:cs="Arial"/>
                <w:b/>
                <w:bCs/>
                <w:sz w:val="20"/>
                <w:szCs w:val="22"/>
                <w:lang w:val="es"/>
              </w:rPr>
              <w:t>°C</w:t>
            </w:r>
          </w:p>
        </w:tc>
        <w:tc>
          <w:tcPr>
            <w:tcW w:w="775" w:type="dxa"/>
            <w:shd w:val="clear" w:color="auto" w:fill="auto"/>
            <w:vAlign w:val="center"/>
          </w:tcPr>
          <w:p w14:paraId="366BC400" w14:textId="77777777" w:rsidR="003F259D" w:rsidRPr="00061ABD" w:rsidRDefault="003F259D" w:rsidP="00B36750">
            <w:pPr>
              <w:jc w:val="center"/>
              <w:rPr>
                <w:rFonts w:ascii="Arial" w:hAnsi="Arial" w:cs="Arial"/>
                <w:b/>
                <w:bCs/>
                <w:sz w:val="20"/>
                <w:szCs w:val="22"/>
              </w:rPr>
            </w:pPr>
            <w:r>
              <w:rPr>
                <w:rFonts w:ascii="Arial" w:hAnsi="Arial" w:cs="Arial"/>
                <w:b/>
                <w:bCs/>
                <w:sz w:val="20"/>
                <w:szCs w:val="22"/>
                <w:lang w:val="es"/>
              </w:rPr>
              <w:t xml:space="preserve">Tiempo </w:t>
            </w:r>
            <w:r>
              <w:rPr>
                <w:rFonts w:ascii="Arial" w:hAnsi="Arial" w:cs="Arial"/>
                <w:i/>
                <w:iCs/>
                <w:sz w:val="18"/>
                <w:szCs w:val="22"/>
                <w:lang w:val="es"/>
              </w:rPr>
              <w:t>(min)</w:t>
            </w:r>
          </w:p>
        </w:tc>
        <w:tc>
          <w:tcPr>
            <w:tcW w:w="1055" w:type="dxa"/>
            <w:shd w:val="clear" w:color="auto" w:fill="auto"/>
            <w:vAlign w:val="center"/>
          </w:tcPr>
          <w:p w14:paraId="5F4B158E" w14:textId="77777777" w:rsidR="003F259D" w:rsidRPr="00061ABD" w:rsidRDefault="003F259D" w:rsidP="00B36750">
            <w:pPr>
              <w:jc w:val="center"/>
              <w:rPr>
                <w:rFonts w:ascii="Arial" w:hAnsi="Arial" w:cs="Arial"/>
                <w:b/>
                <w:bCs/>
                <w:sz w:val="18"/>
                <w:szCs w:val="22"/>
              </w:rPr>
            </w:pPr>
            <w:r>
              <w:rPr>
                <w:rFonts w:ascii="Arial" w:hAnsi="Arial" w:cs="Arial"/>
                <w:b/>
                <w:bCs/>
                <w:sz w:val="18"/>
                <w:szCs w:val="22"/>
                <w:lang w:val="es"/>
              </w:rPr>
              <w:t>Volumen de la pipeta</w:t>
            </w:r>
          </w:p>
        </w:tc>
        <w:tc>
          <w:tcPr>
            <w:tcW w:w="959" w:type="dxa"/>
            <w:tcBorders>
              <w:bottom w:val="single" w:sz="4" w:space="0" w:color="auto"/>
            </w:tcBorders>
            <w:shd w:val="clear" w:color="auto" w:fill="auto"/>
            <w:vAlign w:val="center"/>
          </w:tcPr>
          <w:p w14:paraId="5E86D575" w14:textId="77777777" w:rsidR="003F259D" w:rsidRPr="00061ABD" w:rsidRDefault="00987ACF" w:rsidP="00B36750">
            <w:pPr>
              <w:jc w:val="center"/>
              <w:rPr>
                <w:rFonts w:ascii="Arial" w:hAnsi="Arial" w:cs="Arial"/>
                <w:b/>
                <w:bCs/>
                <w:sz w:val="18"/>
                <w:szCs w:val="22"/>
              </w:rPr>
            </w:pPr>
            <w:r>
              <w:rPr>
                <w:rFonts w:ascii="Arial" w:hAnsi="Arial" w:cs="Arial"/>
                <w:b/>
                <w:bCs/>
                <w:sz w:val="18"/>
                <w:szCs w:val="22"/>
                <w:lang w:val="es"/>
              </w:rPr>
              <w:t>*∆ Volumen</w:t>
            </w:r>
          </w:p>
        </w:tc>
        <w:tc>
          <w:tcPr>
            <w:tcW w:w="1344" w:type="dxa"/>
            <w:gridSpan w:val="2"/>
            <w:tcBorders>
              <w:bottom w:val="single" w:sz="4" w:space="0" w:color="auto"/>
              <w:right w:val="single" w:sz="24" w:space="0" w:color="auto"/>
            </w:tcBorders>
            <w:shd w:val="clear" w:color="auto" w:fill="auto"/>
            <w:vAlign w:val="center"/>
          </w:tcPr>
          <w:p w14:paraId="75B7C06B" w14:textId="77777777" w:rsidR="003F259D" w:rsidRPr="00061ABD" w:rsidRDefault="00987ACF" w:rsidP="00B36750">
            <w:pPr>
              <w:jc w:val="center"/>
              <w:rPr>
                <w:rFonts w:ascii="Arial" w:hAnsi="Arial" w:cs="Arial"/>
                <w:b/>
                <w:bCs/>
                <w:sz w:val="18"/>
                <w:szCs w:val="22"/>
              </w:rPr>
            </w:pPr>
            <w:r>
              <w:rPr>
                <w:rFonts w:ascii="Arial" w:hAnsi="Arial" w:cs="Arial"/>
                <w:b/>
                <w:bCs/>
                <w:sz w:val="18"/>
                <w:szCs w:val="22"/>
                <w:lang w:val="es"/>
              </w:rPr>
              <w:t xml:space="preserve">^∆ Volumen corregido </w:t>
            </w:r>
          </w:p>
        </w:tc>
        <w:tc>
          <w:tcPr>
            <w:tcW w:w="1247" w:type="dxa"/>
            <w:tcBorders>
              <w:left w:val="single" w:sz="24" w:space="0" w:color="auto"/>
            </w:tcBorders>
            <w:shd w:val="clear" w:color="auto" w:fill="auto"/>
            <w:vAlign w:val="center"/>
          </w:tcPr>
          <w:p w14:paraId="255DBDB0" w14:textId="77777777" w:rsidR="003F259D" w:rsidRPr="00061ABD" w:rsidRDefault="003F259D" w:rsidP="00B36750">
            <w:pPr>
              <w:jc w:val="center"/>
              <w:rPr>
                <w:rFonts w:ascii="Arial" w:hAnsi="Arial" w:cs="Arial"/>
                <w:b/>
                <w:bCs/>
                <w:sz w:val="18"/>
                <w:szCs w:val="22"/>
              </w:rPr>
            </w:pPr>
            <w:r>
              <w:rPr>
                <w:rFonts w:ascii="Arial" w:hAnsi="Arial" w:cs="Arial"/>
                <w:b/>
                <w:bCs/>
                <w:sz w:val="18"/>
                <w:szCs w:val="22"/>
                <w:lang w:val="es"/>
              </w:rPr>
              <w:t>Volumen de la pipeta</w:t>
            </w:r>
          </w:p>
        </w:tc>
        <w:tc>
          <w:tcPr>
            <w:tcW w:w="1151" w:type="dxa"/>
            <w:tcBorders>
              <w:bottom w:val="single" w:sz="4" w:space="0" w:color="auto"/>
            </w:tcBorders>
            <w:shd w:val="clear" w:color="auto" w:fill="auto"/>
            <w:vAlign w:val="center"/>
          </w:tcPr>
          <w:p w14:paraId="1842C34F" w14:textId="77777777" w:rsidR="00987ACF" w:rsidRDefault="00987ACF" w:rsidP="00B36750">
            <w:pPr>
              <w:jc w:val="center"/>
              <w:rPr>
                <w:rFonts w:ascii="Arial" w:hAnsi="Arial" w:cs="Arial"/>
                <w:b/>
                <w:bCs/>
                <w:sz w:val="18"/>
                <w:szCs w:val="22"/>
              </w:rPr>
            </w:pPr>
            <w:r>
              <w:rPr>
                <w:rFonts w:ascii="Arial" w:hAnsi="Arial" w:cs="Arial"/>
                <w:b/>
                <w:bCs/>
                <w:sz w:val="18"/>
                <w:szCs w:val="22"/>
                <w:lang w:val="es"/>
              </w:rPr>
              <w:t xml:space="preserve">*∆ </w:t>
            </w:r>
          </w:p>
          <w:p w14:paraId="544B7448" w14:textId="77777777" w:rsidR="003F259D" w:rsidRPr="00061ABD" w:rsidRDefault="003F259D" w:rsidP="00B36750">
            <w:pPr>
              <w:jc w:val="center"/>
              <w:rPr>
                <w:rFonts w:ascii="Arial" w:hAnsi="Arial" w:cs="Arial"/>
                <w:b/>
                <w:bCs/>
                <w:sz w:val="18"/>
                <w:szCs w:val="22"/>
              </w:rPr>
            </w:pPr>
            <w:r>
              <w:rPr>
                <w:rFonts w:ascii="Arial" w:hAnsi="Arial" w:cs="Arial"/>
                <w:b/>
                <w:bCs/>
                <w:sz w:val="18"/>
                <w:szCs w:val="22"/>
                <w:lang w:val="es"/>
              </w:rPr>
              <w:t>Volumen</w:t>
            </w:r>
          </w:p>
        </w:tc>
        <w:tc>
          <w:tcPr>
            <w:tcW w:w="1440" w:type="dxa"/>
            <w:tcBorders>
              <w:bottom w:val="single" w:sz="4" w:space="0" w:color="auto"/>
              <w:right w:val="single" w:sz="24" w:space="0" w:color="auto"/>
            </w:tcBorders>
            <w:shd w:val="clear" w:color="auto" w:fill="auto"/>
            <w:vAlign w:val="center"/>
          </w:tcPr>
          <w:p w14:paraId="6DB8CC0A" w14:textId="77777777" w:rsidR="003F259D" w:rsidRPr="00061ABD" w:rsidRDefault="00987ACF" w:rsidP="00B36750">
            <w:pPr>
              <w:jc w:val="center"/>
              <w:rPr>
                <w:rFonts w:ascii="Arial" w:hAnsi="Arial" w:cs="Arial"/>
                <w:b/>
                <w:bCs/>
                <w:sz w:val="18"/>
                <w:szCs w:val="22"/>
              </w:rPr>
            </w:pPr>
            <w:r>
              <w:rPr>
                <w:rFonts w:ascii="Arial" w:hAnsi="Arial" w:cs="Arial"/>
                <w:b/>
                <w:bCs/>
                <w:sz w:val="18"/>
                <w:szCs w:val="22"/>
                <w:lang w:val="es"/>
              </w:rPr>
              <w:t xml:space="preserve">^∆ Volumen corregido </w:t>
            </w:r>
          </w:p>
        </w:tc>
        <w:tc>
          <w:tcPr>
            <w:tcW w:w="1247" w:type="dxa"/>
            <w:tcBorders>
              <w:left w:val="single" w:sz="24" w:space="0" w:color="auto"/>
            </w:tcBorders>
            <w:shd w:val="clear" w:color="auto" w:fill="auto"/>
            <w:vAlign w:val="center"/>
          </w:tcPr>
          <w:p w14:paraId="65788C53" w14:textId="77777777" w:rsidR="003F259D" w:rsidRPr="00061ABD" w:rsidRDefault="003F259D" w:rsidP="00B36750">
            <w:pPr>
              <w:jc w:val="center"/>
              <w:rPr>
                <w:rFonts w:ascii="Arial" w:hAnsi="Arial" w:cs="Arial"/>
                <w:b/>
                <w:bCs/>
                <w:sz w:val="18"/>
                <w:szCs w:val="22"/>
              </w:rPr>
            </w:pPr>
            <w:r>
              <w:rPr>
                <w:rFonts w:ascii="Arial" w:hAnsi="Arial" w:cs="Arial"/>
                <w:b/>
                <w:bCs/>
                <w:sz w:val="18"/>
                <w:szCs w:val="22"/>
                <w:lang w:val="es"/>
              </w:rPr>
              <w:t>Volumen de la pipeta</w:t>
            </w:r>
          </w:p>
        </w:tc>
        <w:tc>
          <w:tcPr>
            <w:tcW w:w="1248" w:type="dxa"/>
            <w:tcBorders>
              <w:bottom w:val="single" w:sz="4" w:space="0" w:color="auto"/>
            </w:tcBorders>
            <w:shd w:val="clear" w:color="auto" w:fill="auto"/>
            <w:vAlign w:val="center"/>
          </w:tcPr>
          <w:p w14:paraId="5CAC2D2F" w14:textId="77777777" w:rsidR="00987ACF" w:rsidRDefault="00987ACF" w:rsidP="00B36750">
            <w:pPr>
              <w:jc w:val="center"/>
              <w:rPr>
                <w:rFonts w:ascii="Arial" w:hAnsi="Arial" w:cs="Arial"/>
                <w:b/>
                <w:bCs/>
                <w:sz w:val="18"/>
                <w:szCs w:val="22"/>
              </w:rPr>
            </w:pPr>
            <w:r>
              <w:rPr>
                <w:rFonts w:ascii="Arial" w:hAnsi="Arial" w:cs="Arial"/>
                <w:b/>
                <w:bCs/>
                <w:sz w:val="18"/>
                <w:szCs w:val="22"/>
                <w:lang w:val="es"/>
              </w:rPr>
              <w:t xml:space="preserve">*∆ </w:t>
            </w:r>
          </w:p>
          <w:p w14:paraId="544E4687" w14:textId="77777777" w:rsidR="003F259D" w:rsidRPr="00061ABD" w:rsidRDefault="003F259D" w:rsidP="00B36750">
            <w:pPr>
              <w:jc w:val="center"/>
              <w:rPr>
                <w:rFonts w:ascii="Arial" w:hAnsi="Arial" w:cs="Arial"/>
                <w:b/>
                <w:bCs/>
                <w:sz w:val="18"/>
                <w:szCs w:val="22"/>
              </w:rPr>
            </w:pPr>
            <w:r>
              <w:rPr>
                <w:rFonts w:ascii="Arial" w:hAnsi="Arial" w:cs="Arial"/>
                <w:b/>
                <w:bCs/>
                <w:sz w:val="18"/>
                <w:szCs w:val="22"/>
                <w:lang w:val="es"/>
              </w:rPr>
              <w:t>Volumen</w:t>
            </w:r>
          </w:p>
        </w:tc>
      </w:tr>
      <w:tr w:rsidR="003F259D" w:rsidRPr="00061ABD" w14:paraId="6DF4CBCA" w14:textId="77777777" w:rsidTr="00D24C7A">
        <w:trPr>
          <w:trHeight w:val="396"/>
        </w:trPr>
        <w:tc>
          <w:tcPr>
            <w:tcW w:w="491" w:type="dxa"/>
            <w:shd w:val="clear" w:color="auto" w:fill="auto"/>
          </w:tcPr>
          <w:p w14:paraId="18307D08" w14:textId="77777777" w:rsidR="003F259D" w:rsidRPr="00061ABD" w:rsidRDefault="003F259D">
            <w:pPr>
              <w:rPr>
                <w:rFonts w:ascii="Arial" w:hAnsi="Arial" w:cs="Arial"/>
                <w:b/>
                <w:bCs/>
                <w:sz w:val="20"/>
                <w:szCs w:val="22"/>
                <w:u w:val="single"/>
              </w:rPr>
            </w:pPr>
          </w:p>
        </w:tc>
        <w:tc>
          <w:tcPr>
            <w:tcW w:w="775" w:type="dxa"/>
            <w:shd w:val="clear" w:color="auto" w:fill="auto"/>
          </w:tcPr>
          <w:p w14:paraId="1739487E" w14:textId="77777777" w:rsidR="003F259D" w:rsidRPr="00061ABD" w:rsidRDefault="003F259D">
            <w:pPr>
              <w:rPr>
                <w:rFonts w:ascii="Arial" w:hAnsi="Arial" w:cs="Arial"/>
                <w:b/>
                <w:bCs/>
                <w:sz w:val="20"/>
                <w:szCs w:val="22"/>
              </w:rPr>
            </w:pPr>
            <w:r>
              <w:rPr>
                <w:rFonts w:ascii="Arial" w:hAnsi="Arial" w:cs="Arial"/>
                <w:b/>
                <w:bCs/>
                <w:sz w:val="20"/>
                <w:szCs w:val="22"/>
                <w:lang w:val="es"/>
              </w:rPr>
              <w:t>0</w:t>
            </w:r>
          </w:p>
        </w:tc>
        <w:tc>
          <w:tcPr>
            <w:tcW w:w="1055" w:type="dxa"/>
            <w:shd w:val="clear" w:color="auto" w:fill="auto"/>
          </w:tcPr>
          <w:p w14:paraId="0B9EC02D" w14:textId="77777777" w:rsidR="003F259D" w:rsidRPr="00061ABD" w:rsidRDefault="003F259D">
            <w:pPr>
              <w:rPr>
                <w:rFonts w:ascii="Arial" w:hAnsi="Arial" w:cs="Arial"/>
                <w:bCs/>
                <w:sz w:val="20"/>
                <w:szCs w:val="22"/>
              </w:rPr>
            </w:pPr>
          </w:p>
        </w:tc>
        <w:tc>
          <w:tcPr>
            <w:tcW w:w="959" w:type="dxa"/>
            <w:shd w:val="thinDiagStripe" w:color="auto" w:fill="auto"/>
          </w:tcPr>
          <w:p w14:paraId="643F2CE0" w14:textId="77777777" w:rsidR="003F259D" w:rsidRPr="00061ABD" w:rsidRDefault="003F259D">
            <w:pPr>
              <w:rPr>
                <w:rFonts w:ascii="Arial" w:hAnsi="Arial" w:cs="Arial"/>
                <w:bCs/>
                <w:sz w:val="20"/>
                <w:szCs w:val="22"/>
              </w:rPr>
            </w:pPr>
          </w:p>
        </w:tc>
        <w:tc>
          <w:tcPr>
            <w:tcW w:w="1344" w:type="dxa"/>
            <w:gridSpan w:val="2"/>
            <w:tcBorders>
              <w:right w:val="single" w:sz="24" w:space="0" w:color="auto"/>
            </w:tcBorders>
            <w:shd w:val="thinDiagStripe" w:color="auto" w:fill="auto"/>
          </w:tcPr>
          <w:p w14:paraId="66A985DC" w14:textId="77777777" w:rsidR="003F259D" w:rsidRPr="00061ABD" w:rsidRDefault="003F259D">
            <w:pPr>
              <w:rPr>
                <w:rFonts w:ascii="Arial" w:hAnsi="Arial" w:cs="Arial"/>
                <w:bCs/>
                <w:sz w:val="20"/>
                <w:szCs w:val="22"/>
              </w:rPr>
            </w:pPr>
          </w:p>
        </w:tc>
        <w:tc>
          <w:tcPr>
            <w:tcW w:w="1247" w:type="dxa"/>
            <w:tcBorders>
              <w:left w:val="single" w:sz="24" w:space="0" w:color="auto"/>
            </w:tcBorders>
            <w:shd w:val="clear" w:color="auto" w:fill="auto"/>
          </w:tcPr>
          <w:p w14:paraId="108125C3" w14:textId="77777777" w:rsidR="003F259D" w:rsidRPr="00061ABD" w:rsidRDefault="003F259D">
            <w:pPr>
              <w:rPr>
                <w:rFonts w:ascii="Arial" w:hAnsi="Arial" w:cs="Arial"/>
                <w:bCs/>
                <w:sz w:val="20"/>
                <w:szCs w:val="22"/>
              </w:rPr>
            </w:pPr>
          </w:p>
        </w:tc>
        <w:tc>
          <w:tcPr>
            <w:tcW w:w="1151" w:type="dxa"/>
            <w:shd w:val="thinDiagStripe" w:color="auto" w:fill="auto"/>
          </w:tcPr>
          <w:p w14:paraId="45925F57" w14:textId="77777777" w:rsidR="003F259D" w:rsidRPr="00061ABD" w:rsidRDefault="003F259D">
            <w:pPr>
              <w:rPr>
                <w:rFonts w:ascii="Arial" w:hAnsi="Arial" w:cs="Arial"/>
                <w:bCs/>
                <w:sz w:val="20"/>
                <w:szCs w:val="22"/>
              </w:rPr>
            </w:pPr>
          </w:p>
        </w:tc>
        <w:tc>
          <w:tcPr>
            <w:tcW w:w="1440" w:type="dxa"/>
            <w:tcBorders>
              <w:right w:val="single" w:sz="24" w:space="0" w:color="auto"/>
            </w:tcBorders>
            <w:shd w:val="thinDiagStripe" w:color="auto" w:fill="auto"/>
          </w:tcPr>
          <w:p w14:paraId="1B605A9C" w14:textId="77777777" w:rsidR="003F259D" w:rsidRPr="00061ABD" w:rsidRDefault="003F259D">
            <w:pPr>
              <w:rPr>
                <w:rFonts w:ascii="Arial" w:hAnsi="Arial" w:cs="Arial"/>
                <w:bCs/>
                <w:sz w:val="20"/>
                <w:szCs w:val="22"/>
              </w:rPr>
            </w:pPr>
          </w:p>
        </w:tc>
        <w:tc>
          <w:tcPr>
            <w:tcW w:w="1247" w:type="dxa"/>
            <w:tcBorders>
              <w:left w:val="single" w:sz="24" w:space="0" w:color="auto"/>
            </w:tcBorders>
            <w:shd w:val="clear" w:color="auto" w:fill="auto"/>
          </w:tcPr>
          <w:p w14:paraId="5A80C985" w14:textId="77777777" w:rsidR="003F259D" w:rsidRPr="00061ABD" w:rsidRDefault="003F259D">
            <w:pPr>
              <w:rPr>
                <w:rFonts w:ascii="Arial" w:hAnsi="Arial" w:cs="Arial"/>
                <w:bCs/>
                <w:sz w:val="20"/>
                <w:szCs w:val="22"/>
              </w:rPr>
            </w:pPr>
          </w:p>
        </w:tc>
        <w:tc>
          <w:tcPr>
            <w:tcW w:w="1248" w:type="dxa"/>
            <w:shd w:val="thinDiagStripe" w:color="auto" w:fill="auto"/>
          </w:tcPr>
          <w:p w14:paraId="19BFCBA9" w14:textId="77777777" w:rsidR="003F259D" w:rsidRPr="00061ABD" w:rsidRDefault="003F259D">
            <w:pPr>
              <w:rPr>
                <w:rFonts w:ascii="Arial" w:hAnsi="Arial" w:cs="Arial"/>
                <w:bCs/>
                <w:sz w:val="20"/>
                <w:szCs w:val="22"/>
              </w:rPr>
            </w:pPr>
          </w:p>
        </w:tc>
      </w:tr>
      <w:tr w:rsidR="003F259D" w:rsidRPr="00061ABD" w14:paraId="0FFB0026" w14:textId="77777777" w:rsidTr="00D24C7A">
        <w:trPr>
          <w:trHeight w:val="372"/>
        </w:trPr>
        <w:tc>
          <w:tcPr>
            <w:tcW w:w="491" w:type="dxa"/>
            <w:shd w:val="clear" w:color="auto" w:fill="auto"/>
          </w:tcPr>
          <w:p w14:paraId="633AE377" w14:textId="77777777" w:rsidR="003F259D" w:rsidRPr="00061ABD" w:rsidRDefault="003F259D">
            <w:pPr>
              <w:rPr>
                <w:rFonts w:ascii="Arial" w:hAnsi="Arial" w:cs="Arial"/>
                <w:b/>
                <w:bCs/>
                <w:sz w:val="20"/>
                <w:szCs w:val="22"/>
                <w:u w:val="single"/>
              </w:rPr>
            </w:pPr>
          </w:p>
        </w:tc>
        <w:tc>
          <w:tcPr>
            <w:tcW w:w="775" w:type="dxa"/>
            <w:shd w:val="clear" w:color="auto" w:fill="auto"/>
          </w:tcPr>
          <w:p w14:paraId="65353966" w14:textId="77777777" w:rsidR="003F259D" w:rsidRPr="00061ABD" w:rsidRDefault="003F259D">
            <w:pPr>
              <w:rPr>
                <w:rFonts w:ascii="Arial" w:hAnsi="Arial" w:cs="Arial"/>
                <w:b/>
                <w:bCs/>
                <w:sz w:val="20"/>
                <w:szCs w:val="22"/>
              </w:rPr>
            </w:pPr>
            <w:r>
              <w:rPr>
                <w:rFonts w:ascii="Arial" w:hAnsi="Arial" w:cs="Arial"/>
                <w:b/>
                <w:bCs/>
                <w:sz w:val="20"/>
                <w:szCs w:val="22"/>
                <w:lang w:val="es"/>
              </w:rPr>
              <w:t>5</w:t>
            </w:r>
          </w:p>
        </w:tc>
        <w:tc>
          <w:tcPr>
            <w:tcW w:w="1055" w:type="dxa"/>
            <w:shd w:val="clear" w:color="auto" w:fill="auto"/>
          </w:tcPr>
          <w:p w14:paraId="45E7F0D8" w14:textId="77777777" w:rsidR="003F259D" w:rsidRPr="00061ABD" w:rsidRDefault="003F259D">
            <w:pPr>
              <w:rPr>
                <w:rFonts w:ascii="Arial" w:hAnsi="Arial" w:cs="Arial"/>
                <w:bCs/>
                <w:sz w:val="20"/>
                <w:szCs w:val="22"/>
              </w:rPr>
            </w:pPr>
          </w:p>
        </w:tc>
        <w:tc>
          <w:tcPr>
            <w:tcW w:w="959" w:type="dxa"/>
            <w:shd w:val="clear" w:color="auto" w:fill="auto"/>
          </w:tcPr>
          <w:p w14:paraId="6E0F72CC" w14:textId="77777777" w:rsidR="003F259D" w:rsidRPr="00061ABD" w:rsidRDefault="003F259D">
            <w:pPr>
              <w:rPr>
                <w:rFonts w:ascii="Arial" w:hAnsi="Arial" w:cs="Arial"/>
                <w:bCs/>
                <w:sz w:val="20"/>
                <w:szCs w:val="22"/>
              </w:rPr>
            </w:pPr>
          </w:p>
        </w:tc>
        <w:tc>
          <w:tcPr>
            <w:tcW w:w="1344" w:type="dxa"/>
            <w:gridSpan w:val="2"/>
            <w:tcBorders>
              <w:right w:val="single" w:sz="24" w:space="0" w:color="auto"/>
            </w:tcBorders>
            <w:shd w:val="clear" w:color="auto" w:fill="auto"/>
          </w:tcPr>
          <w:p w14:paraId="61B3DE44" w14:textId="77777777" w:rsidR="003F259D" w:rsidRPr="00061ABD" w:rsidRDefault="003F259D">
            <w:pPr>
              <w:rPr>
                <w:rFonts w:ascii="Arial" w:hAnsi="Arial" w:cs="Arial"/>
                <w:bCs/>
                <w:sz w:val="20"/>
                <w:szCs w:val="22"/>
              </w:rPr>
            </w:pPr>
          </w:p>
        </w:tc>
        <w:tc>
          <w:tcPr>
            <w:tcW w:w="1247" w:type="dxa"/>
            <w:tcBorders>
              <w:left w:val="single" w:sz="24" w:space="0" w:color="auto"/>
            </w:tcBorders>
            <w:shd w:val="clear" w:color="auto" w:fill="auto"/>
          </w:tcPr>
          <w:p w14:paraId="4C62AEBE" w14:textId="77777777" w:rsidR="003F259D" w:rsidRPr="00061ABD" w:rsidRDefault="003F259D">
            <w:pPr>
              <w:rPr>
                <w:rFonts w:ascii="Arial" w:hAnsi="Arial" w:cs="Arial"/>
                <w:bCs/>
                <w:sz w:val="20"/>
                <w:szCs w:val="22"/>
              </w:rPr>
            </w:pPr>
          </w:p>
        </w:tc>
        <w:tc>
          <w:tcPr>
            <w:tcW w:w="1151" w:type="dxa"/>
            <w:shd w:val="clear" w:color="auto" w:fill="auto"/>
          </w:tcPr>
          <w:p w14:paraId="00D69947" w14:textId="77777777" w:rsidR="003F259D" w:rsidRPr="00061ABD" w:rsidRDefault="003F259D">
            <w:pPr>
              <w:rPr>
                <w:rFonts w:ascii="Arial" w:hAnsi="Arial" w:cs="Arial"/>
                <w:bCs/>
                <w:sz w:val="20"/>
                <w:szCs w:val="22"/>
              </w:rPr>
            </w:pPr>
          </w:p>
        </w:tc>
        <w:tc>
          <w:tcPr>
            <w:tcW w:w="1440" w:type="dxa"/>
            <w:tcBorders>
              <w:right w:val="single" w:sz="24" w:space="0" w:color="auto"/>
            </w:tcBorders>
            <w:shd w:val="clear" w:color="auto" w:fill="auto"/>
          </w:tcPr>
          <w:p w14:paraId="43C2DBA2" w14:textId="77777777" w:rsidR="003F259D" w:rsidRPr="00061ABD" w:rsidRDefault="003F259D">
            <w:pPr>
              <w:rPr>
                <w:rFonts w:ascii="Arial" w:hAnsi="Arial" w:cs="Arial"/>
                <w:bCs/>
                <w:sz w:val="20"/>
                <w:szCs w:val="22"/>
              </w:rPr>
            </w:pPr>
          </w:p>
        </w:tc>
        <w:tc>
          <w:tcPr>
            <w:tcW w:w="1247" w:type="dxa"/>
            <w:tcBorders>
              <w:left w:val="single" w:sz="24" w:space="0" w:color="auto"/>
            </w:tcBorders>
            <w:shd w:val="clear" w:color="auto" w:fill="auto"/>
          </w:tcPr>
          <w:p w14:paraId="2570C174" w14:textId="77777777" w:rsidR="003F259D" w:rsidRPr="00061ABD" w:rsidRDefault="003F259D">
            <w:pPr>
              <w:rPr>
                <w:rFonts w:ascii="Arial" w:hAnsi="Arial" w:cs="Arial"/>
                <w:bCs/>
                <w:sz w:val="20"/>
                <w:szCs w:val="22"/>
              </w:rPr>
            </w:pPr>
          </w:p>
        </w:tc>
        <w:tc>
          <w:tcPr>
            <w:tcW w:w="1248" w:type="dxa"/>
            <w:shd w:val="clear" w:color="auto" w:fill="auto"/>
          </w:tcPr>
          <w:p w14:paraId="71BA37C9" w14:textId="77777777" w:rsidR="003F259D" w:rsidRPr="00061ABD" w:rsidRDefault="003F259D">
            <w:pPr>
              <w:rPr>
                <w:rFonts w:ascii="Arial" w:hAnsi="Arial" w:cs="Arial"/>
                <w:bCs/>
                <w:sz w:val="20"/>
                <w:szCs w:val="22"/>
              </w:rPr>
            </w:pPr>
          </w:p>
        </w:tc>
      </w:tr>
      <w:tr w:rsidR="003F259D" w:rsidRPr="00061ABD" w14:paraId="6AC21154" w14:textId="77777777" w:rsidTr="00D24C7A">
        <w:trPr>
          <w:trHeight w:val="396"/>
        </w:trPr>
        <w:tc>
          <w:tcPr>
            <w:tcW w:w="491" w:type="dxa"/>
            <w:shd w:val="clear" w:color="auto" w:fill="auto"/>
          </w:tcPr>
          <w:p w14:paraId="2B417B76" w14:textId="77777777" w:rsidR="003F259D" w:rsidRPr="00061ABD" w:rsidRDefault="003F259D">
            <w:pPr>
              <w:rPr>
                <w:rFonts w:ascii="Arial" w:hAnsi="Arial" w:cs="Arial"/>
                <w:b/>
                <w:bCs/>
                <w:sz w:val="20"/>
                <w:szCs w:val="22"/>
                <w:u w:val="single"/>
              </w:rPr>
            </w:pPr>
          </w:p>
        </w:tc>
        <w:tc>
          <w:tcPr>
            <w:tcW w:w="775" w:type="dxa"/>
            <w:shd w:val="clear" w:color="auto" w:fill="auto"/>
          </w:tcPr>
          <w:p w14:paraId="0A2A268D" w14:textId="77777777" w:rsidR="003F259D" w:rsidRPr="00061ABD" w:rsidRDefault="003F259D">
            <w:pPr>
              <w:rPr>
                <w:rFonts w:ascii="Arial" w:hAnsi="Arial" w:cs="Arial"/>
                <w:b/>
                <w:bCs/>
                <w:sz w:val="20"/>
                <w:szCs w:val="22"/>
              </w:rPr>
            </w:pPr>
            <w:r>
              <w:rPr>
                <w:rFonts w:ascii="Arial" w:hAnsi="Arial" w:cs="Arial"/>
                <w:b/>
                <w:bCs/>
                <w:sz w:val="20"/>
                <w:szCs w:val="22"/>
                <w:lang w:val="es"/>
              </w:rPr>
              <w:t>10</w:t>
            </w:r>
          </w:p>
        </w:tc>
        <w:tc>
          <w:tcPr>
            <w:tcW w:w="1055" w:type="dxa"/>
            <w:shd w:val="clear" w:color="auto" w:fill="auto"/>
          </w:tcPr>
          <w:p w14:paraId="0E15AA0B" w14:textId="77777777" w:rsidR="003F259D" w:rsidRPr="00061ABD" w:rsidRDefault="003F259D">
            <w:pPr>
              <w:rPr>
                <w:rFonts w:ascii="Arial" w:hAnsi="Arial" w:cs="Arial"/>
                <w:bCs/>
                <w:sz w:val="20"/>
                <w:szCs w:val="22"/>
              </w:rPr>
            </w:pPr>
          </w:p>
        </w:tc>
        <w:tc>
          <w:tcPr>
            <w:tcW w:w="959" w:type="dxa"/>
            <w:shd w:val="clear" w:color="auto" w:fill="auto"/>
          </w:tcPr>
          <w:p w14:paraId="70293206" w14:textId="77777777" w:rsidR="003F259D" w:rsidRPr="00061ABD" w:rsidRDefault="003F259D">
            <w:pPr>
              <w:rPr>
                <w:rFonts w:ascii="Arial" w:hAnsi="Arial" w:cs="Arial"/>
                <w:bCs/>
                <w:sz w:val="20"/>
                <w:szCs w:val="22"/>
              </w:rPr>
            </w:pPr>
          </w:p>
        </w:tc>
        <w:tc>
          <w:tcPr>
            <w:tcW w:w="1344" w:type="dxa"/>
            <w:gridSpan w:val="2"/>
            <w:tcBorders>
              <w:right w:val="single" w:sz="24" w:space="0" w:color="auto"/>
            </w:tcBorders>
            <w:shd w:val="clear" w:color="auto" w:fill="auto"/>
          </w:tcPr>
          <w:p w14:paraId="7770FBB3" w14:textId="77777777" w:rsidR="003F259D" w:rsidRPr="00061ABD" w:rsidRDefault="003F259D">
            <w:pPr>
              <w:rPr>
                <w:rFonts w:ascii="Arial" w:hAnsi="Arial" w:cs="Arial"/>
                <w:bCs/>
                <w:sz w:val="20"/>
                <w:szCs w:val="22"/>
              </w:rPr>
            </w:pPr>
          </w:p>
        </w:tc>
        <w:tc>
          <w:tcPr>
            <w:tcW w:w="1247" w:type="dxa"/>
            <w:tcBorders>
              <w:left w:val="single" w:sz="24" w:space="0" w:color="auto"/>
            </w:tcBorders>
            <w:shd w:val="clear" w:color="auto" w:fill="auto"/>
          </w:tcPr>
          <w:p w14:paraId="4474F50B" w14:textId="77777777" w:rsidR="003F259D" w:rsidRPr="00061ABD" w:rsidRDefault="003F259D">
            <w:pPr>
              <w:rPr>
                <w:rFonts w:ascii="Arial" w:hAnsi="Arial" w:cs="Arial"/>
                <w:bCs/>
                <w:sz w:val="20"/>
                <w:szCs w:val="22"/>
              </w:rPr>
            </w:pPr>
          </w:p>
        </w:tc>
        <w:tc>
          <w:tcPr>
            <w:tcW w:w="1151" w:type="dxa"/>
            <w:shd w:val="clear" w:color="auto" w:fill="auto"/>
          </w:tcPr>
          <w:p w14:paraId="55E979F1" w14:textId="77777777" w:rsidR="003F259D" w:rsidRPr="00061ABD" w:rsidRDefault="003F259D">
            <w:pPr>
              <w:rPr>
                <w:rFonts w:ascii="Arial" w:hAnsi="Arial" w:cs="Arial"/>
                <w:bCs/>
                <w:sz w:val="20"/>
                <w:szCs w:val="22"/>
              </w:rPr>
            </w:pPr>
          </w:p>
        </w:tc>
        <w:tc>
          <w:tcPr>
            <w:tcW w:w="1440" w:type="dxa"/>
            <w:tcBorders>
              <w:right w:val="single" w:sz="24" w:space="0" w:color="auto"/>
            </w:tcBorders>
            <w:shd w:val="clear" w:color="auto" w:fill="auto"/>
          </w:tcPr>
          <w:p w14:paraId="78F7EF4F" w14:textId="77777777" w:rsidR="003F259D" w:rsidRPr="00061ABD" w:rsidRDefault="003F259D">
            <w:pPr>
              <w:rPr>
                <w:rFonts w:ascii="Arial" w:hAnsi="Arial" w:cs="Arial"/>
                <w:bCs/>
                <w:sz w:val="20"/>
                <w:szCs w:val="22"/>
              </w:rPr>
            </w:pPr>
          </w:p>
        </w:tc>
        <w:tc>
          <w:tcPr>
            <w:tcW w:w="1247" w:type="dxa"/>
            <w:tcBorders>
              <w:left w:val="single" w:sz="24" w:space="0" w:color="auto"/>
            </w:tcBorders>
            <w:shd w:val="clear" w:color="auto" w:fill="auto"/>
          </w:tcPr>
          <w:p w14:paraId="5AA4A4F4" w14:textId="77777777" w:rsidR="003F259D" w:rsidRPr="00061ABD" w:rsidRDefault="003F259D">
            <w:pPr>
              <w:rPr>
                <w:rFonts w:ascii="Arial" w:hAnsi="Arial" w:cs="Arial"/>
                <w:bCs/>
                <w:sz w:val="20"/>
                <w:szCs w:val="22"/>
              </w:rPr>
            </w:pPr>
          </w:p>
        </w:tc>
        <w:tc>
          <w:tcPr>
            <w:tcW w:w="1248" w:type="dxa"/>
            <w:shd w:val="clear" w:color="auto" w:fill="auto"/>
          </w:tcPr>
          <w:p w14:paraId="79591D32" w14:textId="77777777" w:rsidR="003F259D" w:rsidRPr="00061ABD" w:rsidRDefault="003F259D">
            <w:pPr>
              <w:rPr>
                <w:rFonts w:ascii="Arial" w:hAnsi="Arial" w:cs="Arial"/>
                <w:bCs/>
                <w:sz w:val="20"/>
                <w:szCs w:val="22"/>
              </w:rPr>
            </w:pPr>
          </w:p>
        </w:tc>
      </w:tr>
      <w:tr w:rsidR="003F259D" w:rsidRPr="00061ABD" w14:paraId="0960CD57" w14:textId="77777777" w:rsidTr="00D24C7A">
        <w:trPr>
          <w:trHeight w:val="372"/>
        </w:trPr>
        <w:tc>
          <w:tcPr>
            <w:tcW w:w="491" w:type="dxa"/>
            <w:shd w:val="clear" w:color="auto" w:fill="auto"/>
          </w:tcPr>
          <w:p w14:paraId="321FC19F" w14:textId="77777777" w:rsidR="003F259D" w:rsidRPr="00061ABD" w:rsidRDefault="003F259D">
            <w:pPr>
              <w:rPr>
                <w:rFonts w:ascii="Arial" w:hAnsi="Arial" w:cs="Arial"/>
                <w:b/>
                <w:bCs/>
                <w:sz w:val="20"/>
                <w:szCs w:val="22"/>
                <w:u w:val="single"/>
              </w:rPr>
            </w:pPr>
          </w:p>
        </w:tc>
        <w:tc>
          <w:tcPr>
            <w:tcW w:w="775" w:type="dxa"/>
            <w:shd w:val="clear" w:color="auto" w:fill="auto"/>
          </w:tcPr>
          <w:p w14:paraId="0753BF24" w14:textId="77777777" w:rsidR="003F259D" w:rsidRPr="00061ABD" w:rsidRDefault="003F259D">
            <w:pPr>
              <w:rPr>
                <w:rFonts w:ascii="Arial" w:hAnsi="Arial" w:cs="Arial"/>
                <w:b/>
                <w:bCs/>
                <w:sz w:val="20"/>
                <w:szCs w:val="22"/>
              </w:rPr>
            </w:pPr>
            <w:r>
              <w:rPr>
                <w:rFonts w:ascii="Arial" w:hAnsi="Arial" w:cs="Arial"/>
                <w:b/>
                <w:bCs/>
                <w:sz w:val="20"/>
                <w:szCs w:val="22"/>
                <w:lang w:val="es"/>
              </w:rPr>
              <w:t>15</w:t>
            </w:r>
          </w:p>
        </w:tc>
        <w:tc>
          <w:tcPr>
            <w:tcW w:w="1055" w:type="dxa"/>
            <w:shd w:val="clear" w:color="auto" w:fill="auto"/>
          </w:tcPr>
          <w:p w14:paraId="32D87B68" w14:textId="77777777" w:rsidR="003F259D" w:rsidRPr="00061ABD" w:rsidRDefault="003F259D">
            <w:pPr>
              <w:rPr>
                <w:rFonts w:ascii="Arial" w:hAnsi="Arial" w:cs="Arial"/>
                <w:bCs/>
                <w:sz w:val="20"/>
                <w:szCs w:val="22"/>
              </w:rPr>
            </w:pPr>
          </w:p>
        </w:tc>
        <w:tc>
          <w:tcPr>
            <w:tcW w:w="959" w:type="dxa"/>
            <w:shd w:val="clear" w:color="auto" w:fill="auto"/>
          </w:tcPr>
          <w:p w14:paraId="36030884" w14:textId="77777777" w:rsidR="003F259D" w:rsidRPr="00061ABD" w:rsidRDefault="003F259D">
            <w:pPr>
              <w:rPr>
                <w:rFonts w:ascii="Arial" w:hAnsi="Arial" w:cs="Arial"/>
                <w:bCs/>
                <w:sz w:val="20"/>
                <w:szCs w:val="22"/>
              </w:rPr>
            </w:pPr>
          </w:p>
        </w:tc>
        <w:tc>
          <w:tcPr>
            <w:tcW w:w="1344" w:type="dxa"/>
            <w:gridSpan w:val="2"/>
            <w:tcBorders>
              <w:right w:val="single" w:sz="24" w:space="0" w:color="auto"/>
            </w:tcBorders>
            <w:shd w:val="clear" w:color="auto" w:fill="auto"/>
          </w:tcPr>
          <w:p w14:paraId="2D6A9196" w14:textId="77777777" w:rsidR="003F259D" w:rsidRPr="00061ABD" w:rsidRDefault="003F259D">
            <w:pPr>
              <w:rPr>
                <w:rFonts w:ascii="Arial" w:hAnsi="Arial" w:cs="Arial"/>
                <w:bCs/>
                <w:sz w:val="20"/>
                <w:szCs w:val="22"/>
              </w:rPr>
            </w:pPr>
          </w:p>
        </w:tc>
        <w:tc>
          <w:tcPr>
            <w:tcW w:w="1247" w:type="dxa"/>
            <w:tcBorders>
              <w:left w:val="single" w:sz="24" w:space="0" w:color="auto"/>
            </w:tcBorders>
            <w:shd w:val="clear" w:color="auto" w:fill="auto"/>
          </w:tcPr>
          <w:p w14:paraId="6C5FF4F7" w14:textId="77777777" w:rsidR="003F259D" w:rsidRPr="00061ABD" w:rsidRDefault="003F259D">
            <w:pPr>
              <w:rPr>
                <w:rFonts w:ascii="Arial" w:hAnsi="Arial" w:cs="Arial"/>
                <w:bCs/>
                <w:sz w:val="20"/>
                <w:szCs w:val="22"/>
              </w:rPr>
            </w:pPr>
          </w:p>
        </w:tc>
        <w:tc>
          <w:tcPr>
            <w:tcW w:w="1151" w:type="dxa"/>
            <w:shd w:val="clear" w:color="auto" w:fill="auto"/>
          </w:tcPr>
          <w:p w14:paraId="3845A0E4" w14:textId="77777777" w:rsidR="003F259D" w:rsidRPr="00061ABD" w:rsidRDefault="003F259D">
            <w:pPr>
              <w:rPr>
                <w:rFonts w:ascii="Arial" w:hAnsi="Arial" w:cs="Arial"/>
                <w:bCs/>
                <w:sz w:val="20"/>
                <w:szCs w:val="22"/>
              </w:rPr>
            </w:pPr>
          </w:p>
        </w:tc>
        <w:tc>
          <w:tcPr>
            <w:tcW w:w="1440" w:type="dxa"/>
            <w:tcBorders>
              <w:right w:val="single" w:sz="24" w:space="0" w:color="auto"/>
            </w:tcBorders>
            <w:shd w:val="clear" w:color="auto" w:fill="auto"/>
          </w:tcPr>
          <w:p w14:paraId="623A19BA" w14:textId="77777777" w:rsidR="003F259D" w:rsidRPr="00061ABD" w:rsidRDefault="003F259D">
            <w:pPr>
              <w:rPr>
                <w:rFonts w:ascii="Arial" w:hAnsi="Arial" w:cs="Arial"/>
                <w:bCs/>
                <w:sz w:val="20"/>
                <w:szCs w:val="22"/>
              </w:rPr>
            </w:pPr>
          </w:p>
        </w:tc>
        <w:tc>
          <w:tcPr>
            <w:tcW w:w="1247" w:type="dxa"/>
            <w:tcBorders>
              <w:left w:val="single" w:sz="24" w:space="0" w:color="auto"/>
            </w:tcBorders>
            <w:shd w:val="clear" w:color="auto" w:fill="auto"/>
          </w:tcPr>
          <w:p w14:paraId="69F9D8AC" w14:textId="77777777" w:rsidR="003F259D" w:rsidRPr="00061ABD" w:rsidRDefault="003F259D">
            <w:pPr>
              <w:rPr>
                <w:rFonts w:ascii="Arial" w:hAnsi="Arial" w:cs="Arial"/>
                <w:bCs/>
                <w:sz w:val="20"/>
                <w:szCs w:val="22"/>
              </w:rPr>
            </w:pPr>
          </w:p>
        </w:tc>
        <w:tc>
          <w:tcPr>
            <w:tcW w:w="1248" w:type="dxa"/>
            <w:shd w:val="clear" w:color="auto" w:fill="auto"/>
          </w:tcPr>
          <w:p w14:paraId="30FA321A" w14:textId="77777777" w:rsidR="003F259D" w:rsidRPr="00061ABD" w:rsidRDefault="003F259D">
            <w:pPr>
              <w:rPr>
                <w:rFonts w:ascii="Arial" w:hAnsi="Arial" w:cs="Arial"/>
                <w:bCs/>
                <w:sz w:val="20"/>
                <w:szCs w:val="22"/>
              </w:rPr>
            </w:pPr>
          </w:p>
        </w:tc>
      </w:tr>
      <w:tr w:rsidR="003F259D" w:rsidRPr="00061ABD" w14:paraId="55B27E57" w14:textId="77777777" w:rsidTr="00D24C7A">
        <w:trPr>
          <w:trHeight w:val="396"/>
        </w:trPr>
        <w:tc>
          <w:tcPr>
            <w:tcW w:w="491" w:type="dxa"/>
            <w:shd w:val="clear" w:color="auto" w:fill="auto"/>
          </w:tcPr>
          <w:p w14:paraId="61B2376E" w14:textId="77777777" w:rsidR="003F259D" w:rsidRPr="00061ABD" w:rsidRDefault="003F259D">
            <w:pPr>
              <w:rPr>
                <w:rFonts w:ascii="Arial" w:hAnsi="Arial" w:cs="Arial"/>
                <w:b/>
                <w:bCs/>
                <w:sz w:val="20"/>
                <w:szCs w:val="22"/>
                <w:u w:val="single"/>
              </w:rPr>
            </w:pPr>
          </w:p>
        </w:tc>
        <w:tc>
          <w:tcPr>
            <w:tcW w:w="775" w:type="dxa"/>
            <w:shd w:val="clear" w:color="auto" w:fill="auto"/>
          </w:tcPr>
          <w:p w14:paraId="0D0552FA" w14:textId="77777777" w:rsidR="003F259D" w:rsidRPr="00061ABD" w:rsidRDefault="003F259D">
            <w:pPr>
              <w:rPr>
                <w:rFonts w:ascii="Arial" w:hAnsi="Arial" w:cs="Arial"/>
                <w:b/>
                <w:bCs/>
                <w:sz w:val="20"/>
                <w:szCs w:val="22"/>
              </w:rPr>
            </w:pPr>
            <w:r>
              <w:rPr>
                <w:rFonts w:ascii="Arial" w:hAnsi="Arial" w:cs="Arial"/>
                <w:b/>
                <w:bCs/>
                <w:sz w:val="20"/>
                <w:szCs w:val="22"/>
                <w:lang w:val="es"/>
              </w:rPr>
              <w:t>20</w:t>
            </w:r>
          </w:p>
        </w:tc>
        <w:tc>
          <w:tcPr>
            <w:tcW w:w="1055" w:type="dxa"/>
            <w:shd w:val="clear" w:color="auto" w:fill="auto"/>
          </w:tcPr>
          <w:p w14:paraId="204CF665" w14:textId="77777777" w:rsidR="003F259D" w:rsidRPr="00061ABD" w:rsidRDefault="003F259D">
            <w:pPr>
              <w:rPr>
                <w:rFonts w:ascii="Arial" w:hAnsi="Arial" w:cs="Arial"/>
                <w:bCs/>
                <w:sz w:val="20"/>
                <w:szCs w:val="22"/>
              </w:rPr>
            </w:pPr>
          </w:p>
        </w:tc>
        <w:tc>
          <w:tcPr>
            <w:tcW w:w="959" w:type="dxa"/>
            <w:shd w:val="clear" w:color="auto" w:fill="auto"/>
          </w:tcPr>
          <w:p w14:paraId="439555A9" w14:textId="77777777" w:rsidR="003F259D" w:rsidRPr="00061ABD" w:rsidRDefault="003F259D">
            <w:pPr>
              <w:rPr>
                <w:rFonts w:ascii="Arial" w:hAnsi="Arial" w:cs="Arial"/>
                <w:bCs/>
                <w:sz w:val="20"/>
                <w:szCs w:val="22"/>
              </w:rPr>
            </w:pPr>
          </w:p>
        </w:tc>
        <w:tc>
          <w:tcPr>
            <w:tcW w:w="1344" w:type="dxa"/>
            <w:gridSpan w:val="2"/>
            <w:tcBorders>
              <w:right w:val="single" w:sz="24" w:space="0" w:color="auto"/>
            </w:tcBorders>
            <w:shd w:val="clear" w:color="auto" w:fill="auto"/>
          </w:tcPr>
          <w:p w14:paraId="53040D7C" w14:textId="77777777" w:rsidR="003F259D" w:rsidRPr="00061ABD" w:rsidRDefault="003F259D">
            <w:pPr>
              <w:rPr>
                <w:rFonts w:ascii="Arial" w:hAnsi="Arial" w:cs="Arial"/>
                <w:bCs/>
                <w:sz w:val="20"/>
                <w:szCs w:val="22"/>
              </w:rPr>
            </w:pPr>
          </w:p>
        </w:tc>
        <w:tc>
          <w:tcPr>
            <w:tcW w:w="1247" w:type="dxa"/>
            <w:tcBorders>
              <w:left w:val="single" w:sz="24" w:space="0" w:color="auto"/>
            </w:tcBorders>
            <w:shd w:val="clear" w:color="auto" w:fill="auto"/>
          </w:tcPr>
          <w:p w14:paraId="5D8626C3" w14:textId="77777777" w:rsidR="003F259D" w:rsidRPr="00061ABD" w:rsidRDefault="003F259D">
            <w:pPr>
              <w:rPr>
                <w:rFonts w:ascii="Arial" w:hAnsi="Arial" w:cs="Arial"/>
                <w:bCs/>
                <w:sz w:val="20"/>
                <w:szCs w:val="22"/>
              </w:rPr>
            </w:pPr>
          </w:p>
        </w:tc>
        <w:tc>
          <w:tcPr>
            <w:tcW w:w="1151" w:type="dxa"/>
            <w:shd w:val="clear" w:color="auto" w:fill="auto"/>
          </w:tcPr>
          <w:p w14:paraId="7E89E313" w14:textId="77777777" w:rsidR="003F259D" w:rsidRPr="00061ABD" w:rsidRDefault="003F259D">
            <w:pPr>
              <w:rPr>
                <w:rFonts w:ascii="Arial" w:hAnsi="Arial" w:cs="Arial"/>
                <w:bCs/>
                <w:sz w:val="20"/>
                <w:szCs w:val="22"/>
              </w:rPr>
            </w:pPr>
          </w:p>
        </w:tc>
        <w:tc>
          <w:tcPr>
            <w:tcW w:w="1440" w:type="dxa"/>
            <w:tcBorders>
              <w:right w:val="single" w:sz="24" w:space="0" w:color="auto"/>
            </w:tcBorders>
            <w:shd w:val="clear" w:color="auto" w:fill="auto"/>
          </w:tcPr>
          <w:p w14:paraId="0AD940BF" w14:textId="77777777" w:rsidR="003F259D" w:rsidRPr="00061ABD" w:rsidRDefault="003F259D">
            <w:pPr>
              <w:rPr>
                <w:rFonts w:ascii="Arial" w:hAnsi="Arial" w:cs="Arial"/>
                <w:bCs/>
                <w:sz w:val="20"/>
                <w:szCs w:val="22"/>
              </w:rPr>
            </w:pPr>
          </w:p>
        </w:tc>
        <w:tc>
          <w:tcPr>
            <w:tcW w:w="1247" w:type="dxa"/>
            <w:tcBorders>
              <w:left w:val="single" w:sz="24" w:space="0" w:color="auto"/>
            </w:tcBorders>
            <w:shd w:val="clear" w:color="auto" w:fill="auto"/>
          </w:tcPr>
          <w:p w14:paraId="4B95A824" w14:textId="77777777" w:rsidR="003F259D" w:rsidRPr="00061ABD" w:rsidRDefault="003F259D">
            <w:pPr>
              <w:rPr>
                <w:rFonts w:ascii="Arial" w:hAnsi="Arial" w:cs="Arial"/>
                <w:bCs/>
                <w:sz w:val="20"/>
                <w:szCs w:val="22"/>
              </w:rPr>
            </w:pPr>
          </w:p>
        </w:tc>
        <w:tc>
          <w:tcPr>
            <w:tcW w:w="1248" w:type="dxa"/>
            <w:shd w:val="clear" w:color="auto" w:fill="auto"/>
          </w:tcPr>
          <w:p w14:paraId="4760553A" w14:textId="77777777" w:rsidR="003F259D" w:rsidRPr="00061ABD" w:rsidRDefault="003F259D">
            <w:pPr>
              <w:rPr>
                <w:rFonts w:ascii="Arial" w:hAnsi="Arial" w:cs="Arial"/>
                <w:bCs/>
                <w:sz w:val="20"/>
                <w:szCs w:val="22"/>
              </w:rPr>
            </w:pPr>
          </w:p>
        </w:tc>
      </w:tr>
      <w:tr w:rsidR="00F00074" w:rsidRPr="00061ABD" w14:paraId="64E9B1C3" w14:textId="77777777" w:rsidTr="00D24C7A">
        <w:trPr>
          <w:trHeight w:val="718"/>
        </w:trPr>
        <w:tc>
          <w:tcPr>
            <w:tcW w:w="491" w:type="dxa"/>
            <w:tcBorders>
              <w:top w:val="nil"/>
              <w:left w:val="nil"/>
              <w:right w:val="nil"/>
            </w:tcBorders>
            <w:shd w:val="clear" w:color="auto" w:fill="auto"/>
          </w:tcPr>
          <w:p w14:paraId="3BA5BB81" w14:textId="77777777" w:rsidR="00F00074" w:rsidRPr="00061ABD" w:rsidRDefault="00F00074" w:rsidP="00B36750">
            <w:pPr>
              <w:rPr>
                <w:rFonts w:ascii="Arial" w:hAnsi="Arial" w:cs="Arial"/>
                <w:b/>
                <w:bCs/>
                <w:sz w:val="20"/>
                <w:szCs w:val="22"/>
                <w:u w:val="single"/>
              </w:rPr>
            </w:pPr>
          </w:p>
        </w:tc>
        <w:tc>
          <w:tcPr>
            <w:tcW w:w="775" w:type="dxa"/>
            <w:tcBorders>
              <w:top w:val="nil"/>
              <w:left w:val="nil"/>
            </w:tcBorders>
            <w:shd w:val="clear" w:color="auto" w:fill="auto"/>
          </w:tcPr>
          <w:p w14:paraId="60170CEB" w14:textId="77777777" w:rsidR="00F00074" w:rsidRPr="00061ABD" w:rsidRDefault="00F00074" w:rsidP="00B36750">
            <w:pPr>
              <w:jc w:val="center"/>
              <w:rPr>
                <w:rFonts w:ascii="Arial" w:hAnsi="Arial" w:cs="Arial"/>
                <w:b/>
                <w:bCs/>
                <w:sz w:val="20"/>
                <w:szCs w:val="22"/>
              </w:rPr>
            </w:pPr>
          </w:p>
        </w:tc>
        <w:tc>
          <w:tcPr>
            <w:tcW w:w="3358" w:type="dxa"/>
            <w:gridSpan w:val="4"/>
            <w:tcBorders>
              <w:right w:val="single" w:sz="24" w:space="0" w:color="auto"/>
            </w:tcBorders>
            <w:shd w:val="clear" w:color="auto" w:fill="auto"/>
          </w:tcPr>
          <w:p w14:paraId="6F577107" w14:textId="77777777" w:rsidR="00F00074" w:rsidRPr="00061ABD" w:rsidRDefault="00F00074" w:rsidP="00B36750">
            <w:pPr>
              <w:jc w:val="center"/>
              <w:rPr>
                <w:rFonts w:ascii="Arial" w:hAnsi="Arial" w:cs="Arial"/>
                <w:b/>
                <w:bCs/>
                <w:sz w:val="20"/>
                <w:szCs w:val="22"/>
              </w:rPr>
            </w:pPr>
            <w:proofErr w:type="spellStart"/>
            <w:r>
              <w:rPr>
                <w:rFonts w:ascii="Arial" w:hAnsi="Arial" w:cs="Arial"/>
                <w:b/>
                <w:bCs/>
                <w:sz w:val="20"/>
                <w:szCs w:val="22"/>
                <w:lang w:val="es"/>
              </w:rPr>
              <w:t>Respirómetro</w:t>
            </w:r>
            <w:proofErr w:type="spellEnd"/>
            <w:r>
              <w:rPr>
                <w:rFonts w:ascii="Arial" w:hAnsi="Arial" w:cs="Arial"/>
                <w:b/>
                <w:bCs/>
                <w:sz w:val="20"/>
                <w:szCs w:val="22"/>
                <w:lang w:val="es"/>
              </w:rPr>
              <w:t xml:space="preserve"> A</w:t>
            </w:r>
          </w:p>
          <w:p w14:paraId="08981BB2" w14:textId="77777777" w:rsidR="00F00074" w:rsidRPr="00061ABD" w:rsidRDefault="00F00074" w:rsidP="00B36750">
            <w:pPr>
              <w:jc w:val="center"/>
              <w:rPr>
                <w:rFonts w:ascii="Arial" w:hAnsi="Arial" w:cs="Arial"/>
                <w:bCs/>
                <w:sz w:val="20"/>
                <w:szCs w:val="22"/>
              </w:rPr>
            </w:pPr>
            <w:r>
              <w:rPr>
                <w:rFonts w:ascii="Arial" w:hAnsi="Arial" w:cs="Arial"/>
                <w:sz w:val="18"/>
                <w:szCs w:val="22"/>
                <w:lang w:val="es"/>
              </w:rPr>
              <w:t>Guisantes en germinación</w:t>
            </w:r>
          </w:p>
        </w:tc>
        <w:tc>
          <w:tcPr>
            <w:tcW w:w="3838" w:type="dxa"/>
            <w:gridSpan w:val="3"/>
            <w:tcBorders>
              <w:left w:val="single" w:sz="24" w:space="0" w:color="auto"/>
              <w:right w:val="single" w:sz="24" w:space="0" w:color="auto"/>
            </w:tcBorders>
            <w:shd w:val="clear" w:color="auto" w:fill="auto"/>
          </w:tcPr>
          <w:p w14:paraId="4E6B42C5" w14:textId="77777777" w:rsidR="00F00074" w:rsidRPr="00061ABD" w:rsidRDefault="00F00074" w:rsidP="00B36750">
            <w:pPr>
              <w:jc w:val="center"/>
              <w:rPr>
                <w:rFonts w:ascii="Arial" w:hAnsi="Arial" w:cs="Arial"/>
                <w:b/>
                <w:bCs/>
                <w:sz w:val="20"/>
                <w:szCs w:val="22"/>
              </w:rPr>
            </w:pPr>
            <w:proofErr w:type="spellStart"/>
            <w:r>
              <w:rPr>
                <w:rFonts w:ascii="Arial" w:hAnsi="Arial" w:cs="Arial"/>
                <w:b/>
                <w:bCs/>
                <w:sz w:val="20"/>
                <w:szCs w:val="22"/>
                <w:lang w:val="es"/>
              </w:rPr>
              <w:t>Respirómetro</w:t>
            </w:r>
            <w:proofErr w:type="spellEnd"/>
            <w:r>
              <w:rPr>
                <w:rFonts w:ascii="Arial" w:hAnsi="Arial" w:cs="Arial"/>
                <w:b/>
                <w:bCs/>
                <w:sz w:val="20"/>
                <w:szCs w:val="22"/>
                <w:lang w:val="es"/>
              </w:rPr>
              <w:t xml:space="preserve"> B</w:t>
            </w:r>
          </w:p>
          <w:p w14:paraId="03ED67DF" w14:textId="77777777" w:rsidR="00F00074" w:rsidRPr="00061ABD" w:rsidRDefault="00F00074" w:rsidP="00B36750">
            <w:pPr>
              <w:jc w:val="center"/>
              <w:rPr>
                <w:rFonts w:ascii="Arial" w:hAnsi="Arial" w:cs="Arial"/>
                <w:bCs/>
                <w:sz w:val="20"/>
                <w:szCs w:val="22"/>
              </w:rPr>
            </w:pPr>
            <w:r>
              <w:rPr>
                <w:rFonts w:ascii="Arial" w:hAnsi="Arial" w:cs="Arial"/>
                <w:sz w:val="18"/>
                <w:szCs w:val="22"/>
                <w:lang w:val="es"/>
              </w:rPr>
              <w:t>Guisantes no germinados + cuentas</w:t>
            </w:r>
          </w:p>
        </w:tc>
        <w:tc>
          <w:tcPr>
            <w:tcW w:w="2495" w:type="dxa"/>
            <w:gridSpan w:val="2"/>
            <w:tcBorders>
              <w:left w:val="single" w:sz="24" w:space="0" w:color="auto"/>
            </w:tcBorders>
            <w:shd w:val="clear" w:color="auto" w:fill="auto"/>
          </w:tcPr>
          <w:p w14:paraId="45B6837E" w14:textId="77777777" w:rsidR="00F00074" w:rsidRPr="00061ABD" w:rsidRDefault="00F00074" w:rsidP="00B36750">
            <w:pPr>
              <w:jc w:val="center"/>
              <w:rPr>
                <w:rFonts w:ascii="Arial" w:hAnsi="Arial" w:cs="Arial"/>
                <w:b/>
                <w:bCs/>
                <w:sz w:val="20"/>
                <w:szCs w:val="22"/>
              </w:rPr>
            </w:pPr>
            <w:proofErr w:type="spellStart"/>
            <w:r>
              <w:rPr>
                <w:rFonts w:ascii="Arial" w:hAnsi="Arial" w:cs="Arial"/>
                <w:b/>
                <w:bCs/>
                <w:sz w:val="20"/>
                <w:szCs w:val="22"/>
                <w:lang w:val="es"/>
              </w:rPr>
              <w:t>Respirómetro</w:t>
            </w:r>
            <w:proofErr w:type="spellEnd"/>
            <w:r>
              <w:rPr>
                <w:rFonts w:ascii="Arial" w:hAnsi="Arial" w:cs="Arial"/>
                <w:b/>
                <w:bCs/>
                <w:sz w:val="20"/>
                <w:szCs w:val="22"/>
                <w:lang w:val="es"/>
              </w:rPr>
              <w:t xml:space="preserve"> C</w:t>
            </w:r>
          </w:p>
          <w:p w14:paraId="05DF5C6F" w14:textId="77777777" w:rsidR="00F00074" w:rsidRPr="00061ABD" w:rsidRDefault="00F00074" w:rsidP="00B36750">
            <w:pPr>
              <w:jc w:val="center"/>
              <w:rPr>
                <w:rFonts w:ascii="Arial" w:hAnsi="Arial" w:cs="Arial"/>
                <w:bCs/>
                <w:sz w:val="20"/>
                <w:szCs w:val="22"/>
              </w:rPr>
            </w:pPr>
            <w:r>
              <w:rPr>
                <w:rFonts w:ascii="Arial" w:hAnsi="Arial" w:cs="Arial"/>
                <w:sz w:val="18"/>
                <w:szCs w:val="22"/>
                <w:lang w:val="es"/>
              </w:rPr>
              <w:t>Sólo cuentas</w:t>
            </w:r>
          </w:p>
        </w:tc>
      </w:tr>
      <w:tr w:rsidR="00F00074" w:rsidRPr="00061ABD" w14:paraId="70B3B7C5" w14:textId="77777777" w:rsidTr="00D24C7A">
        <w:trPr>
          <w:trHeight w:val="718"/>
        </w:trPr>
        <w:tc>
          <w:tcPr>
            <w:tcW w:w="491" w:type="dxa"/>
            <w:shd w:val="clear" w:color="auto" w:fill="auto"/>
            <w:vAlign w:val="center"/>
          </w:tcPr>
          <w:p w14:paraId="745582D1" w14:textId="77777777" w:rsidR="00F00074" w:rsidRPr="00061ABD" w:rsidRDefault="00F00074" w:rsidP="00B36750">
            <w:pPr>
              <w:jc w:val="center"/>
              <w:rPr>
                <w:rFonts w:ascii="Arial" w:hAnsi="Arial" w:cs="Arial"/>
                <w:b/>
                <w:bCs/>
                <w:sz w:val="20"/>
                <w:szCs w:val="22"/>
              </w:rPr>
            </w:pPr>
            <w:r>
              <w:rPr>
                <w:rFonts w:ascii="Arial" w:hAnsi="Arial" w:cs="Arial"/>
                <w:b/>
                <w:bCs/>
                <w:sz w:val="20"/>
                <w:szCs w:val="22"/>
                <w:lang w:val="es"/>
              </w:rPr>
              <w:t>°C</w:t>
            </w:r>
          </w:p>
        </w:tc>
        <w:tc>
          <w:tcPr>
            <w:tcW w:w="775" w:type="dxa"/>
            <w:shd w:val="clear" w:color="auto" w:fill="auto"/>
            <w:vAlign w:val="center"/>
          </w:tcPr>
          <w:p w14:paraId="0F888B3B" w14:textId="77777777" w:rsidR="00F00074" w:rsidRPr="00061ABD" w:rsidRDefault="00F00074" w:rsidP="00B36750">
            <w:pPr>
              <w:jc w:val="center"/>
              <w:rPr>
                <w:rFonts w:ascii="Arial" w:hAnsi="Arial" w:cs="Arial"/>
                <w:b/>
                <w:bCs/>
                <w:sz w:val="20"/>
                <w:szCs w:val="22"/>
              </w:rPr>
            </w:pPr>
            <w:r>
              <w:rPr>
                <w:rFonts w:ascii="Arial" w:hAnsi="Arial" w:cs="Arial"/>
                <w:b/>
                <w:bCs/>
                <w:sz w:val="20"/>
                <w:szCs w:val="22"/>
                <w:lang w:val="es"/>
              </w:rPr>
              <w:t xml:space="preserve">Tiempo </w:t>
            </w:r>
            <w:r>
              <w:rPr>
                <w:rFonts w:ascii="Arial" w:hAnsi="Arial" w:cs="Arial"/>
                <w:i/>
                <w:iCs/>
                <w:sz w:val="18"/>
                <w:szCs w:val="22"/>
                <w:lang w:val="es"/>
              </w:rPr>
              <w:t>(min)</w:t>
            </w:r>
          </w:p>
        </w:tc>
        <w:tc>
          <w:tcPr>
            <w:tcW w:w="1055" w:type="dxa"/>
            <w:shd w:val="clear" w:color="auto" w:fill="auto"/>
            <w:vAlign w:val="center"/>
          </w:tcPr>
          <w:p w14:paraId="0452214A" w14:textId="77777777" w:rsidR="00F00074" w:rsidRPr="00061ABD" w:rsidRDefault="00F00074" w:rsidP="00B36750">
            <w:pPr>
              <w:jc w:val="center"/>
              <w:rPr>
                <w:rFonts w:ascii="Arial" w:hAnsi="Arial" w:cs="Arial"/>
                <w:b/>
                <w:bCs/>
                <w:sz w:val="18"/>
                <w:szCs w:val="22"/>
              </w:rPr>
            </w:pPr>
            <w:r>
              <w:rPr>
                <w:rFonts w:ascii="Arial" w:hAnsi="Arial" w:cs="Arial"/>
                <w:b/>
                <w:bCs/>
                <w:sz w:val="18"/>
                <w:szCs w:val="22"/>
                <w:lang w:val="es"/>
              </w:rPr>
              <w:t>Volumen de la pipeta</w:t>
            </w:r>
          </w:p>
        </w:tc>
        <w:tc>
          <w:tcPr>
            <w:tcW w:w="959" w:type="dxa"/>
            <w:tcBorders>
              <w:bottom w:val="single" w:sz="4" w:space="0" w:color="auto"/>
            </w:tcBorders>
            <w:shd w:val="clear" w:color="auto" w:fill="auto"/>
            <w:vAlign w:val="center"/>
          </w:tcPr>
          <w:p w14:paraId="5DD3D8F7" w14:textId="77777777" w:rsidR="00F00074" w:rsidRPr="00061ABD" w:rsidRDefault="00987ACF" w:rsidP="00B36750">
            <w:pPr>
              <w:jc w:val="center"/>
              <w:rPr>
                <w:rFonts w:ascii="Arial" w:hAnsi="Arial" w:cs="Arial"/>
                <w:b/>
                <w:bCs/>
                <w:sz w:val="18"/>
                <w:szCs w:val="22"/>
              </w:rPr>
            </w:pPr>
            <w:r>
              <w:rPr>
                <w:rFonts w:ascii="Arial" w:hAnsi="Arial" w:cs="Arial"/>
                <w:b/>
                <w:bCs/>
                <w:sz w:val="18"/>
                <w:szCs w:val="22"/>
                <w:lang w:val="es"/>
              </w:rPr>
              <w:t>*∆ Volumen</w:t>
            </w:r>
          </w:p>
        </w:tc>
        <w:tc>
          <w:tcPr>
            <w:tcW w:w="1344" w:type="dxa"/>
            <w:gridSpan w:val="2"/>
            <w:tcBorders>
              <w:bottom w:val="single" w:sz="4" w:space="0" w:color="auto"/>
              <w:right w:val="single" w:sz="24" w:space="0" w:color="auto"/>
            </w:tcBorders>
            <w:shd w:val="clear" w:color="auto" w:fill="auto"/>
            <w:vAlign w:val="center"/>
          </w:tcPr>
          <w:p w14:paraId="233767B4" w14:textId="77777777" w:rsidR="00F00074" w:rsidRPr="00061ABD" w:rsidRDefault="00987ACF" w:rsidP="00B36750">
            <w:pPr>
              <w:jc w:val="center"/>
              <w:rPr>
                <w:rFonts w:ascii="Arial" w:hAnsi="Arial" w:cs="Arial"/>
                <w:b/>
                <w:bCs/>
                <w:sz w:val="18"/>
                <w:szCs w:val="22"/>
              </w:rPr>
            </w:pPr>
            <w:r>
              <w:rPr>
                <w:rFonts w:ascii="Arial" w:hAnsi="Arial" w:cs="Arial"/>
                <w:b/>
                <w:bCs/>
                <w:sz w:val="18"/>
                <w:szCs w:val="22"/>
                <w:lang w:val="es"/>
              </w:rPr>
              <w:t xml:space="preserve">^∆ Volumen corregido </w:t>
            </w:r>
          </w:p>
        </w:tc>
        <w:tc>
          <w:tcPr>
            <w:tcW w:w="1247" w:type="dxa"/>
            <w:tcBorders>
              <w:left w:val="single" w:sz="24" w:space="0" w:color="auto"/>
            </w:tcBorders>
            <w:shd w:val="clear" w:color="auto" w:fill="auto"/>
            <w:vAlign w:val="center"/>
          </w:tcPr>
          <w:p w14:paraId="1F92346B" w14:textId="77777777" w:rsidR="00F00074" w:rsidRPr="00061ABD" w:rsidRDefault="00F00074" w:rsidP="00B36750">
            <w:pPr>
              <w:jc w:val="center"/>
              <w:rPr>
                <w:rFonts w:ascii="Arial" w:hAnsi="Arial" w:cs="Arial"/>
                <w:b/>
                <w:bCs/>
                <w:sz w:val="18"/>
                <w:szCs w:val="22"/>
              </w:rPr>
            </w:pPr>
            <w:r>
              <w:rPr>
                <w:rFonts w:ascii="Arial" w:hAnsi="Arial" w:cs="Arial"/>
                <w:b/>
                <w:bCs/>
                <w:sz w:val="18"/>
                <w:szCs w:val="22"/>
                <w:lang w:val="es"/>
              </w:rPr>
              <w:t>Volumen de la pipeta</w:t>
            </w:r>
          </w:p>
        </w:tc>
        <w:tc>
          <w:tcPr>
            <w:tcW w:w="1151" w:type="dxa"/>
            <w:tcBorders>
              <w:bottom w:val="single" w:sz="4" w:space="0" w:color="auto"/>
            </w:tcBorders>
            <w:shd w:val="clear" w:color="auto" w:fill="auto"/>
            <w:vAlign w:val="center"/>
          </w:tcPr>
          <w:p w14:paraId="46F1A00C" w14:textId="77777777" w:rsidR="00F00074" w:rsidRPr="00061ABD" w:rsidRDefault="00987ACF" w:rsidP="00B36750">
            <w:pPr>
              <w:jc w:val="center"/>
              <w:rPr>
                <w:rFonts w:ascii="Arial" w:hAnsi="Arial" w:cs="Arial"/>
                <w:b/>
                <w:bCs/>
                <w:sz w:val="18"/>
                <w:szCs w:val="22"/>
              </w:rPr>
            </w:pPr>
            <w:r>
              <w:rPr>
                <w:rFonts w:ascii="Arial" w:hAnsi="Arial" w:cs="Arial"/>
                <w:b/>
                <w:bCs/>
                <w:sz w:val="18"/>
                <w:szCs w:val="22"/>
                <w:lang w:val="es"/>
              </w:rPr>
              <w:t>*∆ Volumen</w:t>
            </w:r>
          </w:p>
        </w:tc>
        <w:tc>
          <w:tcPr>
            <w:tcW w:w="1440" w:type="dxa"/>
            <w:tcBorders>
              <w:bottom w:val="single" w:sz="4" w:space="0" w:color="auto"/>
              <w:right w:val="single" w:sz="24" w:space="0" w:color="auto"/>
            </w:tcBorders>
            <w:shd w:val="clear" w:color="auto" w:fill="auto"/>
            <w:vAlign w:val="center"/>
          </w:tcPr>
          <w:p w14:paraId="3E95C886" w14:textId="77777777" w:rsidR="00F00074" w:rsidRPr="00061ABD" w:rsidRDefault="00987ACF" w:rsidP="00B36750">
            <w:pPr>
              <w:jc w:val="center"/>
              <w:rPr>
                <w:rFonts w:ascii="Arial" w:hAnsi="Arial" w:cs="Arial"/>
                <w:b/>
                <w:bCs/>
                <w:sz w:val="18"/>
                <w:szCs w:val="22"/>
              </w:rPr>
            </w:pPr>
            <w:r>
              <w:rPr>
                <w:rFonts w:ascii="Arial" w:hAnsi="Arial" w:cs="Arial"/>
                <w:b/>
                <w:bCs/>
                <w:sz w:val="18"/>
                <w:szCs w:val="22"/>
                <w:lang w:val="es"/>
              </w:rPr>
              <w:t xml:space="preserve">^∆ Volumen corregido </w:t>
            </w:r>
          </w:p>
        </w:tc>
        <w:tc>
          <w:tcPr>
            <w:tcW w:w="1247" w:type="dxa"/>
            <w:tcBorders>
              <w:left w:val="single" w:sz="24" w:space="0" w:color="auto"/>
            </w:tcBorders>
            <w:shd w:val="clear" w:color="auto" w:fill="auto"/>
            <w:vAlign w:val="center"/>
          </w:tcPr>
          <w:p w14:paraId="133A8031" w14:textId="77777777" w:rsidR="00F00074" w:rsidRPr="00061ABD" w:rsidRDefault="00F00074" w:rsidP="00B36750">
            <w:pPr>
              <w:jc w:val="center"/>
              <w:rPr>
                <w:rFonts w:ascii="Arial" w:hAnsi="Arial" w:cs="Arial"/>
                <w:b/>
                <w:bCs/>
                <w:sz w:val="18"/>
                <w:szCs w:val="22"/>
              </w:rPr>
            </w:pPr>
            <w:r>
              <w:rPr>
                <w:rFonts w:ascii="Arial" w:hAnsi="Arial" w:cs="Arial"/>
                <w:b/>
                <w:bCs/>
                <w:sz w:val="18"/>
                <w:szCs w:val="22"/>
                <w:lang w:val="es"/>
              </w:rPr>
              <w:t>Volumen de la pipeta</w:t>
            </w:r>
          </w:p>
        </w:tc>
        <w:tc>
          <w:tcPr>
            <w:tcW w:w="1248" w:type="dxa"/>
            <w:tcBorders>
              <w:bottom w:val="single" w:sz="4" w:space="0" w:color="auto"/>
            </w:tcBorders>
            <w:shd w:val="clear" w:color="auto" w:fill="auto"/>
            <w:vAlign w:val="center"/>
          </w:tcPr>
          <w:p w14:paraId="4654A487" w14:textId="77777777" w:rsidR="00987ACF" w:rsidRDefault="00987ACF" w:rsidP="00B36750">
            <w:pPr>
              <w:jc w:val="center"/>
              <w:rPr>
                <w:rFonts w:ascii="Arial" w:hAnsi="Arial" w:cs="Arial"/>
                <w:b/>
                <w:bCs/>
                <w:sz w:val="18"/>
                <w:szCs w:val="22"/>
              </w:rPr>
            </w:pPr>
            <w:r>
              <w:rPr>
                <w:rFonts w:ascii="Arial" w:hAnsi="Arial" w:cs="Arial"/>
                <w:b/>
                <w:bCs/>
                <w:sz w:val="18"/>
                <w:szCs w:val="22"/>
                <w:lang w:val="es"/>
              </w:rPr>
              <w:t xml:space="preserve">*∆ </w:t>
            </w:r>
          </w:p>
          <w:p w14:paraId="3838A8E2" w14:textId="77777777" w:rsidR="00F00074" w:rsidRPr="00061ABD" w:rsidRDefault="00F00074" w:rsidP="00B36750">
            <w:pPr>
              <w:jc w:val="center"/>
              <w:rPr>
                <w:rFonts w:ascii="Arial" w:hAnsi="Arial" w:cs="Arial"/>
                <w:b/>
                <w:bCs/>
                <w:sz w:val="18"/>
                <w:szCs w:val="22"/>
              </w:rPr>
            </w:pPr>
            <w:r>
              <w:rPr>
                <w:rFonts w:ascii="Arial" w:hAnsi="Arial" w:cs="Arial"/>
                <w:b/>
                <w:bCs/>
                <w:sz w:val="18"/>
                <w:szCs w:val="22"/>
                <w:lang w:val="es"/>
              </w:rPr>
              <w:t>Volumen</w:t>
            </w:r>
          </w:p>
        </w:tc>
      </w:tr>
      <w:tr w:rsidR="00F00074" w:rsidRPr="00061ABD" w14:paraId="68159AD6" w14:textId="77777777" w:rsidTr="00D24C7A">
        <w:trPr>
          <w:trHeight w:val="372"/>
        </w:trPr>
        <w:tc>
          <w:tcPr>
            <w:tcW w:w="491" w:type="dxa"/>
            <w:shd w:val="clear" w:color="auto" w:fill="auto"/>
          </w:tcPr>
          <w:p w14:paraId="399E0052" w14:textId="77777777" w:rsidR="00F00074" w:rsidRPr="00061ABD" w:rsidRDefault="00F00074" w:rsidP="00B36750">
            <w:pPr>
              <w:rPr>
                <w:rFonts w:ascii="Arial" w:hAnsi="Arial" w:cs="Arial"/>
                <w:b/>
                <w:bCs/>
                <w:sz w:val="20"/>
                <w:szCs w:val="22"/>
                <w:u w:val="single"/>
              </w:rPr>
            </w:pPr>
          </w:p>
        </w:tc>
        <w:tc>
          <w:tcPr>
            <w:tcW w:w="775" w:type="dxa"/>
            <w:shd w:val="clear" w:color="auto" w:fill="auto"/>
          </w:tcPr>
          <w:p w14:paraId="7D7F1816" w14:textId="77777777" w:rsidR="00F00074" w:rsidRPr="00061ABD" w:rsidRDefault="00F00074" w:rsidP="00B36750">
            <w:pPr>
              <w:rPr>
                <w:rFonts w:ascii="Arial" w:hAnsi="Arial" w:cs="Arial"/>
                <w:b/>
                <w:bCs/>
                <w:sz w:val="20"/>
                <w:szCs w:val="22"/>
              </w:rPr>
            </w:pPr>
            <w:r>
              <w:rPr>
                <w:rFonts w:ascii="Arial" w:hAnsi="Arial" w:cs="Arial"/>
                <w:b/>
                <w:bCs/>
                <w:sz w:val="20"/>
                <w:szCs w:val="22"/>
                <w:lang w:val="es"/>
              </w:rPr>
              <w:t>0</w:t>
            </w:r>
          </w:p>
        </w:tc>
        <w:tc>
          <w:tcPr>
            <w:tcW w:w="1055" w:type="dxa"/>
            <w:shd w:val="clear" w:color="auto" w:fill="auto"/>
          </w:tcPr>
          <w:p w14:paraId="0FCBFD14" w14:textId="77777777" w:rsidR="00F00074" w:rsidRPr="00061ABD" w:rsidRDefault="00F00074" w:rsidP="00B36750">
            <w:pPr>
              <w:rPr>
                <w:rFonts w:ascii="Arial" w:hAnsi="Arial" w:cs="Arial"/>
                <w:bCs/>
                <w:sz w:val="20"/>
                <w:szCs w:val="22"/>
              </w:rPr>
            </w:pPr>
          </w:p>
        </w:tc>
        <w:tc>
          <w:tcPr>
            <w:tcW w:w="1055" w:type="dxa"/>
            <w:gridSpan w:val="2"/>
            <w:shd w:val="thinDiagStripe" w:color="auto" w:fill="auto"/>
          </w:tcPr>
          <w:p w14:paraId="1FB8B020" w14:textId="77777777" w:rsidR="00F00074" w:rsidRPr="00061ABD" w:rsidRDefault="00F00074" w:rsidP="00B36750">
            <w:pPr>
              <w:rPr>
                <w:rFonts w:ascii="Arial" w:hAnsi="Arial" w:cs="Arial"/>
                <w:bCs/>
                <w:sz w:val="20"/>
                <w:szCs w:val="22"/>
              </w:rPr>
            </w:pPr>
          </w:p>
        </w:tc>
        <w:tc>
          <w:tcPr>
            <w:tcW w:w="1248" w:type="dxa"/>
            <w:tcBorders>
              <w:right w:val="single" w:sz="24" w:space="0" w:color="auto"/>
            </w:tcBorders>
            <w:shd w:val="thinDiagStripe" w:color="auto" w:fill="auto"/>
          </w:tcPr>
          <w:p w14:paraId="0B497686" w14:textId="77777777" w:rsidR="00F00074" w:rsidRPr="00061ABD" w:rsidRDefault="00F00074" w:rsidP="00B36750">
            <w:pPr>
              <w:rPr>
                <w:rFonts w:ascii="Arial" w:hAnsi="Arial" w:cs="Arial"/>
                <w:bCs/>
                <w:sz w:val="20"/>
                <w:szCs w:val="22"/>
              </w:rPr>
            </w:pPr>
          </w:p>
        </w:tc>
        <w:tc>
          <w:tcPr>
            <w:tcW w:w="1247" w:type="dxa"/>
            <w:tcBorders>
              <w:left w:val="single" w:sz="24" w:space="0" w:color="auto"/>
            </w:tcBorders>
            <w:shd w:val="clear" w:color="auto" w:fill="auto"/>
          </w:tcPr>
          <w:p w14:paraId="1C549D51" w14:textId="77777777" w:rsidR="00F00074" w:rsidRPr="00061ABD" w:rsidRDefault="00F00074" w:rsidP="00B36750">
            <w:pPr>
              <w:rPr>
                <w:rFonts w:ascii="Arial" w:hAnsi="Arial" w:cs="Arial"/>
                <w:bCs/>
                <w:sz w:val="20"/>
                <w:szCs w:val="22"/>
              </w:rPr>
            </w:pPr>
          </w:p>
        </w:tc>
        <w:tc>
          <w:tcPr>
            <w:tcW w:w="1151" w:type="dxa"/>
            <w:shd w:val="thinDiagStripe" w:color="auto" w:fill="auto"/>
          </w:tcPr>
          <w:p w14:paraId="7523ED76" w14:textId="77777777" w:rsidR="00F00074" w:rsidRPr="00061ABD" w:rsidRDefault="00F00074" w:rsidP="00B36750">
            <w:pPr>
              <w:rPr>
                <w:rFonts w:ascii="Arial" w:hAnsi="Arial" w:cs="Arial"/>
                <w:bCs/>
                <w:sz w:val="20"/>
                <w:szCs w:val="22"/>
              </w:rPr>
            </w:pPr>
          </w:p>
        </w:tc>
        <w:tc>
          <w:tcPr>
            <w:tcW w:w="1440" w:type="dxa"/>
            <w:tcBorders>
              <w:right w:val="single" w:sz="24" w:space="0" w:color="auto"/>
            </w:tcBorders>
            <w:shd w:val="thinDiagStripe" w:color="auto" w:fill="auto"/>
          </w:tcPr>
          <w:p w14:paraId="7E59BB2E" w14:textId="77777777" w:rsidR="00F00074" w:rsidRPr="00061ABD" w:rsidRDefault="00F00074" w:rsidP="00B36750">
            <w:pPr>
              <w:rPr>
                <w:rFonts w:ascii="Arial" w:hAnsi="Arial" w:cs="Arial"/>
                <w:bCs/>
                <w:sz w:val="20"/>
                <w:szCs w:val="22"/>
              </w:rPr>
            </w:pPr>
          </w:p>
        </w:tc>
        <w:tc>
          <w:tcPr>
            <w:tcW w:w="1247" w:type="dxa"/>
            <w:tcBorders>
              <w:left w:val="single" w:sz="24" w:space="0" w:color="auto"/>
            </w:tcBorders>
            <w:shd w:val="clear" w:color="auto" w:fill="auto"/>
          </w:tcPr>
          <w:p w14:paraId="536EC287" w14:textId="77777777" w:rsidR="00F00074" w:rsidRPr="00061ABD" w:rsidRDefault="00F00074" w:rsidP="00B36750">
            <w:pPr>
              <w:rPr>
                <w:rFonts w:ascii="Arial" w:hAnsi="Arial" w:cs="Arial"/>
                <w:bCs/>
                <w:sz w:val="20"/>
                <w:szCs w:val="22"/>
              </w:rPr>
            </w:pPr>
          </w:p>
        </w:tc>
        <w:tc>
          <w:tcPr>
            <w:tcW w:w="1248" w:type="dxa"/>
            <w:shd w:val="thinDiagStripe" w:color="auto" w:fill="auto"/>
          </w:tcPr>
          <w:p w14:paraId="5B29A7C2" w14:textId="77777777" w:rsidR="00F00074" w:rsidRPr="00061ABD" w:rsidRDefault="00F00074" w:rsidP="00B36750">
            <w:pPr>
              <w:rPr>
                <w:rFonts w:ascii="Arial" w:hAnsi="Arial" w:cs="Arial"/>
                <w:bCs/>
                <w:sz w:val="20"/>
                <w:szCs w:val="22"/>
              </w:rPr>
            </w:pPr>
          </w:p>
        </w:tc>
      </w:tr>
      <w:tr w:rsidR="00F00074" w:rsidRPr="00061ABD" w14:paraId="30EF06B3" w14:textId="77777777" w:rsidTr="00D24C7A">
        <w:trPr>
          <w:trHeight w:val="396"/>
        </w:trPr>
        <w:tc>
          <w:tcPr>
            <w:tcW w:w="491" w:type="dxa"/>
            <w:shd w:val="clear" w:color="auto" w:fill="auto"/>
          </w:tcPr>
          <w:p w14:paraId="1FE1EA06" w14:textId="77777777" w:rsidR="00F00074" w:rsidRPr="00061ABD" w:rsidRDefault="00F00074" w:rsidP="00B36750">
            <w:pPr>
              <w:rPr>
                <w:rFonts w:ascii="Arial" w:hAnsi="Arial" w:cs="Arial"/>
                <w:b/>
                <w:bCs/>
                <w:sz w:val="20"/>
                <w:szCs w:val="22"/>
                <w:u w:val="single"/>
              </w:rPr>
            </w:pPr>
          </w:p>
        </w:tc>
        <w:tc>
          <w:tcPr>
            <w:tcW w:w="775" w:type="dxa"/>
            <w:shd w:val="clear" w:color="auto" w:fill="auto"/>
          </w:tcPr>
          <w:p w14:paraId="38DB9955" w14:textId="77777777" w:rsidR="00F00074" w:rsidRPr="00061ABD" w:rsidRDefault="00F00074" w:rsidP="00B36750">
            <w:pPr>
              <w:rPr>
                <w:rFonts w:ascii="Arial" w:hAnsi="Arial" w:cs="Arial"/>
                <w:b/>
                <w:bCs/>
                <w:sz w:val="20"/>
                <w:szCs w:val="22"/>
              </w:rPr>
            </w:pPr>
            <w:r>
              <w:rPr>
                <w:rFonts w:ascii="Arial" w:hAnsi="Arial" w:cs="Arial"/>
                <w:b/>
                <w:bCs/>
                <w:sz w:val="20"/>
                <w:szCs w:val="22"/>
                <w:lang w:val="es"/>
              </w:rPr>
              <w:t>5</w:t>
            </w:r>
          </w:p>
        </w:tc>
        <w:tc>
          <w:tcPr>
            <w:tcW w:w="1055" w:type="dxa"/>
            <w:shd w:val="clear" w:color="auto" w:fill="auto"/>
          </w:tcPr>
          <w:p w14:paraId="5B9631B6" w14:textId="77777777" w:rsidR="00F00074" w:rsidRPr="00061ABD" w:rsidRDefault="00F00074" w:rsidP="00B36750">
            <w:pPr>
              <w:rPr>
                <w:rFonts w:ascii="Arial" w:hAnsi="Arial" w:cs="Arial"/>
                <w:bCs/>
                <w:sz w:val="20"/>
                <w:szCs w:val="22"/>
              </w:rPr>
            </w:pPr>
          </w:p>
        </w:tc>
        <w:tc>
          <w:tcPr>
            <w:tcW w:w="1055" w:type="dxa"/>
            <w:gridSpan w:val="2"/>
            <w:shd w:val="clear" w:color="auto" w:fill="auto"/>
          </w:tcPr>
          <w:p w14:paraId="2BFDF92C" w14:textId="77777777" w:rsidR="00F00074" w:rsidRPr="00061ABD" w:rsidRDefault="00F00074" w:rsidP="00B36750">
            <w:pPr>
              <w:rPr>
                <w:rFonts w:ascii="Arial" w:hAnsi="Arial" w:cs="Arial"/>
                <w:bCs/>
                <w:sz w:val="20"/>
                <w:szCs w:val="22"/>
              </w:rPr>
            </w:pPr>
          </w:p>
        </w:tc>
        <w:tc>
          <w:tcPr>
            <w:tcW w:w="1248" w:type="dxa"/>
            <w:tcBorders>
              <w:right w:val="single" w:sz="24" w:space="0" w:color="auto"/>
            </w:tcBorders>
            <w:shd w:val="clear" w:color="auto" w:fill="auto"/>
          </w:tcPr>
          <w:p w14:paraId="494CCF98" w14:textId="77777777" w:rsidR="00F00074" w:rsidRPr="00061ABD" w:rsidRDefault="00F00074" w:rsidP="00B36750">
            <w:pPr>
              <w:rPr>
                <w:rFonts w:ascii="Arial" w:hAnsi="Arial" w:cs="Arial"/>
                <w:bCs/>
                <w:sz w:val="20"/>
                <w:szCs w:val="22"/>
              </w:rPr>
            </w:pPr>
          </w:p>
        </w:tc>
        <w:tc>
          <w:tcPr>
            <w:tcW w:w="1247" w:type="dxa"/>
            <w:tcBorders>
              <w:left w:val="single" w:sz="24" w:space="0" w:color="auto"/>
            </w:tcBorders>
            <w:shd w:val="clear" w:color="auto" w:fill="auto"/>
          </w:tcPr>
          <w:p w14:paraId="22C4E66B" w14:textId="77777777" w:rsidR="00F00074" w:rsidRPr="00061ABD" w:rsidRDefault="00F00074" w:rsidP="00B36750">
            <w:pPr>
              <w:rPr>
                <w:rFonts w:ascii="Arial" w:hAnsi="Arial" w:cs="Arial"/>
                <w:bCs/>
                <w:sz w:val="20"/>
                <w:szCs w:val="22"/>
              </w:rPr>
            </w:pPr>
          </w:p>
        </w:tc>
        <w:tc>
          <w:tcPr>
            <w:tcW w:w="1151" w:type="dxa"/>
            <w:shd w:val="clear" w:color="auto" w:fill="auto"/>
          </w:tcPr>
          <w:p w14:paraId="76C8556F" w14:textId="77777777" w:rsidR="00F00074" w:rsidRPr="00061ABD" w:rsidRDefault="00F00074" w:rsidP="00B36750">
            <w:pPr>
              <w:rPr>
                <w:rFonts w:ascii="Arial" w:hAnsi="Arial" w:cs="Arial"/>
                <w:bCs/>
                <w:sz w:val="20"/>
                <w:szCs w:val="22"/>
              </w:rPr>
            </w:pPr>
          </w:p>
        </w:tc>
        <w:tc>
          <w:tcPr>
            <w:tcW w:w="1440" w:type="dxa"/>
            <w:tcBorders>
              <w:right w:val="single" w:sz="24" w:space="0" w:color="auto"/>
            </w:tcBorders>
            <w:shd w:val="clear" w:color="auto" w:fill="auto"/>
          </w:tcPr>
          <w:p w14:paraId="7E8276DC" w14:textId="77777777" w:rsidR="00F00074" w:rsidRPr="00061ABD" w:rsidRDefault="00F00074" w:rsidP="00B36750">
            <w:pPr>
              <w:rPr>
                <w:rFonts w:ascii="Arial" w:hAnsi="Arial" w:cs="Arial"/>
                <w:bCs/>
                <w:sz w:val="20"/>
                <w:szCs w:val="22"/>
              </w:rPr>
            </w:pPr>
          </w:p>
        </w:tc>
        <w:tc>
          <w:tcPr>
            <w:tcW w:w="1247" w:type="dxa"/>
            <w:tcBorders>
              <w:left w:val="single" w:sz="24" w:space="0" w:color="auto"/>
            </w:tcBorders>
            <w:shd w:val="clear" w:color="auto" w:fill="auto"/>
          </w:tcPr>
          <w:p w14:paraId="6E16D9B8" w14:textId="77777777" w:rsidR="00F00074" w:rsidRPr="00061ABD" w:rsidRDefault="00F00074" w:rsidP="00B36750">
            <w:pPr>
              <w:rPr>
                <w:rFonts w:ascii="Arial" w:hAnsi="Arial" w:cs="Arial"/>
                <w:bCs/>
                <w:sz w:val="20"/>
                <w:szCs w:val="22"/>
              </w:rPr>
            </w:pPr>
          </w:p>
        </w:tc>
        <w:tc>
          <w:tcPr>
            <w:tcW w:w="1248" w:type="dxa"/>
            <w:shd w:val="clear" w:color="auto" w:fill="auto"/>
          </w:tcPr>
          <w:p w14:paraId="7DAB5529" w14:textId="77777777" w:rsidR="00F00074" w:rsidRPr="00061ABD" w:rsidRDefault="00F00074" w:rsidP="00B36750">
            <w:pPr>
              <w:rPr>
                <w:rFonts w:ascii="Arial" w:hAnsi="Arial" w:cs="Arial"/>
                <w:bCs/>
                <w:sz w:val="20"/>
                <w:szCs w:val="22"/>
              </w:rPr>
            </w:pPr>
          </w:p>
        </w:tc>
      </w:tr>
      <w:tr w:rsidR="00F00074" w:rsidRPr="00061ABD" w14:paraId="2F95CE6F" w14:textId="77777777" w:rsidTr="00D24C7A">
        <w:trPr>
          <w:trHeight w:val="372"/>
        </w:trPr>
        <w:tc>
          <w:tcPr>
            <w:tcW w:w="491" w:type="dxa"/>
            <w:shd w:val="clear" w:color="auto" w:fill="auto"/>
          </w:tcPr>
          <w:p w14:paraId="5CE0BDCB" w14:textId="77777777" w:rsidR="00F00074" w:rsidRPr="00061ABD" w:rsidRDefault="00F00074" w:rsidP="00B36750">
            <w:pPr>
              <w:rPr>
                <w:rFonts w:ascii="Arial" w:hAnsi="Arial" w:cs="Arial"/>
                <w:b/>
                <w:bCs/>
                <w:sz w:val="20"/>
                <w:szCs w:val="22"/>
                <w:u w:val="single"/>
              </w:rPr>
            </w:pPr>
          </w:p>
        </w:tc>
        <w:tc>
          <w:tcPr>
            <w:tcW w:w="775" w:type="dxa"/>
            <w:shd w:val="clear" w:color="auto" w:fill="auto"/>
          </w:tcPr>
          <w:p w14:paraId="34DDFA80" w14:textId="77777777" w:rsidR="00F00074" w:rsidRPr="00061ABD" w:rsidRDefault="00F00074" w:rsidP="00B36750">
            <w:pPr>
              <w:rPr>
                <w:rFonts w:ascii="Arial" w:hAnsi="Arial" w:cs="Arial"/>
                <w:b/>
                <w:bCs/>
                <w:sz w:val="20"/>
                <w:szCs w:val="22"/>
              </w:rPr>
            </w:pPr>
            <w:r>
              <w:rPr>
                <w:rFonts w:ascii="Arial" w:hAnsi="Arial" w:cs="Arial"/>
                <w:b/>
                <w:bCs/>
                <w:sz w:val="20"/>
                <w:szCs w:val="22"/>
                <w:lang w:val="es"/>
              </w:rPr>
              <w:t>10</w:t>
            </w:r>
          </w:p>
        </w:tc>
        <w:tc>
          <w:tcPr>
            <w:tcW w:w="1055" w:type="dxa"/>
            <w:shd w:val="clear" w:color="auto" w:fill="auto"/>
          </w:tcPr>
          <w:p w14:paraId="42DFCD9A" w14:textId="77777777" w:rsidR="00F00074" w:rsidRPr="00061ABD" w:rsidRDefault="00F00074" w:rsidP="00B36750">
            <w:pPr>
              <w:rPr>
                <w:rFonts w:ascii="Arial" w:hAnsi="Arial" w:cs="Arial"/>
                <w:bCs/>
                <w:sz w:val="20"/>
                <w:szCs w:val="22"/>
              </w:rPr>
            </w:pPr>
          </w:p>
        </w:tc>
        <w:tc>
          <w:tcPr>
            <w:tcW w:w="1055" w:type="dxa"/>
            <w:gridSpan w:val="2"/>
            <w:shd w:val="clear" w:color="auto" w:fill="auto"/>
          </w:tcPr>
          <w:p w14:paraId="1EDF6344" w14:textId="77777777" w:rsidR="00F00074" w:rsidRPr="00061ABD" w:rsidRDefault="00F00074" w:rsidP="00B36750">
            <w:pPr>
              <w:rPr>
                <w:rFonts w:ascii="Arial" w:hAnsi="Arial" w:cs="Arial"/>
                <w:bCs/>
                <w:sz w:val="20"/>
                <w:szCs w:val="22"/>
              </w:rPr>
            </w:pPr>
          </w:p>
        </w:tc>
        <w:tc>
          <w:tcPr>
            <w:tcW w:w="1248" w:type="dxa"/>
            <w:tcBorders>
              <w:right w:val="single" w:sz="24" w:space="0" w:color="auto"/>
            </w:tcBorders>
            <w:shd w:val="clear" w:color="auto" w:fill="auto"/>
          </w:tcPr>
          <w:p w14:paraId="7AEFE4C4" w14:textId="77777777" w:rsidR="00F00074" w:rsidRPr="00061ABD" w:rsidRDefault="00F00074" w:rsidP="00B36750">
            <w:pPr>
              <w:rPr>
                <w:rFonts w:ascii="Arial" w:hAnsi="Arial" w:cs="Arial"/>
                <w:bCs/>
                <w:sz w:val="20"/>
                <w:szCs w:val="22"/>
              </w:rPr>
            </w:pPr>
          </w:p>
        </w:tc>
        <w:tc>
          <w:tcPr>
            <w:tcW w:w="1247" w:type="dxa"/>
            <w:tcBorders>
              <w:left w:val="single" w:sz="24" w:space="0" w:color="auto"/>
            </w:tcBorders>
            <w:shd w:val="clear" w:color="auto" w:fill="auto"/>
          </w:tcPr>
          <w:p w14:paraId="602834D4" w14:textId="77777777" w:rsidR="00F00074" w:rsidRPr="00061ABD" w:rsidRDefault="00F00074" w:rsidP="00B36750">
            <w:pPr>
              <w:rPr>
                <w:rFonts w:ascii="Arial" w:hAnsi="Arial" w:cs="Arial"/>
                <w:bCs/>
                <w:sz w:val="20"/>
                <w:szCs w:val="22"/>
              </w:rPr>
            </w:pPr>
          </w:p>
        </w:tc>
        <w:tc>
          <w:tcPr>
            <w:tcW w:w="1151" w:type="dxa"/>
            <w:shd w:val="clear" w:color="auto" w:fill="auto"/>
          </w:tcPr>
          <w:p w14:paraId="017F8C26" w14:textId="77777777" w:rsidR="00F00074" w:rsidRPr="00061ABD" w:rsidRDefault="00F00074" w:rsidP="00B36750">
            <w:pPr>
              <w:rPr>
                <w:rFonts w:ascii="Arial" w:hAnsi="Arial" w:cs="Arial"/>
                <w:bCs/>
                <w:sz w:val="20"/>
                <w:szCs w:val="22"/>
              </w:rPr>
            </w:pPr>
          </w:p>
        </w:tc>
        <w:tc>
          <w:tcPr>
            <w:tcW w:w="1440" w:type="dxa"/>
            <w:tcBorders>
              <w:right w:val="single" w:sz="24" w:space="0" w:color="auto"/>
            </w:tcBorders>
            <w:shd w:val="clear" w:color="auto" w:fill="auto"/>
          </w:tcPr>
          <w:p w14:paraId="15304D32" w14:textId="77777777" w:rsidR="00F00074" w:rsidRPr="00061ABD" w:rsidRDefault="00F00074" w:rsidP="00B36750">
            <w:pPr>
              <w:rPr>
                <w:rFonts w:ascii="Arial" w:hAnsi="Arial" w:cs="Arial"/>
                <w:bCs/>
                <w:sz w:val="20"/>
                <w:szCs w:val="22"/>
              </w:rPr>
            </w:pPr>
          </w:p>
        </w:tc>
        <w:tc>
          <w:tcPr>
            <w:tcW w:w="1247" w:type="dxa"/>
            <w:tcBorders>
              <w:left w:val="single" w:sz="24" w:space="0" w:color="auto"/>
            </w:tcBorders>
            <w:shd w:val="clear" w:color="auto" w:fill="auto"/>
          </w:tcPr>
          <w:p w14:paraId="790E4443" w14:textId="77777777" w:rsidR="00F00074" w:rsidRPr="00061ABD" w:rsidRDefault="00F00074" w:rsidP="00B36750">
            <w:pPr>
              <w:rPr>
                <w:rFonts w:ascii="Arial" w:hAnsi="Arial" w:cs="Arial"/>
                <w:bCs/>
                <w:sz w:val="20"/>
                <w:szCs w:val="22"/>
              </w:rPr>
            </w:pPr>
          </w:p>
        </w:tc>
        <w:tc>
          <w:tcPr>
            <w:tcW w:w="1248" w:type="dxa"/>
            <w:shd w:val="clear" w:color="auto" w:fill="auto"/>
          </w:tcPr>
          <w:p w14:paraId="335DC686" w14:textId="77777777" w:rsidR="00F00074" w:rsidRPr="00061ABD" w:rsidRDefault="00F00074" w:rsidP="00B36750">
            <w:pPr>
              <w:rPr>
                <w:rFonts w:ascii="Arial" w:hAnsi="Arial" w:cs="Arial"/>
                <w:bCs/>
                <w:sz w:val="20"/>
                <w:szCs w:val="22"/>
              </w:rPr>
            </w:pPr>
          </w:p>
        </w:tc>
      </w:tr>
      <w:tr w:rsidR="00F00074" w:rsidRPr="00061ABD" w14:paraId="481D6172" w14:textId="77777777" w:rsidTr="00D24C7A">
        <w:trPr>
          <w:trHeight w:val="396"/>
        </w:trPr>
        <w:tc>
          <w:tcPr>
            <w:tcW w:w="491" w:type="dxa"/>
            <w:shd w:val="clear" w:color="auto" w:fill="auto"/>
          </w:tcPr>
          <w:p w14:paraId="211D444E" w14:textId="77777777" w:rsidR="00F00074" w:rsidRPr="00061ABD" w:rsidRDefault="00F00074" w:rsidP="00B36750">
            <w:pPr>
              <w:rPr>
                <w:rFonts w:ascii="Arial" w:hAnsi="Arial" w:cs="Arial"/>
                <w:b/>
                <w:bCs/>
                <w:sz w:val="20"/>
                <w:szCs w:val="22"/>
                <w:u w:val="single"/>
              </w:rPr>
            </w:pPr>
          </w:p>
        </w:tc>
        <w:tc>
          <w:tcPr>
            <w:tcW w:w="775" w:type="dxa"/>
            <w:shd w:val="clear" w:color="auto" w:fill="auto"/>
          </w:tcPr>
          <w:p w14:paraId="7AD21EDA" w14:textId="77777777" w:rsidR="00F00074" w:rsidRPr="00061ABD" w:rsidRDefault="00F00074" w:rsidP="00B36750">
            <w:pPr>
              <w:rPr>
                <w:rFonts w:ascii="Arial" w:hAnsi="Arial" w:cs="Arial"/>
                <w:b/>
                <w:bCs/>
                <w:sz w:val="20"/>
                <w:szCs w:val="22"/>
              </w:rPr>
            </w:pPr>
            <w:r>
              <w:rPr>
                <w:rFonts w:ascii="Arial" w:hAnsi="Arial" w:cs="Arial"/>
                <w:b/>
                <w:bCs/>
                <w:sz w:val="20"/>
                <w:szCs w:val="22"/>
                <w:lang w:val="es"/>
              </w:rPr>
              <w:t>15</w:t>
            </w:r>
          </w:p>
        </w:tc>
        <w:tc>
          <w:tcPr>
            <w:tcW w:w="1055" w:type="dxa"/>
            <w:shd w:val="clear" w:color="auto" w:fill="auto"/>
          </w:tcPr>
          <w:p w14:paraId="69F68C13" w14:textId="77777777" w:rsidR="00F00074" w:rsidRPr="00061ABD" w:rsidRDefault="00F00074" w:rsidP="00B36750">
            <w:pPr>
              <w:rPr>
                <w:rFonts w:ascii="Arial" w:hAnsi="Arial" w:cs="Arial"/>
                <w:bCs/>
                <w:sz w:val="20"/>
                <w:szCs w:val="22"/>
              </w:rPr>
            </w:pPr>
          </w:p>
        </w:tc>
        <w:tc>
          <w:tcPr>
            <w:tcW w:w="1055" w:type="dxa"/>
            <w:gridSpan w:val="2"/>
            <w:shd w:val="clear" w:color="auto" w:fill="auto"/>
          </w:tcPr>
          <w:p w14:paraId="3268B0E9" w14:textId="77777777" w:rsidR="00F00074" w:rsidRPr="00061ABD" w:rsidRDefault="00F00074" w:rsidP="00B36750">
            <w:pPr>
              <w:rPr>
                <w:rFonts w:ascii="Arial" w:hAnsi="Arial" w:cs="Arial"/>
                <w:bCs/>
                <w:sz w:val="20"/>
                <w:szCs w:val="22"/>
              </w:rPr>
            </w:pPr>
          </w:p>
        </w:tc>
        <w:tc>
          <w:tcPr>
            <w:tcW w:w="1248" w:type="dxa"/>
            <w:tcBorders>
              <w:right w:val="single" w:sz="24" w:space="0" w:color="auto"/>
            </w:tcBorders>
            <w:shd w:val="clear" w:color="auto" w:fill="auto"/>
          </w:tcPr>
          <w:p w14:paraId="7557A5B8" w14:textId="77777777" w:rsidR="00F00074" w:rsidRPr="00061ABD" w:rsidRDefault="00F00074" w:rsidP="00B36750">
            <w:pPr>
              <w:rPr>
                <w:rFonts w:ascii="Arial" w:hAnsi="Arial" w:cs="Arial"/>
                <w:bCs/>
                <w:sz w:val="20"/>
                <w:szCs w:val="22"/>
              </w:rPr>
            </w:pPr>
          </w:p>
        </w:tc>
        <w:tc>
          <w:tcPr>
            <w:tcW w:w="1247" w:type="dxa"/>
            <w:tcBorders>
              <w:left w:val="single" w:sz="24" w:space="0" w:color="auto"/>
            </w:tcBorders>
            <w:shd w:val="clear" w:color="auto" w:fill="auto"/>
          </w:tcPr>
          <w:p w14:paraId="3E7D8432" w14:textId="77777777" w:rsidR="00F00074" w:rsidRPr="00061ABD" w:rsidRDefault="00F00074" w:rsidP="00B36750">
            <w:pPr>
              <w:rPr>
                <w:rFonts w:ascii="Arial" w:hAnsi="Arial" w:cs="Arial"/>
                <w:bCs/>
                <w:sz w:val="20"/>
                <w:szCs w:val="22"/>
              </w:rPr>
            </w:pPr>
          </w:p>
        </w:tc>
        <w:tc>
          <w:tcPr>
            <w:tcW w:w="1151" w:type="dxa"/>
            <w:shd w:val="clear" w:color="auto" w:fill="auto"/>
          </w:tcPr>
          <w:p w14:paraId="704551D8" w14:textId="77777777" w:rsidR="00F00074" w:rsidRPr="00061ABD" w:rsidRDefault="00F00074" w:rsidP="00B36750">
            <w:pPr>
              <w:rPr>
                <w:rFonts w:ascii="Arial" w:hAnsi="Arial" w:cs="Arial"/>
                <w:bCs/>
                <w:sz w:val="20"/>
                <w:szCs w:val="22"/>
              </w:rPr>
            </w:pPr>
          </w:p>
        </w:tc>
        <w:tc>
          <w:tcPr>
            <w:tcW w:w="1440" w:type="dxa"/>
            <w:tcBorders>
              <w:right w:val="single" w:sz="24" w:space="0" w:color="auto"/>
            </w:tcBorders>
            <w:shd w:val="clear" w:color="auto" w:fill="auto"/>
          </w:tcPr>
          <w:p w14:paraId="2E61C9F3" w14:textId="77777777" w:rsidR="00F00074" w:rsidRPr="00061ABD" w:rsidRDefault="00F00074" w:rsidP="00B36750">
            <w:pPr>
              <w:rPr>
                <w:rFonts w:ascii="Arial" w:hAnsi="Arial" w:cs="Arial"/>
                <w:bCs/>
                <w:sz w:val="20"/>
                <w:szCs w:val="22"/>
              </w:rPr>
            </w:pPr>
          </w:p>
        </w:tc>
        <w:tc>
          <w:tcPr>
            <w:tcW w:w="1247" w:type="dxa"/>
            <w:tcBorders>
              <w:left w:val="single" w:sz="24" w:space="0" w:color="auto"/>
            </w:tcBorders>
            <w:shd w:val="clear" w:color="auto" w:fill="auto"/>
          </w:tcPr>
          <w:p w14:paraId="788D3A21" w14:textId="77777777" w:rsidR="00F00074" w:rsidRPr="00061ABD" w:rsidRDefault="00F00074" w:rsidP="00B36750">
            <w:pPr>
              <w:rPr>
                <w:rFonts w:ascii="Arial" w:hAnsi="Arial" w:cs="Arial"/>
                <w:bCs/>
                <w:sz w:val="20"/>
                <w:szCs w:val="22"/>
              </w:rPr>
            </w:pPr>
          </w:p>
        </w:tc>
        <w:tc>
          <w:tcPr>
            <w:tcW w:w="1248" w:type="dxa"/>
            <w:shd w:val="clear" w:color="auto" w:fill="auto"/>
          </w:tcPr>
          <w:p w14:paraId="5CFBEF6F" w14:textId="77777777" w:rsidR="00F00074" w:rsidRPr="00061ABD" w:rsidRDefault="00F00074" w:rsidP="00B36750">
            <w:pPr>
              <w:rPr>
                <w:rFonts w:ascii="Arial" w:hAnsi="Arial" w:cs="Arial"/>
                <w:bCs/>
                <w:sz w:val="20"/>
                <w:szCs w:val="22"/>
              </w:rPr>
            </w:pPr>
          </w:p>
        </w:tc>
      </w:tr>
      <w:tr w:rsidR="00F00074" w:rsidRPr="00061ABD" w14:paraId="533FBD40" w14:textId="77777777" w:rsidTr="00D24C7A">
        <w:trPr>
          <w:trHeight w:val="372"/>
        </w:trPr>
        <w:tc>
          <w:tcPr>
            <w:tcW w:w="491" w:type="dxa"/>
            <w:shd w:val="clear" w:color="auto" w:fill="auto"/>
          </w:tcPr>
          <w:p w14:paraId="2A303060" w14:textId="77777777" w:rsidR="00F00074" w:rsidRPr="00061ABD" w:rsidRDefault="00F00074" w:rsidP="00B36750">
            <w:pPr>
              <w:rPr>
                <w:rFonts w:ascii="Arial" w:hAnsi="Arial" w:cs="Arial"/>
                <w:b/>
                <w:bCs/>
                <w:sz w:val="20"/>
                <w:szCs w:val="22"/>
                <w:u w:val="single"/>
              </w:rPr>
            </w:pPr>
          </w:p>
        </w:tc>
        <w:tc>
          <w:tcPr>
            <w:tcW w:w="775" w:type="dxa"/>
            <w:shd w:val="clear" w:color="auto" w:fill="auto"/>
          </w:tcPr>
          <w:p w14:paraId="15BCA42D" w14:textId="77777777" w:rsidR="00F00074" w:rsidRPr="00061ABD" w:rsidRDefault="00F00074" w:rsidP="00B36750">
            <w:pPr>
              <w:rPr>
                <w:rFonts w:ascii="Arial" w:hAnsi="Arial" w:cs="Arial"/>
                <w:b/>
                <w:bCs/>
                <w:sz w:val="20"/>
                <w:szCs w:val="22"/>
              </w:rPr>
            </w:pPr>
            <w:r>
              <w:rPr>
                <w:rFonts w:ascii="Arial" w:hAnsi="Arial" w:cs="Arial"/>
                <w:b/>
                <w:bCs/>
                <w:sz w:val="20"/>
                <w:szCs w:val="22"/>
                <w:lang w:val="es"/>
              </w:rPr>
              <w:t>20</w:t>
            </w:r>
          </w:p>
        </w:tc>
        <w:tc>
          <w:tcPr>
            <w:tcW w:w="1055" w:type="dxa"/>
            <w:shd w:val="clear" w:color="auto" w:fill="auto"/>
          </w:tcPr>
          <w:p w14:paraId="00F308E6" w14:textId="77777777" w:rsidR="00F00074" w:rsidRPr="00061ABD" w:rsidRDefault="00F00074" w:rsidP="00B36750">
            <w:pPr>
              <w:rPr>
                <w:rFonts w:ascii="Arial" w:hAnsi="Arial" w:cs="Arial"/>
                <w:bCs/>
                <w:sz w:val="20"/>
                <w:szCs w:val="22"/>
              </w:rPr>
            </w:pPr>
          </w:p>
        </w:tc>
        <w:tc>
          <w:tcPr>
            <w:tcW w:w="1055" w:type="dxa"/>
            <w:gridSpan w:val="2"/>
            <w:shd w:val="clear" w:color="auto" w:fill="auto"/>
          </w:tcPr>
          <w:p w14:paraId="06A91C07" w14:textId="77777777" w:rsidR="00F00074" w:rsidRPr="00061ABD" w:rsidRDefault="00F00074" w:rsidP="00B36750">
            <w:pPr>
              <w:rPr>
                <w:rFonts w:ascii="Arial" w:hAnsi="Arial" w:cs="Arial"/>
                <w:bCs/>
                <w:sz w:val="20"/>
                <w:szCs w:val="22"/>
              </w:rPr>
            </w:pPr>
          </w:p>
        </w:tc>
        <w:tc>
          <w:tcPr>
            <w:tcW w:w="1248" w:type="dxa"/>
            <w:tcBorders>
              <w:right w:val="single" w:sz="24" w:space="0" w:color="auto"/>
            </w:tcBorders>
            <w:shd w:val="clear" w:color="auto" w:fill="auto"/>
          </w:tcPr>
          <w:p w14:paraId="20A4DC10" w14:textId="77777777" w:rsidR="00F00074" w:rsidRPr="00061ABD" w:rsidRDefault="00F00074" w:rsidP="00B36750">
            <w:pPr>
              <w:rPr>
                <w:rFonts w:ascii="Arial" w:hAnsi="Arial" w:cs="Arial"/>
                <w:bCs/>
                <w:sz w:val="20"/>
                <w:szCs w:val="22"/>
              </w:rPr>
            </w:pPr>
          </w:p>
        </w:tc>
        <w:tc>
          <w:tcPr>
            <w:tcW w:w="1247" w:type="dxa"/>
            <w:tcBorders>
              <w:left w:val="single" w:sz="24" w:space="0" w:color="auto"/>
            </w:tcBorders>
            <w:shd w:val="clear" w:color="auto" w:fill="auto"/>
          </w:tcPr>
          <w:p w14:paraId="6F9B1487" w14:textId="77777777" w:rsidR="00F00074" w:rsidRPr="00061ABD" w:rsidRDefault="00F00074" w:rsidP="00B36750">
            <w:pPr>
              <w:rPr>
                <w:rFonts w:ascii="Arial" w:hAnsi="Arial" w:cs="Arial"/>
                <w:bCs/>
                <w:sz w:val="20"/>
                <w:szCs w:val="22"/>
              </w:rPr>
            </w:pPr>
          </w:p>
        </w:tc>
        <w:tc>
          <w:tcPr>
            <w:tcW w:w="1151" w:type="dxa"/>
            <w:shd w:val="clear" w:color="auto" w:fill="auto"/>
          </w:tcPr>
          <w:p w14:paraId="2B6F813C" w14:textId="77777777" w:rsidR="00F00074" w:rsidRPr="00061ABD" w:rsidRDefault="00F00074" w:rsidP="00B36750">
            <w:pPr>
              <w:rPr>
                <w:rFonts w:ascii="Arial" w:hAnsi="Arial" w:cs="Arial"/>
                <w:bCs/>
                <w:sz w:val="20"/>
                <w:szCs w:val="22"/>
              </w:rPr>
            </w:pPr>
          </w:p>
        </w:tc>
        <w:tc>
          <w:tcPr>
            <w:tcW w:w="1440" w:type="dxa"/>
            <w:tcBorders>
              <w:right w:val="single" w:sz="24" w:space="0" w:color="auto"/>
            </w:tcBorders>
            <w:shd w:val="clear" w:color="auto" w:fill="auto"/>
          </w:tcPr>
          <w:p w14:paraId="6FBD922B" w14:textId="77777777" w:rsidR="00F00074" w:rsidRPr="00061ABD" w:rsidRDefault="00F00074" w:rsidP="00B36750">
            <w:pPr>
              <w:rPr>
                <w:rFonts w:ascii="Arial" w:hAnsi="Arial" w:cs="Arial"/>
                <w:bCs/>
                <w:sz w:val="20"/>
                <w:szCs w:val="22"/>
              </w:rPr>
            </w:pPr>
          </w:p>
        </w:tc>
        <w:tc>
          <w:tcPr>
            <w:tcW w:w="1247" w:type="dxa"/>
            <w:tcBorders>
              <w:left w:val="single" w:sz="24" w:space="0" w:color="auto"/>
            </w:tcBorders>
            <w:shd w:val="clear" w:color="auto" w:fill="auto"/>
          </w:tcPr>
          <w:p w14:paraId="569D5E60" w14:textId="77777777" w:rsidR="00F00074" w:rsidRPr="00061ABD" w:rsidRDefault="00F00074" w:rsidP="00B36750">
            <w:pPr>
              <w:rPr>
                <w:rFonts w:ascii="Arial" w:hAnsi="Arial" w:cs="Arial"/>
                <w:bCs/>
                <w:sz w:val="20"/>
                <w:szCs w:val="22"/>
              </w:rPr>
            </w:pPr>
          </w:p>
        </w:tc>
        <w:tc>
          <w:tcPr>
            <w:tcW w:w="1248" w:type="dxa"/>
            <w:shd w:val="clear" w:color="auto" w:fill="auto"/>
          </w:tcPr>
          <w:p w14:paraId="6E3A724C" w14:textId="77777777" w:rsidR="00F00074" w:rsidRPr="00061ABD" w:rsidRDefault="00F00074" w:rsidP="00B36750">
            <w:pPr>
              <w:rPr>
                <w:rFonts w:ascii="Arial" w:hAnsi="Arial" w:cs="Arial"/>
                <w:bCs/>
                <w:sz w:val="20"/>
                <w:szCs w:val="22"/>
              </w:rPr>
            </w:pPr>
          </w:p>
        </w:tc>
      </w:tr>
      <w:tr w:rsidR="00F00074" w:rsidRPr="00061ABD" w14:paraId="766399C4" w14:textId="77777777" w:rsidTr="00D24C7A">
        <w:trPr>
          <w:trHeight w:val="718"/>
        </w:trPr>
        <w:tc>
          <w:tcPr>
            <w:tcW w:w="491" w:type="dxa"/>
            <w:tcBorders>
              <w:top w:val="nil"/>
              <w:left w:val="nil"/>
              <w:right w:val="nil"/>
            </w:tcBorders>
            <w:shd w:val="clear" w:color="auto" w:fill="auto"/>
          </w:tcPr>
          <w:p w14:paraId="4F4C32F7" w14:textId="77777777" w:rsidR="00F00074" w:rsidRPr="00061ABD" w:rsidRDefault="00F00074" w:rsidP="00B36750">
            <w:pPr>
              <w:rPr>
                <w:rFonts w:ascii="Arial" w:hAnsi="Arial" w:cs="Arial"/>
                <w:b/>
                <w:bCs/>
                <w:sz w:val="20"/>
                <w:szCs w:val="22"/>
                <w:u w:val="single"/>
              </w:rPr>
            </w:pPr>
          </w:p>
        </w:tc>
        <w:tc>
          <w:tcPr>
            <w:tcW w:w="775" w:type="dxa"/>
            <w:tcBorders>
              <w:top w:val="nil"/>
              <w:left w:val="nil"/>
            </w:tcBorders>
            <w:shd w:val="clear" w:color="auto" w:fill="auto"/>
          </w:tcPr>
          <w:p w14:paraId="394C0B18" w14:textId="77777777" w:rsidR="00F00074" w:rsidRPr="00061ABD" w:rsidRDefault="00F00074" w:rsidP="00B36750">
            <w:pPr>
              <w:jc w:val="center"/>
              <w:rPr>
                <w:rFonts w:ascii="Arial" w:hAnsi="Arial" w:cs="Arial"/>
                <w:b/>
                <w:bCs/>
                <w:sz w:val="20"/>
                <w:szCs w:val="22"/>
              </w:rPr>
            </w:pPr>
          </w:p>
        </w:tc>
        <w:tc>
          <w:tcPr>
            <w:tcW w:w="3358" w:type="dxa"/>
            <w:gridSpan w:val="4"/>
            <w:tcBorders>
              <w:right w:val="single" w:sz="24" w:space="0" w:color="auto"/>
            </w:tcBorders>
            <w:shd w:val="clear" w:color="auto" w:fill="auto"/>
          </w:tcPr>
          <w:p w14:paraId="355257A2" w14:textId="77777777" w:rsidR="00F00074" w:rsidRPr="00061ABD" w:rsidRDefault="00F00074" w:rsidP="00B36750">
            <w:pPr>
              <w:jc w:val="center"/>
              <w:rPr>
                <w:rFonts w:ascii="Arial" w:hAnsi="Arial" w:cs="Arial"/>
                <w:b/>
                <w:bCs/>
                <w:sz w:val="20"/>
                <w:szCs w:val="22"/>
              </w:rPr>
            </w:pPr>
            <w:proofErr w:type="spellStart"/>
            <w:r>
              <w:rPr>
                <w:rFonts w:ascii="Arial" w:hAnsi="Arial" w:cs="Arial"/>
                <w:b/>
                <w:bCs/>
                <w:sz w:val="20"/>
                <w:szCs w:val="22"/>
                <w:lang w:val="es"/>
              </w:rPr>
              <w:t>Respirómetro</w:t>
            </w:r>
            <w:proofErr w:type="spellEnd"/>
            <w:r>
              <w:rPr>
                <w:rFonts w:ascii="Arial" w:hAnsi="Arial" w:cs="Arial"/>
                <w:b/>
                <w:bCs/>
                <w:sz w:val="20"/>
                <w:szCs w:val="22"/>
                <w:lang w:val="es"/>
              </w:rPr>
              <w:t xml:space="preserve"> A</w:t>
            </w:r>
          </w:p>
          <w:p w14:paraId="32F8B95E" w14:textId="77777777" w:rsidR="00F00074" w:rsidRPr="00061ABD" w:rsidRDefault="00F00074" w:rsidP="00B36750">
            <w:pPr>
              <w:jc w:val="center"/>
              <w:rPr>
                <w:rFonts w:ascii="Arial" w:hAnsi="Arial" w:cs="Arial"/>
                <w:bCs/>
                <w:sz w:val="20"/>
                <w:szCs w:val="22"/>
              </w:rPr>
            </w:pPr>
            <w:r>
              <w:rPr>
                <w:rFonts w:ascii="Arial" w:hAnsi="Arial" w:cs="Arial"/>
                <w:sz w:val="18"/>
                <w:szCs w:val="22"/>
                <w:lang w:val="es"/>
              </w:rPr>
              <w:t>Guisantes en germinación</w:t>
            </w:r>
          </w:p>
        </w:tc>
        <w:tc>
          <w:tcPr>
            <w:tcW w:w="3838" w:type="dxa"/>
            <w:gridSpan w:val="3"/>
            <w:tcBorders>
              <w:left w:val="single" w:sz="24" w:space="0" w:color="auto"/>
              <w:right w:val="single" w:sz="24" w:space="0" w:color="auto"/>
            </w:tcBorders>
            <w:shd w:val="clear" w:color="auto" w:fill="auto"/>
          </w:tcPr>
          <w:p w14:paraId="0AEC2AFC" w14:textId="77777777" w:rsidR="00F00074" w:rsidRPr="00061ABD" w:rsidRDefault="00F00074" w:rsidP="00B36750">
            <w:pPr>
              <w:jc w:val="center"/>
              <w:rPr>
                <w:rFonts w:ascii="Arial" w:hAnsi="Arial" w:cs="Arial"/>
                <w:b/>
                <w:bCs/>
                <w:sz w:val="20"/>
                <w:szCs w:val="22"/>
              </w:rPr>
            </w:pPr>
            <w:proofErr w:type="spellStart"/>
            <w:r>
              <w:rPr>
                <w:rFonts w:ascii="Arial" w:hAnsi="Arial" w:cs="Arial"/>
                <w:b/>
                <w:bCs/>
                <w:sz w:val="20"/>
                <w:szCs w:val="22"/>
                <w:lang w:val="es"/>
              </w:rPr>
              <w:t>Respirómetro</w:t>
            </w:r>
            <w:proofErr w:type="spellEnd"/>
            <w:r>
              <w:rPr>
                <w:rFonts w:ascii="Arial" w:hAnsi="Arial" w:cs="Arial"/>
                <w:b/>
                <w:bCs/>
                <w:sz w:val="20"/>
                <w:szCs w:val="22"/>
                <w:lang w:val="es"/>
              </w:rPr>
              <w:t xml:space="preserve"> B</w:t>
            </w:r>
          </w:p>
          <w:p w14:paraId="2139C53D" w14:textId="77777777" w:rsidR="00F00074" w:rsidRPr="00061ABD" w:rsidRDefault="00F00074" w:rsidP="00B36750">
            <w:pPr>
              <w:jc w:val="center"/>
              <w:rPr>
                <w:rFonts w:ascii="Arial" w:hAnsi="Arial" w:cs="Arial"/>
                <w:bCs/>
                <w:sz w:val="20"/>
                <w:szCs w:val="22"/>
              </w:rPr>
            </w:pPr>
            <w:r>
              <w:rPr>
                <w:rFonts w:ascii="Arial" w:hAnsi="Arial" w:cs="Arial"/>
                <w:sz w:val="18"/>
                <w:szCs w:val="22"/>
                <w:lang w:val="es"/>
              </w:rPr>
              <w:t>Guisantes no germinados + cuentas</w:t>
            </w:r>
          </w:p>
        </w:tc>
        <w:tc>
          <w:tcPr>
            <w:tcW w:w="2495" w:type="dxa"/>
            <w:gridSpan w:val="2"/>
            <w:tcBorders>
              <w:left w:val="single" w:sz="24" w:space="0" w:color="auto"/>
            </w:tcBorders>
            <w:shd w:val="clear" w:color="auto" w:fill="auto"/>
          </w:tcPr>
          <w:p w14:paraId="405077C6" w14:textId="77777777" w:rsidR="00F00074" w:rsidRPr="00061ABD" w:rsidRDefault="00F00074" w:rsidP="00B36750">
            <w:pPr>
              <w:jc w:val="center"/>
              <w:rPr>
                <w:rFonts w:ascii="Arial" w:hAnsi="Arial" w:cs="Arial"/>
                <w:b/>
                <w:bCs/>
                <w:sz w:val="20"/>
                <w:szCs w:val="22"/>
              </w:rPr>
            </w:pPr>
            <w:proofErr w:type="spellStart"/>
            <w:r>
              <w:rPr>
                <w:rFonts w:ascii="Arial" w:hAnsi="Arial" w:cs="Arial"/>
                <w:b/>
                <w:bCs/>
                <w:sz w:val="20"/>
                <w:szCs w:val="22"/>
                <w:lang w:val="es"/>
              </w:rPr>
              <w:t>Respirómetro</w:t>
            </w:r>
            <w:proofErr w:type="spellEnd"/>
            <w:r>
              <w:rPr>
                <w:rFonts w:ascii="Arial" w:hAnsi="Arial" w:cs="Arial"/>
                <w:b/>
                <w:bCs/>
                <w:sz w:val="20"/>
                <w:szCs w:val="22"/>
                <w:lang w:val="es"/>
              </w:rPr>
              <w:t xml:space="preserve"> C</w:t>
            </w:r>
          </w:p>
          <w:p w14:paraId="6A0FACC3" w14:textId="77777777" w:rsidR="00F00074" w:rsidRPr="00061ABD" w:rsidRDefault="00F00074" w:rsidP="00B36750">
            <w:pPr>
              <w:jc w:val="center"/>
              <w:rPr>
                <w:rFonts w:ascii="Arial" w:hAnsi="Arial" w:cs="Arial"/>
                <w:bCs/>
                <w:sz w:val="20"/>
                <w:szCs w:val="22"/>
              </w:rPr>
            </w:pPr>
            <w:r>
              <w:rPr>
                <w:rFonts w:ascii="Arial" w:hAnsi="Arial" w:cs="Arial"/>
                <w:sz w:val="18"/>
                <w:szCs w:val="22"/>
                <w:lang w:val="es"/>
              </w:rPr>
              <w:t>Sólo cuentas</w:t>
            </w:r>
          </w:p>
        </w:tc>
      </w:tr>
      <w:tr w:rsidR="00F00074" w:rsidRPr="00061ABD" w14:paraId="503F71FA" w14:textId="77777777" w:rsidTr="00D24C7A">
        <w:trPr>
          <w:trHeight w:val="744"/>
        </w:trPr>
        <w:tc>
          <w:tcPr>
            <w:tcW w:w="491" w:type="dxa"/>
            <w:shd w:val="clear" w:color="auto" w:fill="auto"/>
            <w:vAlign w:val="center"/>
          </w:tcPr>
          <w:p w14:paraId="660EE7BE" w14:textId="77777777" w:rsidR="00F00074" w:rsidRPr="00061ABD" w:rsidRDefault="00F00074" w:rsidP="00B36750">
            <w:pPr>
              <w:jc w:val="center"/>
              <w:rPr>
                <w:rFonts w:ascii="Arial" w:hAnsi="Arial" w:cs="Arial"/>
                <w:b/>
                <w:bCs/>
                <w:sz w:val="20"/>
                <w:szCs w:val="22"/>
              </w:rPr>
            </w:pPr>
            <w:r>
              <w:rPr>
                <w:rFonts w:ascii="Arial" w:hAnsi="Arial" w:cs="Arial"/>
                <w:b/>
                <w:bCs/>
                <w:sz w:val="20"/>
                <w:szCs w:val="22"/>
                <w:lang w:val="es"/>
              </w:rPr>
              <w:t>°C</w:t>
            </w:r>
          </w:p>
        </w:tc>
        <w:tc>
          <w:tcPr>
            <w:tcW w:w="775" w:type="dxa"/>
            <w:shd w:val="clear" w:color="auto" w:fill="auto"/>
            <w:vAlign w:val="center"/>
          </w:tcPr>
          <w:p w14:paraId="64DD4175" w14:textId="77777777" w:rsidR="00F00074" w:rsidRPr="00061ABD" w:rsidRDefault="00F00074" w:rsidP="00B36750">
            <w:pPr>
              <w:jc w:val="center"/>
              <w:rPr>
                <w:rFonts w:ascii="Arial" w:hAnsi="Arial" w:cs="Arial"/>
                <w:b/>
                <w:bCs/>
                <w:sz w:val="20"/>
                <w:szCs w:val="22"/>
              </w:rPr>
            </w:pPr>
            <w:r>
              <w:rPr>
                <w:rFonts w:ascii="Arial" w:hAnsi="Arial" w:cs="Arial"/>
                <w:b/>
                <w:bCs/>
                <w:sz w:val="20"/>
                <w:szCs w:val="22"/>
                <w:lang w:val="es"/>
              </w:rPr>
              <w:t xml:space="preserve">Tiempo </w:t>
            </w:r>
            <w:r>
              <w:rPr>
                <w:rFonts w:ascii="Arial" w:hAnsi="Arial" w:cs="Arial"/>
                <w:i/>
                <w:iCs/>
                <w:sz w:val="18"/>
                <w:szCs w:val="22"/>
                <w:lang w:val="es"/>
              </w:rPr>
              <w:t>(min)</w:t>
            </w:r>
          </w:p>
        </w:tc>
        <w:tc>
          <w:tcPr>
            <w:tcW w:w="1055" w:type="dxa"/>
            <w:shd w:val="clear" w:color="auto" w:fill="auto"/>
            <w:vAlign w:val="center"/>
          </w:tcPr>
          <w:p w14:paraId="172512C1" w14:textId="77777777" w:rsidR="00F00074" w:rsidRPr="00061ABD" w:rsidRDefault="00F00074" w:rsidP="00B36750">
            <w:pPr>
              <w:jc w:val="center"/>
              <w:rPr>
                <w:rFonts w:ascii="Arial" w:hAnsi="Arial" w:cs="Arial"/>
                <w:b/>
                <w:bCs/>
                <w:sz w:val="18"/>
                <w:szCs w:val="22"/>
              </w:rPr>
            </w:pPr>
            <w:r>
              <w:rPr>
                <w:rFonts w:ascii="Arial" w:hAnsi="Arial" w:cs="Arial"/>
                <w:b/>
                <w:bCs/>
                <w:sz w:val="18"/>
                <w:szCs w:val="22"/>
                <w:lang w:val="es"/>
              </w:rPr>
              <w:t>Volumen de la pipeta</w:t>
            </w:r>
          </w:p>
        </w:tc>
        <w:tc>
          <w:tcPr>
            <w:tcW w:w="959" w:type="dxa"/>
            <w:tcBorders>
              <w:bottom w:val="single" w:sz="4" w:space="0" w:color="auto"/>
            </w:tcBorders>
            <w:shd w:val="clear" w:color="auto" w:fill="auto"/>
            <w:vAlign w:val="center"/>
          </w:tcPr>
          <w:p w14:paraId="044D2326" w14:textId="77777777" w:rsidR="00F00074" w:rsidRPr="00061ABD" w:rsidRDefault="00987ACF" w:rsidP="00B36750">
            <w:pPr>
              <w:jc w:val="center"/>
              <w:rPr>
                <w:rFonts w:ascii="Arial" w:hAnsi="Arial" w:cs="Arial"/>
                <w:b/>
                <w:bCs/>
                <w:sz w:val="18"/>
                <w:szCs w:val="22"/>
              </w:rPr>
            </w:pPr>
            <w:r>
              <w:rPr>
                <w:rFonts w:ascii="Arial" w:hAnsi="Arial" w:cs="Arial"/>
                <w:b/>
                <w:bCs/>
                <w:sz w:val="18"/>
                <w:szCs w:val="22"/>
                <w:lang w:val="es"/>
              </w:rPr>
              <w:t>*∆ Volumen</w:t>
            </w:r>
          </w:p>
        </w:tc>
        <w:tc>
          <w:tcPr>
            <w:tcW w:w="1344" w:type="dxa"/>
            <w:gridSpan w:val="2"/>
            <w:tcBorders>
              <w:bottom w:val="single" w:sz="4" w:space="0" w:color="auto"/>
              <w:right w:val="single" w:sz="24" w:space="0" w:color="auto"/>
            </w:tcBorders>
            <w:shd w:val="clear" w:color="auto" w:fill="auto"/>
            <w:vAlign w:val="center"/>
          </w:tcPr>
          <w:p w14:paraId="1E4A22A7" w14:textId="77777777" w:rsidR="00F00074" w:rsidRPr="00061ABD" w:rsidRDefault="00987ACF" w:rsidP="00B36750">
            <w:pPr>
              <w:jc w:val="center"/>
              <w:rPr>
                <w:rFonts w:ascii="Arial" w:hAnsi="Arial" w:cs="Arial"/>
                <w:b/>
                <w:bCs/>
                <w:sz w:val="18"/>
                <w:szCs w:val="22"/>
              </w:rPr>
            </w:pPr>
            <w:r>
              <w:rPr>
                <w:rFonts w:ascii="Arial" w:hAnsi="Arial" w:cs="Arial"/>
                <w:b/>
                <w:bCs/>
                <w:sz w:val="18"/>
                <w:szCs w:val="22"/>
                <w:lang w:val="es"/>
              </w:rPr>
              <w:t xml:space="preserve">^∆ Volumen corregido </w:t>
            </w:r>
          </w:p>
        </w:tc>
        <w:tc>
          <w:tcPr>
            <w:tcW w:w="1247" w:type="dxa"/>
            <w:tcBorders>
              <w:left w:val="single" w:sz="24" w:space="0" w:color="auto"/>
            </w:tcBorders>
            <w:shd w:val="clear" w:color="auto" w:fill="auto"/>
            <w:vAlign w:val="center"/>
          </w:tcPr>
          <w:p w14:paraId="1D201CD6" w14:textId="77777777" w:rsidR="00F00074" w:rsidRPr="00061ABD" w:rsidRDefault="00F00074" w:rsidP="00B36750">
            <w:pPr>
              <w:jc w:val="center"/>
              <w:rPr>
                <w:rFonts w:ascii="Arial" w:hAnsi="Arial" w:cs="Arial"/>
                <w:b/>
                <w:bCs/>
                <w:sz w:val="18"/>
                <w:szCs w:val="22"/>
              </w:rPr>
            </w:pPr>
            <w:r>
              <w:rPr>
                <w:rFonts w:ascii="Arial" w:hAnsi="Arial" w:cs="Arial"/>
                <w:b/>
                <w:bCs/>
                <w:sz w:val="18"/>
                <w:szCs w:val="22"/>
                <w:lang w:val="es"/>
              </w:rPr>
              <w:t>Volumen de la pipeta</w:t>
            </w:r>
          </w:p>
        </w:tc>
        <w:tc>
          <w:tcPr>
            <w:tcW w:w="1151" w:type="dxa"/>
            <w:tcBorders>
              <w:bottom w:val="single" w:sz="4" w:space="0" w:color="auto"/>
            </w:tcBorders>
            <w:shd w:val="clear" w:color="auto" w:fill="auto"/>
            <w:vAlign w:val="center"/>
          </w:tcPr>
          <w:p w14:paraId="73FF121C" w14:textId="77777777" w:rsidR="00F00074" w:rsidRPr="00061ABD" w:rsidRDefault="00987ACF" w:rsidP="00B36750">
            <w:pPr>
              <w:jc w:val="center"/>
              <w:rPr>
                <w:rFonts w:ascii="Arial" w:hAnsi="Arial" w:cs="Arial"/>
                <w:b/>
                <w:bCs/>
                <w:sz w:val="18"/>
                <w:szCs w:val="22"/>
              </w:rPr>
            </w:pPr>
            <w:r>
              <w:rPr>
                <w:rFonts w:ascii="Arial" w:hAnsi="Arial" w:cs="Arial"/>
                <w:b/>
                <w:bCs/>
                <w:sz w:val="18"/>
                <w:szCs w:val="22"/>
                <w:lang w:val="es"/>
              </w:rPr>
              <w:t>*∆ Volumen</w:t>
            </w:r>
          </w:p>
        </w:tc>
        <w:tc>
          <w:tcPr>
            <w:tcW w:w="1440" w:type="dxa"/>
            <w:tcBorders>
              <w:bottom w:val="single" w:sz="4" w:space="0" w:color="auto"/>
              <w:right w:val="single" w:sz="24" w:space="0" w:color="auto"/>
            </w:tcBorders>
            <w:shd w:val="clear" w:color="auto" w:fill="auto"/>
            <w:vAlign w:val="center"/>
          </w:tcPr>
          <w:p w14:paraId="1B66AA3E" w14:textId="77777777" w:rsidR="00F00074" w:rsidRPr="00061ABD" w:rsidRDefault="00987ACF" w:rsidP="00B36750">
            <w:pPr>
              <w:jc w:val="center"/>
              <w:rPr>
                <w:rFonts w:ascii="Arial" w:hAnsi="Arial" w:cs="Arial"/>
                <w:b/>
                <w:bCs/>
                <w:sz w:val="18"/>
                <w:szCs w:val="22"/>
              </w:rPr>
            </w:pPr>
            <w:r>
              <w:rPr>
                <w:rFonts w:ascii="Arial" w:hAnsi="Arial" w:cs="Arial"/>
                <w:b/>
                <w:bCs/>
                <w:sz w:val="18"/>
                <w:szCs w:val="22"/>
                <w:lang w:val="es"/>
              </w:rPr>
              <w:t xml:space="preserve">^∆ Volumen corregido </w:t>
            </w:r>
          </w:p>
        </w:tc>
        <w:tc>
          <w:tcPr>
            <w:tcW w:w="1247" w:type="dxa"/>
            <w:tcBorders>
              <w:left w:val="single" w:sz="24" w:space="0" w:color="auto"/>
            </w:tcBorders>
            <w:shd w:val="clear" w:color="auto" w:fill="auto"/>
            <w:vAlign w:val="center"/>
          </w:tcPr>
          <w:p w14:paraId="4C9DDFEB" w14:textId="77777777" w:rsidR="00F00074" w:rsidRPr="00061ABD" w:rsidRDefault="00F00074" w:rsidP="00B36750">
            <w:pPr>
              <w:jc w:val="center"/>
              <w:rPr>
                <w:rFonts w:ascii="Arial" w:hAnsi="Arial" w:cs="Arial"/>
                <w:b/>
                <w:bCs/>
                <w:sz w:val="18"/>
                <w:szCs w:val="22"/>
              </w:rPr>
            </w:pPr>
            <w:r>
              <w:rPr>
                <w:rFonts w:ascii="Arial" w:hAnsi="Arial" w:cs="Arial"/>
                <w:b/>
                <w:bCs/>
                <w:sz w:val="18"/>
                <w:szCs w:val="22"/>
                <w:lang w:val="es"/>
              </w:rPr>
              <w:t>Volumen de la pipeta</w:t>
            </w:r>
          </w:p>
        </w:tc>
        <w:tc>
          <w:tcPr>
            <w:tcW w:w="1248" w:type="dxa"/>
            <w:tcBorders>
              <w:bottom w:val="single" w:sz="4" w:space="0" w:color="auto"/>
            </w:tcBorders>
            <w:shd w:val="clear" w:color="auto" w:fill="auto"/>
            <w:vAlign w:val="center"/>
          </w:tcPr>
          <w:p w14:paraId="5FA41A94" w14:textId="77777777" w:rsidR="00987ACF" w:rsidRDefault="00987ACF" w:rsidP="00B36750">
            <w:pPr>
              <w:jc w:val="center"/>
              <w:rPr>
                <w:rFonts w:ascii="Arial" w:hAnsi="Arial" w:cs="Arial"/>
                <w:b/>
                <w:bCs/>
                <w:sz w:val="18"/>
                <w:szCs w:val="22"/>
              </w:rPr>
            </w:pPr>
            <w:r>
              <w:rPr>
                <w:rFonts w:ascii="Arial" w:hAnsi="Arial" w:cs="Arial"/>
                <w:b/>
                <w:bCs/>
                <w:sz w:val="18"/>
                <w:szCs w:val="22"/>
                <w:lang w:val="es"/>
              </w:rPr>
              <w:t xml:space="preserve">*∆ </w:t>
            </w:r>
          </w:p>
          <w:p w14:paraId="359C824C" w14:textId="77777777" w:rsidR="00F00074" w:rsidRPr="00061ABD" w:rsidRDefault="00F00074" w:rsidP="00B36750">
            <w:pPr>
              <w:jc w:val="center"/>
              <w:rPr>
                <w:rFonts w:ascii="Arial" w:hAnsi="Arial" w:cs="Arial"/>
                <w:b/>
                <w:bCs/>
                <w:sz w:val="18"/>
                <w:szCs w:val="22"/>
              </w:rPr>
            </w:pPr>
            <w:r>
              <w:rPr>
                <w:rFonts w:ascii="Arial" w:hAnsi="Arial" w:cs="Arial"/>
                <w:b/>
                <w:bCs/>
                <w:sz w:val="18"/>
                <w:szCs w:val="22"/>
                <w:lang w:val="es"/>
              </w:rPr>
              <w:t>Volumen</w:t>
            </w:r>
          </w:p>
        </w:tc>
      </w:tr>
      <w:tr w:rsidR="00F00074" w:rsidRPr="00061ABD" w14:paraId="30592E10" w14:textId="77777777" w:rsidTr="00D24C7A">
        <w:trPr>
          <w:trHeight w:val="372"/>
        </w:trPr>
        <w:tc>
          <w:tcPr>
            <w:tcW w:w="491" w:type="dxa"/>
            <w:shd w:val="clear" w:color="auto" w:fill="auto"/>
          </w:tcPr>
          <w:p w14:paraId="2D0471E4" w14:textId="77777777" w:rsidR="00F00074" w:rsidRPr="00061ABD" w:rsidRDefault="00F00074" w:rsidP="00B36750">
            <w:pPr>
              <w:rPr>
                <w:rFonts w:ascii="Arial" w:hAnsi="Arial" w:cs="Arial"/>
                <w:b/>
                <w:bCs/>
                <w:sz w:val="20"/>
                <w:szCs w:val="22"/>
                <w:u w:val="single"/>
              </w:rPr>
            </w:pPr>
          </w:p>
        </w:tc>
        <w:tc>
          <w:tcPr>
            <w:tcW w:w="775" w:type="dxa"/>
            <w:shd w:val="clear" w:color="auto" w:fill="auto"/>
          </w:tcPr>
          <w:p w14:paraId="1E920B27" w14:textId="77777777" w:rsidR="00F00074" w:rsidRPr="00061ABD" w:rsidRDefault="00F00074" w:rsidP="00B36750">
            <w:pPr>
              <w:rPr>
                <w:rFonts w:ascii="Arial" w:hAnsi="Arial" w:cs="Arial"/>
                <w:b/>
                <w:bCs/>
                <w:sz w:val="20"/>
                <w:szCs w:val="22"/>
              </w:rPr>
            </w:pPr>
            <w:r>
              <w:rPr>
                <w:rFonts w:ascii="Arial" w:hAnsi="Arial" w:cs="Arial"/>
                <w:b/>
                <w:bCs/>
                <w:sz w:val="20"/>
                <w:szCs w:val="22"/>
                <w:lang w:val="es"/>
              </w:rPr>
              <w:t>0</w:t>
            </w:r>
          </w:p>
        </w:tc>
        <w:tc>
          <w:tcPr>
            <w:tcW w:w="1055" w:type="dxa"/>
            <w:shd w:val="clear" w:color="auto" w:fill="auto"/>
          </w:tcPr>
          <w:p w14:paraId="63C28A0B" w14:textId="77777777" w:rsidR="00F00074" w:rsidRPr="00061ABD" w:rsidRDefault="00F00074" w:rsidP="00B36750">
            <w:pPr>
              <w:rPr>
                <w:rFonts w:ascii="Arial" w:hAnsi="Arial" w:cs="Arial"/>
                <w:bCs/>
                <w:sz w:val="20"/>
                <w:szCs w:val="22"/>
              </w:rPr>
            </w:pPr>
          </w:p>
        </w:tc>
        <w:tc>
          <w:tcPr>
            <w:tcW w:w="959" w:type="dxa"/>
            <w:shd w:val="thinDiagStripe" w:color="auto" w:fill="auto"/>
          </w:tcPr>
          <w:p w14:paraId="3936AEA6" w14:textId="77777777" w:rsidR="00F00074" w:rsidRPr="00061ABD" w:rsidRDefault="00F00074" w:rsidP="00B36750">
            <w:pPr>
              <w:rPr>
                <w:rFonts w:ascii="Arial" w:hAnsi="Arial" w:cs="Arial"/>
                <w:bCs/>
                <w:sz w:val="20"/>
                <w:szCs w:val="22"/>
              </w:rPr>
            </w:pPr>
          </w:p>
        </w:tc>
        <w:tc>
          <w:tcPr>
            <w:tcW w:w="1344" w:type="dxa"/>
            <w:gridSpan w:val="2"/>
            <w:tcBorders>
              <w:right w:val="single" w:sz="24" w:space="0" w:color="auto"/>
            </w:tcBorders>
            <w:shd w:val="thinDiagStripe" w:color="auto" w:fill="auto"/>
          </w:tcPr>
          <w:p w14:paraId="01D6EA4E" w14:textId="77777777" w:rsidR="00F00074" w:rsidRPr="00061ABD" w:rsidRDefault="00F00074" w:rsidP="00B36750">
            <w:pPr>
              <w:rPr>
                <w:rFonts w:ascii="Arial" w:hAnsi="Arial" w:cs="Arial"/>
                <w:bCs/>
                <w:sz w:val="20"/>
                <w:szCs w:val="22"/>
              </w:rPr>
            </w:pPr>
          </w:p>
        </w:tc>
        <w:tc>
          <w:tcPr>
            <w:tcW w:w="1247" w:type="dxa"/>
            <w:tcBorders>
              <w:left w:val="single" w:sz="24" w:space="0" w:color="auto"/>
            </w:tcBorders>
            <w:shd w:val="clear" w:color="auto" w:fill="auto"/>
          </w:tcPr>
          <w:p w14:paraId="2CE75734" w14:textId="77777777" w:rsidR="00F00074" w:rsidRPr="00061ABD" w:rsidRDefault="00F00074" w:rsidP="00B36750">
            <w:pPr>
              <w:rPr>
                <w:rFonts w:ascii="Arial" w:hAnsi="Arial" w:cs="Arial"/>
                <w:bCs/>
                <w:sz w:val="20"/>
                <w:szCs w:val="22"/>
              </w:rPr>
            </w:pPr>
          </w:p>
        </w:tc>
        <w:tc>
          <w:tcPr>
            <w:tcW w:w="1151" w:type="dxa"/>
            <w:shd w:val="thinDiagStripe" w:color="auto" w:fill="auto"/>
          </w:tcPr>
          <w:p w14:paraId="42092775" w14:textId="77777777" w:rsidR="00F00074" w:rsidRPr="00061ABD" w:rsidRDefault="00F00074" w:rsidP="00B36750">
            <w:pPr>
              <w:rPr>
                <w:rFonts w:ascii="Arial" w:hAnsi="Arial" w:cs="Arial"/>
                <w:bCs/>
                <w:sz w:val="20"/>
                <w:szCs w:val="22"/>
              </w:rPr>
            </w:pPr>
          </w:p>
        </w:tc>
        <w:tc>
          <w:tcPr>
            <w:tcW w:w="1440" w:type="dxa"/>
            <w:tcBorders>
              <w:right w:val="single" w:sz="24" w:space="0" w:color="auto"/>
            </w:tcBorders>
            <w:shd w:val="thinDiagStripe" w:color="auto" w:fill="auto"/>
          </w:tcPr>
          <w:p w14:paraId="743B7B82" w14:textId="77777777" w:rsidR="00F00074" w:rsidRPr="00061ABD" w:rsidRDefault="00F00074" w:rsidP="00B36750">
            <w:pPr>
              <w:rPr>
                <w:rFonts w:ascii="Arial" w:hAnsi="Arial" w:cs="Arial"/>
                <w:bCs/>
                <w:sz w:val="20"/>
                <w:szCs w:val="22"/>
              </w:rPr>
            </w:pPr>
          </w:p>
        </w:tc>
        <w:tc>
          <w:tcPr>
            <w:tcW w:w="1247" w:type="dxa"/>
            <w:tcBorders>
              <w:left w:val="single" w:sz="24" w:space="0" w:color="auto"/>
            </w:tcBorders>
            <w:shd w:val="clear" w:color="auto" w:fill="auto"/>
          </w:tcPr>
          <w:p w14:paraId="28FE196C" w14:textId="77777777" w:rsidR="00F00074" w:rsidRPr="00061ABD" w:rsidRDefault="00F00074" w:rsidP="00B36750">
            <w:pPr>
              <w:rPr>
                <w:rFonts w:ascii="Arial" w:hAnsi="Arial" w:cs="Arial"/>
                <w:bCs/>
                <w:sz w:val="20"/>
                <w:szCs w:val="22"/>
              </w:rPr>
            </w:pPr>
          </w:p>
        </w:tc>
        <w:tc>
          <w:tcPr>
            <w:tcW w:w="1248" w:type="dxa"/>
            <w:shd w:val="thinDiagStripe" w:color="auto" w:fill="auto"/>
          </w:tcPr>
          <w:p w14:paraId="37220CFE" w14:textId="77777777" w:rsidR="00F00074" w:rsidRPr="00061ABD" w:rsidRDefault="00F00074" w:rsidP="00B36750">
            <w:pPr>
              <w:rPr>
                <w:rFonts w:ascii="Arial" w:hAnsi="Arial" w:cs="Arial"/>
                <w:bCs/>
                <w:sz w:val="20"/>
                <w:szCs w:val="22"/>
              </w:rPr>
            </w:pPr>
          </w:p>
        </w:tc>
      </w:tr>
      <w:tr w:rsidR="00F00074" w:rsidRPr="00061ABD" w14:paraId="411AC95A" w14:textId="77777777" w:rsidTr="00D24C7A">
        <w:trPr>
          <w:trHeight w:val="396"/>
        </w:trPr>
        <w:tc>
          <w:tcPr>
            <w:tcW w:w="491" w:type="dxa"/>
            <w:shd w:val="clear" w:color="auto" w:fill="auto"/>
          </w:tcPr>
          <w:p w14:paraId="6848E1B8" w14:textId="77777777" w:rsidR="00F00074" w:rsidRPr="00061ABD" w:rsidRDefault="00F00074" w:rsidP="00B36750">
            <w:pPr>
              <w:rPr>
                <w:rFonts w:ascii="Arial" w:hAnsi="Arial" w:cs="Arial"/>
                <w:b/>
                <w:bCs/>
                <w:sz w:val="20"/>
                <w:szCs w:val="22"/>
                <w:u w:val="single"/>
              </w:rPr>
            </w:pPr>
          </w:p>
        </w:tc>
        <w:tc>
          <w:tcPr>
            <w:tcW w:w="775" w:type="dxa"/>
            <w:shd w:val="clear" w:color="auto" w:fill="auto"/>
          </w:tcPr>
          <w:p w14:paraId="4F083BBD" w14:textId="77777777" w:rsidR="00F00074" w:rsidRPr="00061ABD" w:rsidRDefault="00F00074" w:rsidP="00B36750">
            <w:pPr>
              <w:rPr>
                <w:rFonts w:ascii="Arial" w:hAnsi="Arial" w:cs="Arial"/>
                <w:b/>
                <w:bCs/>
                <w:sz w:val="20"/>
                <w:szCs w:val="22"/>
              </w:rPr>
            </w:pPr>
            <w:r>
              <w:rPr>
                <w:rFonts w:ascii="Arial" w:hAnsi="Arial" w:cs="Arial"/>
                <w:b/>
                <w:bCs/>
                <w:sz w:val="20"/>
                <w:szCs w:val="22"/>
                <w:lang w:val="es"/>
              </w:rPr>
              <w:t>5</w:t>
            </w:r>
          </w:p>
        </w:tc>
        <w:tc>
          <w:tcPr>
            <w:tcW w:w="1055" w:type="dxa"/>
            <w:shd w:val="clear" w:color="auto" w:fill="auto"/>
          </w:tcPr>
          <w:p w14:paraId="09E8B115" w14:textId="77777777" w:rsidR="00F00074" w:rsidRPr="00061ABD" w:rsidRDefault="00F00074" w:rsidP="00B36750">
            <w:pPr>
              <w:rPr>
                <w:rFonts w:ascii="Arial" w:hAnsi="Arial" w:cs="Arial"/>
                <w:bCs/>
                <w:sz w:val="20"/>
                <w:szCs w:val="22"/>
              </w:rPr>
            </w:pPr>
          </w:p>
        </w:tc>
        <w:tc>
          <w:tcPr>
            <w:tcW w:w="959" w:type="dxa"/>
            <w:shd w:val="clear" w:color="auto" w:fill="auto"/>
          </w:tcPr>
          <w:p w14:paraId="3EDE29ED" w14:textId="77777777" w:rsidR="00F00074" w:rsidRPr="00061ABD" w:rsidRDefault="00F00074" w:rsidP="00B36750">
            <w:pPr>
              <w:rPr>
                <w:rFonts w:ascii="Arial" w:hAnsi="Arial" w:cs="Arial"/>
                <w:bCs/>
                <w:sz w:val="20"/>
                <w:szCs w:val="22"/>
              </w:rPr>
            </w:pPr>
          </w:p>
        </w:tc>
        <w:tc>
          <w:tcPr>
            <w:tcW w:w="1344" w:type="dxa"/>
            <w:gridSpan w:val="2"/>
            <w:tcBorders>
              <w:right w:val="single" w:sz="24" w:space="0" w:color="auto"/>
            </w:tcBorders>
            <w:shd w:val="clear" w:color="auto" w:fill="auto"/>
          </w:tcPr>
          <w:p w14:paraId="6BFB44E2" w14:textId="77777777" w:rsidR="00F00074" w:rsidRPr="00061ABD" w:rsidRDefault="00F00074" w:rsidP="00B36750">
            <w:pPr>
              <w:rPr>
                <w:rFonts w:ascii="Arial" w:hAnsi="Arial" w:cs="Arial"/>
                <w:bCs/>
                <w:sz w:val="20"/>
                <w:szCs w:val="22"/>
              </w:rPr>
            </w:pPr>
          </w:p>
        </w:tc>
        <w:tc>
          <w:tcPr>
            <w:tcW w:w="1247" w:type="dxa"/>
            <w:tcBorders>
              <w:left w:val="single" w:sz="24" w:space="0" w:color="auto"/>
            </w:tcBorders>
            <w:shd w:val="clear" w:color="auto" w:fill="auto"/>
          </w:tcPr>
          <w:p w14:paraId="218E7F80" w14:textId="77777777" w:rsidR="00F00074" w:rsidRPr="00061ABD" w:rsidRDefault="00F00074" w:rsidP="00B36750">
            <w:pPr>
              <w:rPr>
                <w:rFonts w:ascii="Arial" w:hAnsi="Arial" w:cs="Arial"/>
                <w:bCs/>
                <w:sz w:val="20"/>
                <w:szCs w:val="22"/>
              </w:rPr>
            </w:pPr>
          </w:p>
        </w:tc>
        <w:tc>
          <w:tcPr>
            <w:tcW w:w="1151" w:type="dxa"/>
            <w:shd w:val="clear" w:color="auto" w:fill="auto"/>
          </w:tcPr>
          <w:p w14:paraId="72BE0C77" w14:textId="77777777" w:rsidR="00F00074" w:rsidRPr="00061ABD" w:rsidRDefault="00F00074" w:rsidP="00B36750">
            <w:pPr>
              <w:rPr>
                <w:rFonts w:ascii="Arial" w:hAnsi="Arial" w:cs="Arial"/>
                <w:bCs/>
                <w:sz w:val="20"/>
                <w:szCs w:val="22"/>
              </w:rPr>
            </w:pPr>
          </w:p>
        </w:tc>
        <w:tc>
          <w:tcPr>
            <w:tcW w:w="1440" w:type="dxa"/>
            <w:tcBorders>
              <w:right w:val="single" w:sz="24" w:space="0" w:color="auto"/>
            </w:tcBorders>
            <w:shd w:val="clear" w:color="auto" w:fill="auto"/>
          </w:tcPr>
          <w:p w14:paraId="7FF12F8E" w14:textId="77777777" w:rsidR="00F00074" w:rsidRPr="00061ABD" w:rsidRDefault="00F00074" w:rsidP="00B36750">
            <w:pPr>
              <w:rPr>
                <w:rFonts w:ascii="Arial" w:hAnsi="Arial" w:cs="Arial"/>
                <w:bCs/>
                <w:sz w:val="20"/>
                <w:szCs w:val="22"/>
              </w:rPr>
            </w:pPr>
          </w:p>
        </w:tc>
        <w:tc>
          <w:tcPr>
            <w:tcW w:w="1247" w:type="dxa"/>
            <w:tcBorders>
              <w:left w:val="single" w:sz="24" w:space="0" w:color="auto"/>
            </w:tcBorders>
            <w:shd w:val="clear" w:color="auto" w:fill="auto"/>
          </w:tcPr>
          <w:p w14:paraId="62BA6461" w14:textId="77777777" w:rsidR="00F00074" w:rsidRPr="00061ABD" w:rsidRDefault="00F00074" w:rsidP="00B36750">
            <w:pPr>
              <w:rPr>
                <w:rFonts w:ascii="Arial" w:hAnsi="Arial" w:cs="Arial"/>
                <w:bCs/>
                <w:sz w:val="20"/>
                <w:szCs w:val="22"/>
              </w:rPr>
            </w:pPr>
          </w:p>
        </w:tc>
        <w:tc>
          <w:tcPr>
            <w:tcW w:w="1248" w:type="dxa"/>
            <w:shd w:val="clear" w:color="auto" w:fill="auto"/>
          </w:tcPr>
          <w:p w14:paraId="23A9B894" w14:textId="77777777" w:rsidR="00F00074" w:rsidRPr="00061ABD" w:rsidRDefault="00F00074" w:rsidP="00B36750">
            <w:pPr>
              <w:rPr>
                <w:rFonts w:ascii="Arial" w:hAnsi="Arial" w:cs="Arial"/>
                <w:bCs/>
                <w:sz w:val="20"/>
                <w:szCs w:val="22"/>
              </w:rPr>
            </w:pPr>
          </w:p>
        </w:tc>
      </w:tr>
      <w:tr w:rsidR="00F00074" w:rsidRPr="00061ABD" w14:paraId="37B45E86" w14:textId="77777777" w:rsidTr="00D24C7A">
        <w:trPr>
          <w:trHeight w:val="372"/>
        </w:trPr>
        <w:tc>
          <w:tcPr>
            <w:tcW w:w="491" w:type="dxa"/>
            <w:shd w:val="clear" w:color="auto" w:fill="auto"/>
          </w:tcPr>
          <w:p w14:paraId="3BAB5564" w14:textId="77777777" w:rsidR="00F00074" w:rsidRPr="00061ABD" w:rsidRDefault="00F00074" w:rsidP="00B36750">
            <w:pPr>
              <w:rPr>
                <w:rFonts w:ascii="Arial" w:hAnsi="Arial" w:cs="Arial"/>
                <w:b/>
                <w:bCs/>
                <w:sz w:val="20"/>
                <w:szCs w:val="22"/>
                <w:u w:val="single"/>
              </w:rPr>
            </w:pPr>
          </w:p>
        </w:tc>
        <w:tc>
          <w:tcPr>
            <w:tcW w:w="775" w:type="dxa"/>
            <w:shd w:val="clear" w:color="auto" w:fill="auto"/>
          </w:tcPr>
          <w:p w14:paraId="36F7B30C" w14:textId="77777777" w:rsidR="00F00074" w:rsidRPr="00061ABD" w:rsidRDefault="00F00074" w:rsidP="00B36750">
            <w:pPr>
              <w:rPr>
                <w:rFonts w:ascii="Arial" w:hAnsi="Arial" w:cs="Arial"/>
                <w:b/>
                <w:bCs/>
                <w:sz w:val="20"/>
                <w:szCs w:val="22"/>
              </w:rPr>
            </w:pPr>
            <w:r>
              <w:rPr>
                <w:rFonts w:ascii="Arial" w:hAnsi="Arial" w:cs="Arial"/>
                <w:b/>
                <w:bCs/>
                <w:sz w:val="20"/>
                <w:szCs w:val="22"/>
                <w:lang w:val="es"/>
              </w:rPr>
              <w:t>10</w:t>
            </w:r>
          </w:p>
        </w:tc>
        <w:tc>
          <w:tcPr>
            <w:tcW w:w="1055" w:type="dxa"/>
            <w:shd w:val="clear" w:color="auto" w:fill="auto"/>
          </w:tcPr>
          <w:p w14:paraId="579CA568" w14:textId="77777777" w:rsidR="00F00074" w:rsidRPr="00061ABD" w:rsidRDefault="00F00074" w:rsidP="00B36750">
            <w:pPr>
              <w:rPr>
                <w:rFonts w:ascii="Arial" w:hAnsi="Arial" w:cs="Arial"/>
                <w:bCs/>
                <w:sz w:val="20"/>
                <w:szCs w:val="22"/>
              </w:rPr>
            </w:pPr>
          </w:p>
        </w:tc>
        <w:tc>
          <w:tcPr>
            <w:tcW w:w="959" w:type="dxa"/>
            <w:shd w:val="clear" w:color="auto" w:fill="auto"/>
          </w:tcPr>
          <w:p w14:paraId="2F825CA7" w14:textId="77777777" w:rsidR="00F00074" w:rsidRPr="00061ABD" w:rsidRDefault="00F00074" w:rsidP="00B36750">
            <w:pPr>
              <w:rPr>
                <w:rFonts w:ascii="Arial" w:hAnsi="Arial" w:cs="Arial"/>
                <w:bCs/>
                <w:sz w:val="20"/>
                <w:szCs w:val="22"/>
              </w:rPr>
            </w:pPr>
          </w:p>
        </w:tc>
        <w:tc>
          <w:tcPr>
            <w:tcW w:w="1344" w:type="dxa"/>
            <w:gridSpan w:val="2"/>
            <w:tcBorders>
              <w:right w:val="single" w:sz="24" w:space="0" w:color="auto"/>
            </w:tcBorders>
            <w:shd w:val="clear" w:color="auto" w:fill="auto"/>
          </w:tcPr>
          <w:p w14:paraId="37292C4A" w14:textId="77777777" w:rsidR="00F00074" w:rsidRPr="00061ABD" w:rsidRDefault="00F00074" w:rsidP="00B36750">
            <w:pPr>
              <w:rPr>
                <w:rFonts w:ascii="Arial" w:hAnsi="Arial" w:cs="Arial"/>
                <w:bCs/>
                <w:sz w:val="20"/>
                <w:szCs w:val="22"/>
              </w:rPr>
            </w:pPr>
          </w:p>
        </w:tc>
        <w:tc>
          <w:tcPr>
            <w:tcW w:w="1247" w:type="dxa"/>
            <w:tcBorders>
              <w:left w:val="single" w:sz="24" w:space="0" w:color="auto"/>
            </w:tcBorders>
            <w:shd w:val="clear" w:color="auto" w:fill="auto"/>
          </w:tcPr>
          <w:p w14:paraId="4194E082" w14:textId="77777777" w:rsidR="00F00074" w:rsidRPr="00061ABD" w:rsidRDefault="00F00074" w:rsidP="00B36750">
            <w:pPr>
              <w:rPr>
                <w:rFonts w:ascii="Arial" w:hAnsi="Arial" w:cs="Arial"/>
                <w:bCs/>
                <w:sz w:val="20"/>
                <w:szCs w:val="22"/>
              </w:rPr>
            </w:pPr>
          </w:p>
        </w:tc>
        <w:tc>
          <w:tcPr>
            <w:tcW w:w="1151" w:type="dxa"/>
            <w:shd w:val="clear" w:color="auto" w:fill="auto"/>
          </w:tcPr>
          <w:p w14:paraId="0775BBF6" w14:textId="77777777" w:rsidR="00F00074" w:rsidRPr="00061ABD" w:rsidRDefault="00F00074" w:rsidP="00B36750">
            <w:pPr>
              <w:rPr>
                <w:rFonts w:ascii="Arial" w:hAnsi="Arial" w:cs="Arial"/>
                <w:bCs/>
                <w:sz w:val="20"/>
                <w:szCs w:val="22"/>
              </w:rPr>
            </w:pPr>
          </w:p>
        </w:tc>
        <w:tc>
          <w:tcPr>
            <w:tcW w:w="1440" w:type="dxa"/>
            <w:tcBorders>
              <w:right w:val="single" w:sz="24" w:space="0" w:color="auto"/>
            </w:tcBorders>
            <w:shd w:val="clear" w:color="auto" w:fill="auto"/>
          </w:tcPr>
          <w:p w14:paraId="4AB892F3" w14:textId="77777777" w:rsidR="00F00074" w:rsidRPr="00061ABD" w:rsidRDefault="00F00074" w:rsidP="00B36750">
            <w:pPr>
              <w:rPr>
                <w:rFonts w:ascii="Arial" w:hAnsi="Arial" w:cs="Arial"/>
                <w:bCs/>
                <w:sz w:val="20"/>
                <w:szCs w:val="22"/>
              </w:rPr>
            </w:pPr>
          </w:p>
        </w:tc>
        <w:tc>
          <w:tcPr>
            <w:tcW w:w="1247" w:type="dxa"/>
            <w:tcBorders>
              <w:left w:val="single" w:sz="24" w:space="0" w:color="auto"/>
            </w:tcBorders>
            <w:shd w:val="clear" w:color="auto" w:fill="auto"/>
          </w:tcPr>
          <w:p w14:paraId="25EA522A" w14:textId="77777777" w:rsidR="00F00074" w:rsidRPr="00061ABD" w:rsidRDefault="00F00074" w:rsidP="00B36750">
            <w:pPr>
              <w:rPr>
                <w:rFonts w:ascii="Arial" w:hAnsi="Arial" w:cs="Arial"/>
                <w:bCs/>
                <w:sz w:val="20"/>
                <w:szCs w:val="22"/>
              </w:rPr>
            </w:pPr>
          </w:p>
        </w:tc>
        <w:tc>
          <w:tcPr>
            <w:tcW w:w="1248" w:type="dxa"/>
            <w:shd w:val="clear" w:color="auto" w:fill="auto"/>
          </w:tcPr>
          <w:p w14:paraId="295EDF97" w14:textId="77777777" w:rsidR="00F00074" w:rsidRPr="00061ABD" w:rsidRDefault="00F00074" w:rsidP="00B36750">
            <w:pPr>
              <w:rPr>
                <w:rFonts w:ascii="Arial" w:hAnsi="Arial" w:cs="Arial"/>
                <w:bCs/>
                <w:sz w:val="20"/>
                <w:szCs w:val="22"/>
              </w:rPr>
            </w:pPr>
          </w:p>
        </w:tc>
      </w:tr>
      <w:tr w:rsidR="00F00074" w:rsidRPr="00061ABD" w14:paraId="1C6DEFEE" w14:textId="77777777" w:rsidTr="00D24C7A">
        <w:trPr>
          <w:trHeight w:val="396"/>
        </w:trPr>
        <w:tc>
          <w:tcPr>
            <w:tcW w:w="491" w:type="dxa"/>
            <w:shd w:val="clear" w:color="auto" w:fill="auto"/>
          </w:tcPr>
          <w:p w14:paraId="1D9B1D23" w14:textId="77777777" w:rsidR="00F00074" w:rsidRPr="00061ABD" w:rsidRDefault="00F00074" w:rsidP="00B36750">
            <w:pPr>
              <w:rPr>
                <w:rFonts w:ascii="Arial" w:hAnsi="Arial" w:cs="Arial"/>
                <w:b/>
                <w:bCs/>
                <w:sz w:val="20"/>
                <w:szCs w:val="22"/>
                <w:u w:val="single"/>
              </w:rPr>
            </w:pPr>
          </w:p>
        </w:tc>
        <w:tc>
          <w:tcPr>
            <w:tcW w:w="775" w:type="dxa"/>
            <w:shd w:val="clear" w:color="auto" w:fill="auto"/>
          </w:tcPr>
          <w:p w14:paraId="62B9951D" w14:textId="77777777" w:rsidR="00F00074" w:rsidRPr="00061ABD" w:rsidRDefault="00F00074" w:rsidP="00B36750">
            <w:pPr>
              <w:rPr>
                <w:rFonts w:ascii="Arial" w:hAnsi="Arial" w:cs="Arial"/>
                <w:b/>
                <w:bCs/>
                <w:sz w:val="20"/>
                <w:szCs w:val="22"/>
              </w:rPr>
            </w:pPr>
            <w:r>
              <w:rPr>
                <w:rFonts w:ascii="Arial" w:hAnsi="Arial" w:cs="Arial"/>
                <w:b/>
                <w:bCs/>
                <w:sz w:val="20"/>
                <w:szCs w:val="22"/>
                <w:lang w:val="es"/>
              </w:rPr>
              <w:t>15</w:t>
            </w:r>
          </w:p>
        </w:tc>
        <w:tc>
          <w:tcPr>
            <w:tcW w:w="1055" w:type="dxa"/>
            <w:shd w:val="clear" w:color="auto" w:fill="auto"/>
          </w:tcPr>
          <w:p w14:paraId="049A6BBB" w14:textId="77777777" w:rsidR="00F00074" w:rsidRPr="00061ABD" w:rsidRDefault="00F00074" w:rsidP="00B36750">
            <w:pPr>
              <w:rPr>
                <w:rFonts w:ascii="Arial" w:hAnsi="Arial" w:cs="Arial"/>
                <w:bCs/>
                <w:sz w:val="20"/>
                <w:szCs w:val="22"/>
              </w:rPr>
            </w:pPr>
          </w:p>
        </w:tc>
        <w:tc>
          <w:tcPr>
            <w:tcW w:w="959" w:type="dxa"/>
            <w:shd w:val="clear" w:color="auto" w:fill="auto"/>
          </w:tcPr>
          <w:p w14:paraId="33239184" w14:textId="77777777" w:rsidR="00F00074" w:rsidRPr="00061ABD" w:rsidRDefault="00F00074" w:rsidP="00B36750">
            <w:pPr>
              <w:rPr>
                <w:rFonts w:ascii="Arial" w:hAnsi="Arial" w:cs="Arial"/>
                <w:bCs/>
                <w:sz w:val="20"/>
                <w:szCs w:val="22"/>
              </w:rPr>
            </w:pPr>
          </w:p>
        </w:tc>
        <w:tc>
          <w:tcPr>
            <w:tcW w:w="1344" w:type="dxa"/>
            <w:gridSpan w:val="2"/>
            <w:tcBorders>
              <w:right w:val="single" w:sz="24" w:space="0" w:color="auto"/>
            </w:tcBorders>
            <w:shd w:val="clear" w:color="auto" w:fill="auto"/>
          </w:tcPr>
          <w:p w14:paraId="769251B6" w14:textId="77777777" w:rsidR="00F00074" w:rsidRPr="00061ABD" w:rsidRDefault="00F00074" w:rsidP="00B36750">
            <w:pPr>
              <w:rPr>
                <w:rFonts w:ascii="Arial" w:hAnsi="Arial" w:cs="Arial"/>
                <w:bCs/>
                <w:sz w:val="20"/>
                <w:szCs w:val="22"/>
              </w:rPr>
            </w:pPr>
          </w:p>
        </w:tc>
        <w:tc>
          <w:tcPr>
            <w:tcW w:w="1247" w:type="dxa"/>
            <w:tcBorders>
              <w:left w:val="single" w:sz="24" w:space="0" w:color="auto"/>
            </w:tcBorders>
            <w:shd w:val="clear" w:color="auto" w:fill="auto"/>
          </w:tcPr>
          <w:p w14:paraId="6655AE5F" w14:textId="77777777" w:rsidR="00F00074" w:rsidRPr="00061ABD" w:rsidRDefault="00F00074" w:rsidP="00B36750">
            <w:pPr>
              <w:rPr>
                <w:rFonts w:ascii="Arial" w:hAnsi="Arial" w:cs="Arial"/>
                <w:bCs/>
                <w:sz w:val="20"/>
                <w:szCs w:val="22"/>
              </w:rPr>
            </w:pPr>
          </w:p>
        </w:tc>
        <w:tc>
          <w:tcPr>
            <w:tcW w:w="1151" w:type="dxa"/>
            <w:shd w:val="clear" w:color="auto" w:fill="auto"/>
          </w:tcPr>
          <w:p w14:paraId="000F6B13" w14:textId="77777777" w:rsidR="00F00074" w:rsidRPr="00061ABD" w:rsidRDefault="00F00074" w:rsidP="00B36750">
            <w:pPr>
              <w:rPr>
                <w:rFonts w:ascii="Arial" w:hAnsi="Arial" w:cs="Arial"/>
                <w:bCs/>
                <w:sz w:val="20"/>
                <w:szCs w:val="22"/>
              </w:rPr>
            </w:pPr>
          </w:p>
        </w:tc>
        <w:tc>
          <w:tcPr>
            <w:tcW w:w="1440" w:type="dxa"/>
            <w:tcBorders>
              <w:right w:val="single" w:sz="24" w:space="0" w:color="auto"/>
            </w:tcBorders>
            <w:shd w:val="clear" w:color="auto" w:fill="auto"/>
          </w:tcPr>
          <w:p w14:paraId="6A8B7557" w14:textId="77777777" w:rsidR="00F00074" w:rsidRPr="00061ABD" w:rsidRDefault="00F00074" w:rsidP="00B36750">
            <w:pPr>
              <w:rPr>
                <w:rFonts w:ascii="Arial" w:hAnsi="Arial" w:cs="Arial"/>
                <w:bCs/>
                <w:sz w:val="20"/>
                <w:szCs w:val="22"/>
              </w:rPr>
            </w:pPr>
          </w:p>
        </w:tc>
        <w:tc>
          <w:tcPr>
            <w:tcW w:w="1247" w:type="dxa"/>
            <w:tcBorders>
              <w:left w:val="single" w:sz="24" w:space="0" w:color="auto"/>
            </w:tcBorders>
            <w:shd w:val="clear" w:color="auto" w:fill="auto"/>
          </w:tcPr>
          <w:p w14:paraId="032188B7" w14:textId="77777777" w:rsidR="00F00074" w:rsidRPr="00061ABD" w:rsidRDefault="00F00074" w:rsidP="00B36750">
            <w:pPr>
              <w:rPr>
                <w:rFonts w:ascii="Arial" w:hAnsi="Arial" w:cs="Arial"/>
                <w:bCs/>
                <w:sz w:val="20"/>
                <w:szCs w:val="22"/>
              </w:rPr>
            </w:pPr>
          </w:p>
        </w:tc>
        <w:tc>
          <w:tcPr>
            <w:tcW w:w="1248" w:type="dxa"/>
            <w:shd w:val="clear" w:color="auto" w:fill="auto"/>
          </w:tcPr>
          <w:p w14:paraId="38868A21" w14:textId="77777777" w:rsidR="00F00074" w:rsidRPr="00061ABD" w:rsidRDefault="00F00074" w:rsidP="00B36750">
            <w:pPr>
              <w:rPr>
                <w:rFonts w:ascii="Arial" w:hAnsi="Arial" w:cs="Arial"/>
                <w:bCs/>
                <w:sz w:val="20"/>
                <w:szCs w:val="22"/>
              </w:rPr>
            </w:pPr>
          </w:p>
        </w:tc>
      </w:tr>
      <w:tr w:rsidR="00F00074" w:rsidRPr="00061ABD" w14:paraId="306EFDAF" w14:textId="77777777" w:rsidTr="00D24C7A">
        <w:trPr>
          <w:trHeight w:val="396"/>
        </w:trPr>
        <w:tc>
          <w:tcPr>
            <w:tcW w:w="491" w:type="dxa"/>
            <w:shd w:val="clear" w:color="auto" w:fill="auto"/>
          </w:tcPr>
          <w:p w14:paraId="409A4312" w14:textId="77777777" w:rsidR="00F00074" w:rsidRPr="00061ABD" w:rsidRDefault="00F00074" w:rsidP="00B36750">
            <w:pPr>
              <w:rPr>
                <w:rFonts w:ascii="Arial" w:hAnsi="Arial" w:cs="Arial"/>
                <w:b/>
                <w:bCs/>
                <w:sz w:val="20"/>
                <w:szCs w:val="22"/>
                <w:u w:val="single"/>
              </w:rPr>
            </w:pPr>
          </w:p>
        </w:tc>
        <w:tc>
          <w:tcPr>
            <w:tcW w:w="775" w:type="dxa"/>
            <w:shd w:val="clear" w:color="auto" w:fill="auto"/>
          </w:tcPr>
          <w:p w14:paraId="790BD98F" w14:textId="77777777" w:rsidR="00F00074" w:rsidRPr="00061ABD" w:rsidRDefault="00F00074" w:rsidP="00B36750">
            <w:pPr>
              <w:rPr>
                <w:rFonts w:ascii="Arial" w:hAnsi="Arial" w:cs="Arial"/>
                <w:b/>
                <w:bCs/>
                <w:sz w:val="20"/>
                <w:szCs w:val="22"/>
              </w:rPr>
            </w:pPr>
            <w:r>
              <w:rPr>
                <w:rFonts w:ascii="Arial" w:hAnsi="Arial" w:cs="Arial"/>
                <w:b/>
                <w:bCs/>
                <w:sz w:val="20"/>
                <w:szCs w:val="22"/>
                <w:lang w:val="es"/>
              </w:rPr>
              <w:t>20</w:t>
            </w:r>
          </w:p>
        </w:tc>
        <w:tc>
          <w:tcPr>
            <w:tcW w:w="1055" w:type="dxa"/>
            <w:shd w:val="clear" w:color="auto" w:fill="auto"/>
          </w:tcPr>
          <w:p w14:paraId="56A642DA" w14:textId="77777777" w:rsidR="00F00074" w:rsidRPr="00061ABD" w:rsidRDefault="00F00074" w:rsidP="00B36750">
            <w:pPr>
              <w:rPr>
                <w:rFonts w:ascii="Arial" w:hAnsi="Arial" w:cs="Arial"/>
                <w:bCs/>
                <w:sz w:val="20"/>
                <w:szCs w:val="22"/>
              </w:rPr>
            </w:pPr>
          </w:p>
        </w:tc>
        <w:tc>
          <w:tcPr>
            <w:tcW w:w="959" w:type="dxa"/>
            <w:shd w:val="clear" w:color="auto" w:fill="auto"/>
          </w:tcPr>
          <w:p w14:paraId="435F816F" w14:textId="77777777" w:rsidR="00F00074" w:rsidRPr="00061ABD" w:rsidRDefault="00F00074" w:rsidP="00B36750">
            <w:pPr>
              <w:rPr>
                <w:rFonts w:ascii="Arial" w:hAnsi="Arial" w:cs="Arial"/>
                <w:bCs/>
                <w:sz w:val="20"/>
                <w:szCs w:val="22"/>
              </w:rPr>
            </w:pPr>
          </w:p>
        </w:tc>
        <w:tc>
          <w:tcPr>
            <w:tcW w:w="1344" w:type="dxa"/>
            <w:gridSpan w:val="2"/>
            <w:tcBorders>
              <w:right w:val="single" w:sz="24" w:space="0" w:color="auto"/>
            </w:tcBorders>
            <w:shd w:val="clear" w:color="auto" w:fill="auto"/>
          </w:tcPr>
          <w:p w14:paraId="41F549CE" w14:textId="77777777" w:rsidR="00F00074" w:rsidRPr="00061ABD" w:rsidRDefault="00F00074" w:rsidP="00B36750">
            <w:pPr>
              <w:rPr>
                <w:rFonts w:ascii="Arial" w:hAnsi="Arial" w:cs="Arial"/>
                <w:bCs/>
                <w:sz w:val="20"/>
                <w:szCs w:val="22"/>
              </w:rPr>
            </w:pPr>
          </w:p>
        </w:tc>
        <w:tc>
          <w:tcPr>
            <w:tcW w:w="1247" w:type="dxa"/>
            <w:tcBorders>
              <w:left w:val="single" w:sz="24" w:space="0" w:color="auto"/>
            </w:tcBorders>
            <w:shd w:val="clear" w:color="auto" w:fill="auto"/>
          </w:tcPr>
          <w:p w14:paraId="7A1D2C70" w14:textId="77777777" w:rsidR="00F00074" w:rsidRPr="00061ABD" w:rsidRDefault="00F00074" w:rsidP="00B36750">
            <w:pPr>
              <w:rPr>
                <w:rFonts w:ascii="Arial" w:hAnsi="Arial" w:cs="Arial"/>
                <w:bCs/>
                <w:sz w:val="20"/>
                <w:szCs w:val="22"/>
              </w:rPr>
            </w:pPr>
          </w:p>
        </w:tc>
        <w:tc>
          <w:tcPr>
            <w:tcW w:w="1151" w:type="dxa"/>
            <w:shd w:val="clear" w:color="auto" w:fill="auto"/>
          </w:tcPr>
          <w:p w14:paraId="4C3EC544" w14:textId="77777777" w:rsidR="00F00074" w:rsidRPr="00061ABD" w:rsidRDefault="00F00074" w:rsidP="00B36750">
            <w:pPr>
              <w:rPr>
                <w:rFonts w:ascii="Arial" w:hAnsi="Arial" w:cs="Arial"/>
                <w:bCs/>
                <w:sz w:val="20"/>
                <w:szCs w:val="22"/>
              </w:rPr>
            </w:pPr>
          </w:p>
        </w:tc>
        <w:tc>
          <w:tcPr>
            <w:tcW w:w="1440" w:type="dxa"/>
            <w:tcBorders>
              <w:right w:val="single" w:sz="24" w:space="0" w:color="auto"/>
            </w:tcBorders>
            <w:shd w:val="clear" w:color="auto" w:fill="auto"/>
          </w:tcPr>
          <w:p w14:paraId="1F228FDB" w14:textId="77777777" w:rsidR="00F00074" w:rsidRPr="00061ABD" w:rsidRDefault="00F00074" w:rsidP="00B36750">
            <w:pPr>
              <w:rPr>
                <w:rFonts w:ascii="Arial" w:hAnsi="Arial" w:cs="Arial"/>
                <w:bCs/>
                <w:sz w:val="20"/>
                <w:szCs w:val="22"/>
              </w:rPr>
            </w:pPr>
          </w:p>
        </w:tc>
        <w:tc>
          <w:tcPr>
            <w:tcW w:w="1247" w:type="dxa"/>
            <w:tcBorders>
              <w:left w:val="single" w:sz="24" w:space="0" w:color="auto"/>
            </w:tcBorders>
            <w:shd w:val="clear" w:color="auto" w:fill="auto"/>
          </w:tcPr>
          <w:p w14:paraId="0BF58959" w14:textId="77777777" w:rsidR="00F00074" w:rsidRPr="00061ABD" w:rsidRDefault="00F00074" w:rsidP="00B36750">
            <w:pPr>
              <w:rPr>
                <w:rFonts w:ascii="Arial" w:hAnsi="Arial" w:cs="Arial"/>
                <w:bCs/>
                <w:sz w:val="20"/>
                <w:szCs w:val="22"/>
              </w:rPr>
            </w:pPr>
          </w:p>
        </w:tc>
        <w:tc>
          <w:tcPr>
            <w:tcW w:w="1248" w:type="dxa"/>
            <w:shd w:val="clear" w:color="auto" w:fill="auto"/>
          </w:tcPr>
          <w:p w14:paraId="65A2C511" w14:textId="77777777" w:rsidR="00F00074" w:rsidRPr="00061ABD" w:rsidRDefault="00F00074" w:rsidP="00B36750">
            <w:pPr>
              <w:rPr>
                <w:rFonts w:ascii="Arial" w:hAnsi="Arial" w:cs="Arial"/>
                <w:bCs/>
                <w:sz w:val="20"/>
                <w:szCs w:val="22"/>
              </w:rPr>
            </w:pPr>
          </w:p>
        </w:tc>
      </w:tr>
    </w:tbl>
    <w:p w14:paraId="2D06FA9E" w14:textId="77777777" w:rsidR="00AB5CB2" w:rsidRPr="00D24C7A" w:rsidRDefault="00987ACF" w:rsidP="00E7523F">
      <w:pPr>
        <w:rPr>
          <w:rFonts w:ascii="Arial" w:hAnsi="Arial" w:cs="Arial"/>
        </w:rPr>
      </w:pPr>
      <w:r>
        <w:rPr>
          <w:rFonts w:ascii="Arial" w:hAnsi="Arial" w:cs="Arial"/>
          <w:lang w:val="es"/>
        </w:rPr>
        <w:t>*diferencia = (lectura inicial en el momento 0) - (lectura en el momento X)</w:t>
      </w:r>
    </w:p>
    <w:p w14:paraId="7FC94348" w14:textId="77777777" w:rsidR="00987ACF" w:rsidRPr="00D24C7A" w:rsidRDefault="00987ACF" w:rsidP="00E7523F">
      <w:pPr>
        <w:rPr>
          <w:rFonts w:ascii="Arial" w:hAnsi="Arial" w:cs="Arial"/>
        </w:rPr>
      </w:pPr>
      <w:r>
        <w:rPr>
          <w:rFonts w:ascii="Arial" w:hAnsi="Arial" w:cs="Arial"/>
          <w:lang w:val="es"/>
        </w:rPr>
        <w:t>^ diferencia corregida = (lectura inicial de la semilla de guisante en el momento 0 - lectura de la semilla de guisante en el momento X) - (lectura inicial de la cuenta en el momento X)</w:t>
      </w:r>
    </w:p>
    <w:p w14:paraId="672710B9" w14:textId="77777777" w:rsidR="00AB5CB2" w:rsidRDefault="00AB5CB2" w:rsidP="00E7523F">
      <w:pPr>
        <w:rPr>
          <w:rFonts w:ascii="Arial" w:hAnsi="Arial" w:cs="Arial"/>
        </w:rPr>
      </w:pPr>
    </w:p>
    <w:p w14:paraId="60B974E1" w14:textId="77777777" w:rsidR="00D24C7A" w:rsidRDefault="00D24C7A" w:rsidP="00E7523F">
      <w:pPr>
        <w:rPr>
          <w:rFonts w:ascii="Arial" w:hAnsi="Arial" w:cs="Arial"/>
        </w:rPr>
      </w:pPr>
    </w:p>
    <w:p w14:paraId="4CED9F46" w14:textId="7B520E63" w:rsidR="00E7523F" w:rsidRPr="00061ABD" w:rsidRDefault="005C41EB" w:rsidP="00E7523F">
      <w:pPr>
        <w:rPr>
          <w:rFonts w:ascii="Arial" w:hAnsi="Arial" w:cs="Arial"/>
          <w:sz w:val="20"/>
          <w:szCs w:val="22"/>
        </w:rPr>
      </w:pPr>
      <w:r>
        <w:rPr>
          <w:rFonts w:ascii="Arial" w:hAnsi="Arial" w:cs="Arial"/>
          <w:b/>
          <w:bCs/>
          <w:sz w:val="20"/>
          <w:szCs w:val="22"/>
          <w:u w:val="single"/>
          <w:lang w:val="es"/>
        </w:rPr>
        <w:br w:type="page"/>
      </w:r>
      <w:r w:rsidR="00987ACF">
        <w:rPr>
          <w:rFonts w:ascii="Arial" w:hAnsi="Arial" w:cs="Arial"/>
          <w:b/>
          <w:bCs/>
          <w:sz w:val="20"/>
          <w:szCs w:val="22"/>
          <w:u w:val="single"/>
          <w:lang w:val="es"/>
        </w:rPr>
        <w:t>EVALUACIÓN DE DATOS:</w:t>
      </w:r>
    </w:p>
    <w:p w14:paraId="53041B18" w14:textId="77777777" w:rsidR="004C67CD" w:rsidRDefault="00E7523F" w:rsidP="004C67CD">
      <w:pPr>
        <w:numPr>
          <w:ilvl w:val="0"/>
          <w:numId w:val="23"/>
        </w:numPr>
        <w:rPr>
          <w:rFonts w:ascii="Arial" w:hAnsi="Arial" w:cs="Arial"/>
          <w:b/>
          <w:sz w:val="20"/>
          <w:szCs w:val="20"/>
        </w:rPr>
      </w:pPr>
      <w:r>
        <w:rPr>
          <w:rFonts w:ascii="Arial" w:hAnsi="Arial" w:cs="Arial"/>
          <w:sz w:val="20"/>
          <w:szCs w:val="22"/>
          <w:lang w:val="es"/>
        </w:rPr>
        <w:t xml:space="preserve"> </w:t>
      </w:r>
      <w:r>
        <w:rPr>
          <w:rFonts w:ascii="Arial" w:hAnsi="Arial" w:cs="Arial"/>
          <w:b/>
          <w:bCs/>
          <w:sz w:val="20"/>
          <w:szCs w:val="20"/>
          <w:lang w:val="es"/>
        </w:rPr>
        <w:t xml:space="preserve">Grafica los resultados de la columna de diferencia corregida para los guisantes en germinación y los guisantes secos a las tres temperaturas. (Habrá 6 líneas en el gráfico; haz una clave). </w:t>
      </w:r>
    </w:p>
    <w:p w14:paraId="5F903950" w14:textId="77777777" w:rsidR="00E7523F" w:rsidRPr="00061ABD" w:rsidRDefault="00E7523F" w:rsidP="004C67CD">
      <w:pPr>
        <w:rPr>
          <w:rFonts w:ascii="Arial" w:hAnsi="Arial" w:cs="Arial"/>
          <w:sz w:val="20"/>
          <w:szCs w:val="22"/>
        </w:rPr>
      </w:pPr>
    </w:p>
    <w:p w14:paraId="3AF3AAD9" w14:textId="77777777" w:rsidR="00E7523F" w:rsidRPr="00061ABD" w:rsidRDefault="00E7523F" w:rsidP="00E7523F">
      <w:pPr>
        <w:rPr>
          <w:rFonts w:ascii="Arial" w:hAnsi="Arial" w:cs="Arial"/>
          <w:sz w:val="20"/>
          <w:szCs w:val="22"/>
        </w:rPr>
      </w:pPr>
    </w:p>
    <w:p w14:paraId="30EE192E" w14:textId="77777777" w:rsidR="00E7523F" w:rsidRPr="00061ABD" w:rsidRDefault="00E7523F" w:rsidP="00E7523F">
      <w:pPr>
        <w:rPr>
          <w:rFonts w:ascii="Arial" w:hAnsi="Arial" w:cs="Arial"/>
          <w:sz w:val="20"/>
          <w:szCs w:val="22"/>
        </w:rPr>
      </w:pPr>
    </w:p>
    <w:p w14:paraId="3948C517" w14:textId="77777777" w:rsidR="00E7523F" w:rsidRDefault="00D12DDC" w:rsidP="00E7523F">
      <w:pPr>
        <w:rPr>
          <w:rFonts w:ascii="Arial" w:hAnsi="Arial" w:cs="Arial"/>
          <w:sz w:val="22"/>
          <w:szCs w:val="22"/>
        </w:rPr>
      </w:pPr>
      <w:r>
        <w:rPr>
          <w:rFonts w:ascii="Arial" w:hAnsi="Arial" w:cs="Arial"/>
          <w:sz w:val="22"/>
          <w:szCs w:val="22"/>
          <w:lang w:val="es"/>
        </w:rPr>
      </w:r>
      <w:r>
        <w:rPr>
          <w:rFonts w:ascii="Arial" w:hAnsi="Arial" w:cs="Arial"/>
          <w:sz w:val="22"/>
          <w:szCs w:val="22"/>
          <w:lang w:val="es"/>
        </w:rPr>
        <w:pict w14:anchorId="448F1494">
          <v:group id="_x0000_s1026" editas="canvas" alt="" style="width:487.05pt;height:321.75pt;mso-position-horizontal-relative:char;mso-position-vertical-relative:line" coordorigin="1802,5017" coordsize="7127,4728">
            <o:lock v:ext="edit" aspectratio="t"/>
            <v:shape id="_x0000_s1027" type="#_x0000_t75" style="position:absolute;left:1802;top:5017;width:7127;height:4728"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1978;top:5193;width:6848;height:4497">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
                      <w:gridCol w:w="236"/>
                      <w:gridCol w:w="488"/>
                      <w:gridCol w:w="362"/>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tblGrid>
                    <w:tr w:rsidR="00E7523F" w14:paraId="482A5AE7" w14:textId="77777777" w:rsidTr="005422FF">
                      <w:tc>
                        <w:tcPr>
                          <w:tcW w:w="362" w:type="dxa"/>
                          <w:tcBorders>
                            <w:top w:val="nil"/>
                            <w:left w:val="nil"/>
                            <w:bottom w:val="nil"/>
                            <w:right w:val="nil"/>
                          </w:tcBorders>
                        </w:tcPr>
                        <w:p w14:paraId="37AC57A4" w14:textId="77777777" w:rsidR="00E7523F" w:rsidRDefault="00E7523F"/>
                      </w:tc>
                      <w:tc>
                        <w:tcPr>
                          <w:tcW w:w="236" w:type="dxa"/>
                          <w:tcBorders>
                            <w:top w:val="nil"/>
                            <w:left w:val="nil"/>
                            <w:bottom w:val="nil"/>
                            <w:right w:val="nil"/>
                          </w:tcBorders>
                        </w:tcPr>
                        <w:p w14:paraId="69AB0B7D" w14:textId="77777777" w:rsidR="00E7523F" w:rsidRDefault="00E7523F"/>
                      </w:tc>
                      <w:tc>
                        <w:tcPr>
                          <w:tcW w:w="488" w:type="dxa"/>
                          <w:tcBorders>
                            <w:top w:val="nil"/>
                            <w:left w:val="nil"/>
                            <w:bottom w:val="nil"/>
                          </w:tcBorders>
                        </w:tcPr>
                        <w:p w14:paraId="61E49D3D" w14:textId="77777777" w:rsidR="00E7523F" w:rsidRDefault="00E7523F"/>
                      </w:tc>
                      <w:tc>
                        <w:tcPr>
                          <w:tcW w:w="362" w:type="dxa"/>
                        </w:tcPr>
                        <w:p w14:paraId="1A711D68" w14:textId="77777777" w:rsidR="00E7523F" w:rsidRDefault="00E7523F"/>
                      </w:tc>
                      <w:tc>
                        <w:tcPr>
                          <w:tcW w:w="363" w:type="dxa"/>
                        </w:tcPr>
                        <w:p w14:paraId="0081D602" w14:textId="77777777" w:rsidR="00E7523F" w:rsidRDefault="00E7523F"/>
                      </w:tc>
                      <w:tc>
                        <w:tcPr>
                          <w:tcW w:w="363" w:type="dxa"/>
                        </w:tcPr>
                        <w:p w14:paraId="0FFBB92F" w14:textId="77777777" w:rsidR="00E7523F" w:rsidRDefault="00E7523F"/>
                      </w:tc>
                      <w:tc>
                        <w:tcPr>
                          <w:tcW w:w="363" w:type="dxa"/>
                        </w:tcPr>
                        <w:p w14:paraId="46FC0B3A" w14:textId="77777777" w:rsidR="00E7523F" w:rsidRDefault="00E7523F"/>
                      </w:tc>
                      <w:tc>
                        <w:tcPr>
                          <w:tcW w:w="363" w:type="dxa"/>
                        </w:tcPr>
                        <w:p w14:paraId="4E479C87" w14:textId="77777777" w:rsidR="00E7523F" w:rsidRDefault="00E7523F"/>
                      </w:tc>
                      <w:tc>
                        <w:tcPr>
                          <w:tcW w:w="363" w:type="dxa"/>
                        </w:tcPr>
                        <w:p w14:paraId="2C4CD125" w14:textId="77777777" w:rsidR="00E7523F" w:rsidRDefault="00E7523F"/>
                      </w:tc>
                      <w:tc>
                        <w:tcPr>
                          <w:tcW w:w="363" w:type="dxa"/>
                        </w:tcPr>
                        <w:p w14:paraId="1A0033B6" w14:textId="77777777" w:rsidR="00E7523F" w:rsidRDefault="00E7523F"/>
                      </w:tc>
                      <w:tc>
                        <w:tcPr>
                          <w:tcW w:w="363" w:type="dxa"/>
                        </w:tcPr>
                        <w:p w14:paraId="14CC9A99" w14:textId="77777777" w:rsidR="00E7523F" w:rsidRDefault="00E7523F"/>
                      </w:tc>
                      <w:tc>
                        <w:tcPr>
                          <w:tcW w:w="363" w:type="dxa"/>
                        </w:tcPr>
                        <w:p w14:paraId="08538C05" w14:textId="77777777" w:rsidR="00E7523F" w:rsidRDefault="00E7523F"/>
                      </w:tc>
                      <w:tc>
                        <w:tcPr>
                          <w:tcW w:w="363" w:type="dxa"/>
                        </w:tcPr>
                        <w:p w14:paraId="082F4448" w14:textId="77777777" w:rsidR="00E7523F" w:rsidRDefault="00E7523F"/>
                      </w:tc>
                      <w:tc>
                        <w:tcPr>
                          <w:tcW w:w="363" w:type="dxa"/>
                        </w:tcPr>
                        <w:p w14:paraId="185B34EE" w14:textId="77777777" w:rsidR="00E7523F" w:rsidRDefault="00E7523F"/>
                      </w:tc>
                      <w:tc>
                        <w:tcPr>
                          <w:tcW w:w="363" w:type="dxa"/>
                        </w:tcPr>
                        <w:p w14:paraId="7E0A5FD4" w14:textId="77777777" w:rsidR="00E7523F" w:rsidRDefault="00E7523F"/>
                      </w:tc>
                      <w:tc>
                        <w:tcPr>
                          <w:tcW w:w="363" w:type="dxa"/>
                        </w:tcPr>
                        <w:p w14:paraId="6F0B5241" w14:textId="77777777" w:rsidR="00E7523F" w:rsidRDefault="00E7523F"/>
                      </w:tc>
                      <w:tc>
                        <w:tcPr>
                          <w:tcW w:w="363" w:type="dxa"/>
                        </w:tcPr>
                        <w:p w14:paraId="205F8CC3" w14:textId="77777777" w:rsidR="00E7523F" w:rsidRDefault="00E7523F"/>
                      </w:tc>
                      <w:tc>
                        <w:tcPr>
                          <w:tcW w:w="363" w:type="dxa"/>
                        </w:tcPr>
                        <w:p w14:paraId="0CA7E624" w14:textId="77777777" w:rsidR="00E7523F" w:rsidRDefault="00E7523F"/>
                      </w:tc>
                      <w:tc>
                        <w:tcPr>
                          <w:tcW w:w="363" w:type="dxa"/>
                        </w:tcPr>
                        <w:p w14:paraId="2034A9A1" w14:textId="77777777" w:rsidR="00E7523F" w:rsidRDefault="00E7523F"/>
                      </w:tc>
                      <w:tc>
                        <w:tcPr>
                          <w:tcW w:w="363" w:type="dxa"/>
                        </w:tcPr>
                        <w:p w14:paraId="1F5C41F5" w14:textId="77777777" w:rsidR="00E7523F" w:rsidRDefault="00E7523F"/>
                      </w:tc>
                      <w:tc>
                        <w:tcPr>
                          <w:tcW w:w="363" w:type="dxa"/>
                        </w:tcPr>
                        <w:p w14:paraId="315B1DE2" w14:textId="77777777" w:rsidR="00E7523F" w:rsidRDefault="00E7523F"/>
                      </w:tc>
                      <w:tc>
                        <w:tcPr>
                          <w:tcW w:w="363" w:type="dxa"/>
                        </w:tcPr>
                        <w:p w14:paraId="0F9644B1" w14:textId="77777777" w:rsidR="00E7523F" w:rsidRDefault="00E7523F"/>
                      </w:tc>
                      <w:tc>
                        <w:tcPr>
                          <w:tcW w:w="363" w:type="dxa"/>
                        </w:tcPr>
                        <w:p w14:paraId="12D5E8C2" w14:textId="77777777" w:rsidR="00E7523F" w:rsidRDefault="00E7523F"/>
                      </w:tc>
                      <w:tc>
                        <w:tcPr>
                          <w:tcW w:w="363" w:type="dxa"/>
                        </w:tcPr>
                        <w:p w14:paraId="334F25A1" w14:textId="77777777" w:rsidR="00E7523F" w:rsidRDefault="00E7523F"/>
                      </w:tc>
                      <w:tc>
                        <w:tcPr>
                          <w:tcW w:w="363" w:type="dxa"/>
                        </w:tcPr>
                        <w:p w14:paraId="7E637271" w14:textId="77777777" w:rsidR="00E7523F" w:rsidRDefault="00E7523F"/>
                      </w:tc>
                    </w:tr>
                    <w:tr w:rsidR="00E7523F" w14:paraId="294DD4C7" w14:textId="77777777" w:rsidTr="005422FF">
                      <w:tc>
                        <w:tcPr>
                          <w:tcW w:w="362" w:type="dxa"/>
                          <w:tcBorders>
                            <w:top w:val="nil"/>
                            <w:left w:val="nil"/>
                            <w:bottom w:val="nil"/>
                            <w:right w:val="nil"/>
                          </w:tcBorders>
                        </w:tcPr>
                        <w:p w14:paraId="1BEE2184" w14:textId="77777777" w:rsidR="00E7523F" w:rsidRDefault="00E7523F"/>
                      </w:tc>
                      <w:tc>
                        <w:tcPr>
                          <w:tcW w:w="236" w:type="dxa"/>
                          <w:tcBorders>
                            <w:top w:val="nil"/>
                            <w:left w:val="nil"/>
                            <w:bottom w:val="nil"/>
                            <w:right w:val="nil"/>
                          </w:tcBorders>
                        </w:tcPr>
                        <w:p w14:paraId="19889760" w14:textId="77777777" w:rsidR="00E7523F" w:rsidRDefault="00E7523F"/>
                      </w:tc>
                      <w:tc>
                        <w:tcPr>
                          <w:tcW w:w="488" w:type="dxa"/>
                          <w:tcBorders>
                            <w:top w:val="nil"/>
                            <w:left w:val="nil"/>
                            <w:bottom w:val="nil"/>
                          </w:tcBorders>
                        </w:tcPr>
                        <w:p w14:paraId="28241039" w14:textId="77777777" w:rsidR="00E7523F" w:rsidRDefault="00E7523F"/>
                      </w:tc>
                      <w:tc>
                        <w:tcPr>
                          <w:tcW w:w="362" w:type="dxa"/>
                        </w:tcPr>
                        <w:p w14:paraId="0A8F2617" w14:textId="77777777" w:rsidR="00E7523F" w:rsidRDefault="00E7523F"/>
                      </w:tc>
                      <w:tc>
                        <w:tcPr>
                          <w:tcW w:w="363" w:type="dxa"/>
                        </w:tcPr>
                        <w:p w14:paraId="30B4E97E" w14:textId="77777777" w:rsidR="00E7523F" w:rsidRDefault="00E7523F"/>
                      </w:tc>
                      <w:tc>
                        <w:tcPr>
                          <w:tcW w:w="363" w:type="dxa"/>
                        </w:tcPr>
                        <w:p w14:paraId="276E55E6" w14:textId="77777777" w:rsidR="00E7523F" w:rsidRDefault="00E7523F"/>
                      </w:tc>
                      <w:tc>
                        <w:tcPr>
                          <w:tcW w:w="363" w:type="dxa"/>
                        </w:tcPr>
                        <w:p w14:paraId="4EE22B33" w14:textId="77777777" w:rsidR="00E7523F" w:rsidRDefault="00E7523F"/>
                      </w:tc>
                      <w:tc>
                        <w:tcPr>
                          <w:tcW w:w="363" w:type="dxa"/>
                        </w:tcPr>
                        <w:p w14:paraId="55A02AC7" w14:textId="77777777" w:rsidR="00E7523F" w:rsidRDefault="00E7523F"/>
                      </w:tc>
                      <w:tc>
                        <w:tcPr>
                          <w:tcW w:w="363" w:type="dxa"/>
                        </w:tcPr>
                        <w:p w14:paraId="7C95F9AB" w14:textId="77777777" w:rsidR="00E7523F" w:rsidRDefault="00E7523F"/>
                      </w:tc>
                      <w:tc>
                        <w:tcPr>
                          <w:tcW w:w="363" w:type="dxa"/>
                        </w:tcPr>
                        <w:p w14:paraId="20980C1C" w14:textId="77777777" w:rsidR="00E7523F" w:rsidRDefault="00E7523F"/>
                      </w:tc>
                      <w:tc>
                        <w:tcPr>
                          <w:tcW w:w="363" w:type="dxa"/>
                        </w:tcPr>
                        <w:p w14:paraId="041552BC" w14:textId="77777777" w:rsidR="00E7523F" w:rsidRDefault="00E7523F"/>
                      </w:tc>
                      <w:tc>
                        <w:tcPr>
                          <w:tcW w:w="363" w:type="dxa"/>
                        </w:tcPr>
                        <w:p w14:paraId="4113B17E" w14:textId="77777777" w:rsidR="00E7523F" w:rsidRDefault="00E7523F"/>
                      </w:tc>
                      <w:tc>
                        <w:tcPr>
                          <w:tcW w:w="363" w:type="dxa"/>
                        </w:tcPr>
                        <w:p w14:paraId="2B8CF548" w14:textId="77777777" w:rsidR="00E7523F" w:rsidRDefault="00E7523F"/>
                      </w:tc>
                      <w:tc>
                        <w:tcPr>
                          <w:tcW w:w="363" w:type="dxa"/>
                        </w:tcPr>
                        <w:p w14:paraId="59AAA212" w14:textId="77777777" w:rsidR="00E7523F" w:rsidRDefault="00E7523F"/>
                      </w:tc>
                      <w:tc>
                        <w:tcPr>
                          <w:tcW w:w="363" w:type="dxa"/>
                        </w:tcPr>
                        <w:p w14:paraId="0218815B" w14:textId="77777777" w:rsidR="00E7523F" w:rsidRDefault="00E7523F"/>
                      </w:tc>
                      <w:tc>
                        <w:tcPr>
                          <w:tcW w:w="363" w:type="dxa"/>
                        </w:tcPr>
                        <w:p w14:paraId="01273A5B" w14:textId="77777777" w:rsidR="00E7523F" w:rsidRDefault="00E7523F"/>
                      </w:tc>
                      <w:tc>
                        <w:tcPr>
                          <w:tcW w:w="363" w:type="dxa"/>
                        </w:tcPr>
                        <w:p w14:paraId="58F674AD" w14:textId="77777777" w:rsidR="00E7523F" w:rsidRDefault="00E7523F"/>
                      </w:tc>
                      <w:tc>
                        <w:tcPr>
                          <w:tcW w:w="363" w:type="dxa"/>
                        </w:tcPr>
                        <w:p w14:paraId="01E6E37E" w14:textId="77777777" w:rsidR="00E7523F" w:rsidRDefault="00E7523F"/>
                      </w:tc>
                      <w:tc>
                        <w:tcPr>
                          <w:tcW w:w="363" w:type="dxa"/>
                        </w:tcPr>
                        <w:p w14:paraId="11B2068F" w14:textId="77777777" w:rsidR="00E7523F" w:rsidRDefault="00E7523F"/>
                      </w:tc>
                      <w:tc>
                        <w:tcPr>
                          <w:tcW w:w="363" w:type="dxa"/>
                        </w:tcPr>
                        <w:p w14:paraId="75B24EC0" w14:textId="77777777" w:rsidR="00E7523F" w:rsidRDefault="00E7523F"/>
                      </w:tc>
                      <w:tc>
                        <w:tcPr>
                          <w:tcW w:w="363" w:type="dxa"/>
                        </w:tcPr>
                        <w:p w14:paraId="5484126F" w14:textId="77777777" w:rsidR="00E7523F" w:rsidRDefault="00E7523F"/>
                      </w:tc>
                      <w:tc>
                        <w:tcPr>
                          <w:tcW w:w="363" w:type="dxa"/>
                        </w:tcPr>
                        <w:p w14:paraId="69C421BC" w14:textId="77777777" w:rsidR="00E7523F" w:rsidRDefault="00E7523F"/>
                      </w:tc>
                      <w:tc>
                        <w:tcPr>
                          <w:tcW w:w="363" w:type="dxa"/>
                        </w:tcPr>
                        <w:p w14:paraId="244F1B57" w14:textId="77777777" w:rsidR="00E7523F" w:rsidRDefault="00E7523F"/>
                      </w:tc>
                      <w:tc>
                        <w:tcPr>
                          <w:tcW w:w="363" w:type="dxa"/>
                        </w:tcPr>
                        <w:p w14:paraId="09D89D9E" w14:textId="77777777" w:rsidR="00E7523F" w:rsidRDefault="00E7523F"/>
                      </w:tc>
                      <w:tc>
                        <w:tcPr>
                          <w:tcW w:w="363" w:type="dxa"/>
                        </w:tcPr>
                        <w:p w14:paraId="5623750A" w14:textId="77777777" w:rsidR="00E7523F" w:rsidRDefault="00E7523F"/>
                      </w:tc>
                    </w:tr>
                    <w:tr w:rsidR="00E7523F" w14:paraId="1AD509B0" w14:textId="77777777" w:rsidTr="005422FF">
                      <w:tc>
                        <w:tcPr>
                          <w:tcW w:w="362" w:type="dxa"/>
                          <w:tcBorders>
                            <w:top w:val="nil"/>
                            <w:left w:val="nil"/>
                            <w:bottom w:val="nil"/>
                            <w:right w:val="nil"/>
                          </w:tcBorders>
                        </w:tcPr>
                        <w:p w14:paraId="29E8AF76" w14:textId="77777777" w:rsidR="00E7523F" w:rsidRDefault="00E7523F"/>
                      </w:tc>
                      <w:tc>
                        <w:tcPr>
                          <w:tcW w:w="236" w:type="dxa"/>
                          <w:tcBorders>
                            <w:top w:val="nil"/>
                            <w:left w:val="nil"/>
                            <w:bottom w:val="nil"/>
                            <w:right w:val="nil"/>
                          </w:tcBorders>
                        </w:tcPr>
                        <w:p w14:paraId="5E9FFB30" w14:textId="77777777" w:rsidR="00E7523F" w:rsidRDefault="00E7523F"/>
                      </w:tc>
                      <w:tc>
                        <w:tcPr>
                          <w:tcW w:w="488" w:type="dxa"/>
                          <w:tcBorders>
                            <w:top w:val="nil"/>
                            <w:left w:val="nil"/>
                            <w:bottom w:val="nil"/>
                          </w:tcBorders>
                        </w:tcPr>
                        <w:p w14:paraId="3A74388E" w14:textId="77777777" w:rsidR="00E7523F" w:rsidRDefault="00E7523F"/>
                      </w:tc>
                      <w:tc>
                        <w:tcPr>
                          <w:tcW w:w="362" w:type="dxa"/>
                        </w:tcPr>
                        <w:p w14:paraId="17AA6A71" w14:textId="77777777" w:rsidR="00E7523F" w:rsidRDefault="00E7523F"/>
                      </w:tc>
                      <w:tc>
                        <w:tcPr>
                          <w:tcW w:w="363" w:type="dxa"/>
                        </w:tcPr>
                        <w:p w14:paraId="7FC23622" w14:textId="77777777" w:rsidR="00E7523F" w:rsidRDefault="00E7523F"/>
                      </w:tc>
                      <w:tc>
                        <w:tcPr>
                          <w:tcW w:w="363" w:type="dxa"/>
                        </w:tcPr>
                        <w:p w14:paraId="58A3A252" w14:textId="77777777" w:rsidR="00E7523F" w:rsidRDefault="00E7523F"/>
                      </w:tc>
                      <w:tc>
                        <w:tcPr>
                          <w:tcW w:w="363" w:type="dxa"/>
                        </w:tcPr>
                        <w:p w14:paraId="18971A41" w14:textId="77777777" w:rsidR="00E7523F" w:rsidRDefault="00E7523F"/>
                      </w:tc>
                      <w:tc>
                        <w:tcPr>
                          <w:tcW w:w="363" w:type="dxa"/>
                        </w:tcPr>
                        <w:p w14:paraId="77D6E9C1" w14:textId="77777777" w:rsidR="00E7523F" w:rsidRDefault="00E7523F"/>
                      </w:tc>
                      <w:tc>
                        <w:tcPr>
                          <w:tcW w:w="363" w:type="dxa"/>
                        </w:tcPr>
                        <w:p w14:paraId="0AD28F85" w14:textId="77777777" w:rsidR="00E7523F" w:rsidRDefault="00E7523F"/>
                      </w:tc>
                      <w:tc>
                        <w:tcPr>
                          <w:tcW w:w="363" w:type="dxa"/>
                        </w:tcPr>
                        <w:p w14:paraId="4AD8A547" w14:textId="77777777" w:rsidR="00E7523F" w:rsidRDefault="00E7523F"/>
                      </w:tc>
                      <w:tc>
                        <w:tcPr>
                          <w:tcW w:w="363" w:type="dxa"/>
                        </w:tcPr>
                        <w:p w14:paraId="744964F7" w14:textId="77777777" w:rsidR="00E7523F" w:rsidRDefault="00E7523F"/>
                      </w:tc>
                      <w:tc>
                        <w:tcPr>
                          <w:tcW w:w="363" w:type="dxa"/>
                        </w:tcPr>
                        <w:p w14:paraId="3EB33F35" w14:textId="77777777" w:rsidR="00E7523F" w:rsidRDefault="00E7523F"/>
                      </w:tc>
                      <w:tc>
                        <w:tcPr>
                          <w:tcW w:w="363" w:type="dxa"/>
                        </w:tcPr>
                        <w:p w14:paraId="7D8CA83F" w14:textId="77777777" w:rsidR="00E7523F" w:rsidRDefault="00E7523F"/>
                      </w:tc>
                      <w:tc>
                        <w:tcPr>
                          <w:tcW w:w="363" w:type="dxa"/>
                        </w:tcPr>
                        <w:p w14:paraId="181F6A7B" w14:textId="77777777" w:rsidR="00E7523F" w:rsidRDefault="00E7523F"/>
                      </w:tc>
                      <w:tc>
                        <w:tcPr>
                          <w:tcW w:w="363" w:type="dxa"/>
                        </w:tcPr>
                        <w:p w14:paraId="0844B240" w14:textId="77777777" w:rsidR="00E7523F" w:rsidRDefault="00E7523F"/>
                      </w:tc>
                      <w:tc>
                        <w:tcPr>
                          <w:tcW w:w="363" w:type="dxa"/>
                        </w:tcPr>
                        <w:p w14:paraId="4E76F241" w14:textId="77777777" w:rsidR="00E7523F" w:rsidRDefault="00E7523F"/>
                      </w:tc>
                      <w:tc>
                        <w:tcPr>
                          <w:tcW w:w="363" w:type="dxa"/>
                        </w:tcPr>
                        <w:p w14:paraId="44387983" w14:textId="77777777" w:rsidR="00E7523F" w:rsidRDefault="00E7523F"/>
                      </w:tc>
                      <w:tc>
                        <w:tcPr>
                          <w:tcW w:w="363" w:type="dxa"/>
                        </w:tcPr>
                        <w:p w14:paraId="459A5E85" w14:textId="77777777" w:rsidR="00E7523F" w:rsidRDefault="00E7523F"/>
                      </w:tc>
                      <w:tc>
                        <w:tcPr>
                          <w:tcW w:w="363" w:type="dxa"/>
                        </w:tcPr>
                        <w:p w14:paraId="4E28FC8B" w14:textId="77777777" w:rsidR="00E7523F" w:rsidRDefault="00E7523F"/>
                      </w:tc>
                      <w:tc>
                        <w:tcPr>
                          <w:tcW w:w="363" w:type="dxa"/>
                        </w:tcPr>
                        <w:p w14:paraId="156D2D60" w14:textId="77777777" w:rsidR="00E7523F" w:rsidRDefault="00E7523F"/>
                      </w:tc>
                      <w:tc>
                        <w:tcPr>
                          <w:tcW w:w="363" w:type="dxa"/>
                        </w:tcPr>
                        <w:p w14:paraId="18727D4A" w14:textId="77777777" w:rsidR="00E7523F" w:rsidRDefault="00E7523F"/>
                      </w:tc>
                      <w:tc>
                        <w:tcPr>
                          <w:tcW w:w="363" w:type="dxa"/>
                        </w:tcPr>
                        <w:p w14:paraId="7B3D494F" w14:textId="77777777" w:rsidR="00E7523F" w:rsidRDefault="00E7523F"/>
                      </w:tc>
                      <w:tc>
                        <w:tcPr>
                          <w:tcW w:w="363" w:type="dxa"/>
                        </w:tcPr>
                        <w:p w14:paraId="79325C33" w14:textId="77777777" w:rsidR="00E7523F" w:rsidRDefault="00E7523F"/>
                      </w:tc>
                      <w:tc>
                        <w:tcPr>
                          <w:tcW w:w="363" w:type="dxa"/>
                        </w:tcPr>
                        <w:p w14:paraId="1C07FE26" w14:textId="77777777" w:rsidR="00E7523F" w:rsidRDefault="00E7523F"/>
                      </w:tc>
                      <w:tc>
                        <w:tcPr>
                          <w:tcW w:w="363" w:type="dxa"/>
                        </w:tcPr>
                        <w:p w14:paraId="79ADC7C0" w14:textId="77777777" w:rsidR="00E7523F" w:rsidRDefault="00E7523F"/>
                      </w:tc>
                    </w:tr>
                    <w:tr w:rsidR="00E7523F" w14:paraId="276F71ED" w14:textId="77777777" w:rsidTr="005422FF">
                      <w:tc>
                        <w:tcPr>
                          <w:tcW w:w="362" w:type="dxa"/>
                          <w:tcBorders>
                            <w:top w:val="nil"/>
                            <w:left w:val="nil"/>
                            <w:bottom w:val="nil"/>
                            <w:right w:val="nil"/>
                          </w:tcBorders>
                        </w:tcPr>
                        <w:p w14:paraId="79E15F01" w14:textId="77777777" w:rsidR="00E7523F" w:rsidRDefault="00E7523F"/>
                      </w:tc>
                      <w:tc>
                        <w:tcPr>
                          <w:tcW w:w="236" w:type="dxa"/>
                          <w:tcBorders>
                            <w:top w:val="nil"/>
                            <w:left w:val="nil"/>
                            <w:bottom w:val="nil"/>
                            <w:right w:val="nil"/>
                          </w:tcBorders>
                        </w:tcPr>
                        <w:p w14:paraId="5606A0CC" w14:textId="77777777" w:rsidR="00E7523F" w:rsidRDefault="00E7523F"/>
                      </w:tc>
                      <w:tc>
                        <w:tcPr>
                          <w:tcW w:w="488" w:type="dxa"/>
                          <w:tcBorders>
                            <w:top w:val="nil"/>
                            <w:left w:val="nil"/>
                            <w:bottom w:val="nil"/>
                          </w:tcBorders>
                        </w:tcPr>
                        <w:p w14:paraId="5753A0A1" w14:textId="77777777" w:rsidR="00E7523F" w:rsidRDefault="00E7523F"/>
                      </w:tc>
                      <w:tc>
                        <w:tcPr>
                          <w:tcW w:w="362" w:type="dxa"/>
                        </w:tcPr>
                        <w:p w14:paraId="3E461741" w14:textId="77777777" w:rsidR="00E7523F" w:rsidRDefault="00E7523F"/>
                      </w:tc>
                      <w:tc>
                        <w:tcPr>
                          <w:tcW w:w="363" w:type="dxa"/>
                        </w:tcPr>
                        <w:p w14:paraId="21F6FF7E" w14:textId="77777777" w:rsidR="00E7523F" w:rsidRDefault="00E7523F"/>
                      </w:tc>
                      <w:tc>
                        <w:tcPr>
                          <w:tcW w:w="363" w:type="dxa"/>
                        </w:tcPr>
                        <w:p w14:paraId="1BB44750" w14:textId="77777777" w:rsidR="00E7523F" w:rsidRDefault="00E7523F"/>
                      </w:tc>
                      <w:tc>
                        <w:tcPr>
                          <w:tcW w:w="363" w:type="dxa"/>
                        </w:tcPr>
                        <w:p w14:paraId="6E2086ED" w14:textId="77777777" w:rsidR="00E7523F" w:rsidRDefault="00E7523F"/>
                      </w:tc>
                      <w:tc>
                        <w:tcPr>
                          <w:tcW w:w="363" w:type="dxa"/>
                        </w:tcPr>
                        <w:p w14:paraId="70E51B25" w14:textId="77777777" w:rsidR="00E7523F" w:rsidRDefault="00E7523F"/>
                      </w:tc>
                      <w:tc>
                        <w:tcPr>
                          <w:tcW w:w="363" w:type="dxa"/>
                        </w:tcPr>
                        <w:p w14:paraId="204F4DC2" w14:textId="77777777" w:rsidR="00E7523F" w:rsidRDefault="00E7523F"/>
                      </w:tc>
                      <w:tc>
                        <w:tcPr>
                          <w:tcW w:w="363" w:type="dxa"/>
                        </w:tcPr>
                        <w:p w14:paraId="1D66D3EF" w14:textId="77777777" w:rsidR="00E7523F" w:rsidRDefault="00E7523F"/>
                      </w:tc>
                      <w:tc>
                        <w:tcPr>
                          <w:tcW w:w="363" w:type="dxa"/>
                        </w:tcPr>
                        <w:p w14:paraId="0CDD441B" w14:textId="77777777" w:rsidR="00E7523F" w:rsidRDefault="00E7523F"/>
                      </w:tc>
                      <w:tc>
                        <w:tcPr>
                          <w:tcW w:w="363" w:type="dxa"/>
                        </w:tcPr>
                        <w:p w14:paraId="1F8A6FD7" w14:textId="77777777" w:rsidR="00E7523F" w:rsidRDefault="00E7523F"/>
                      </w:tc>
                      <w:tc>
                        <w:tcPr>
                          <w:tcW w:w="363" w:type="dxa"/>
                        </w:tcPr>
                        <w:p w14:paraId="1CF14F25" w14:textId="77777777" w:rsidR="00E7523F" w:rsidRDefault="00E7523F"/>
                      </w:tc>
                      <w:tc>
                        <w:tcPr>
                          <w:tcW w:w="363" w:type="dxa"/>
                        </w:tcPr>
                        <w:p w14:paraId="7075EF38" w14:textId="77777777" w:rsidR="00E7523F" w:rsidRDefault="00E7523F"/>
                      </w:tc>
                      <w:tc>
                        <w:tcPr>
                          <w:tcW w:w="363" w:type="dxa"/>
                        </w:tcPr>
                        <w:p w14:paraId="77671AB2" w14:textId="77777777" w:rsidR="00E7523F" w:rsidRDefault="00E7523F"/>
                      </w:tc>
                      <w:tc>
                        <w:tcPr>
                          <w:tcW w:w="363" w:type="dxa"/>
                        </w:tcPr>
                        <w:p w14:paraId="49781979" w14:textId="77777777" w:rsidR="00E7523F" w:rsidRDefault="00E7523F"/>
                      </w:tc>
                      <w:tc>
                        <w:tcPr>
                          <w:tcW w:w="363" w:type="dxa"/>
                        </w:tcPr>
                        <w:p w14:paraId="1F7605B5" w14:textId="77777777" w:rsidR="00E7523F" w:rsidRDefault="00E7523F"/>
                      </w:tc>
                      <w:tc>
                        <w:tcPr>
                          <w:tcW w:w="363" w:type="dxa"/>
                        </w:tcPr>
                        <w:p w14:paraId="0DC5C6ED" w14:textId="77777777" w:rsidR="00E7523F" w:rsidRDefault="00E7523F"/>
                      </w:tc>
                      <w:tc>
                        <w:tcPr>
                          <w:tcW w:w="363" w:type="dxa"/>
                        </w:tcPr>
                        <w:p w14:paraId="776D2139" w14:textId="77777777" w:rsidR="00E7523F" w:rsidRDefault="00E7523F"/>
                      </w:tc>
                      <w:tc>
                        <w:tcPr>
                          <w:tcW w:w="363" w:type="dxa"/>
                        </w:tcPr>
                        <w:p w14:paraId="30A09194" w14:textId="77777777" w:rsidR="00E7523F" w:rsidRDefault="00E7523F"/>
                      </w:tc>
                      <w:tc>
                        <w:tcPr>
                          <w:tcW w:w="363" w:type="dxa"/>
                        </w:tcPr>
                        <w:p w14:paraId="1AFD96A3" w14:textId="77777777" w:rsidR="00E7523F" w:rsidRDefault="00E7523F"/>
                      </w:tc>
                      <w:tc>
                        <w:tcPr>
                          <w:tcW w:w="363" w:type="dxa"/>
                        </w:tcPr>
                        <w:p w14:paraId="0D88A3B7" w14:textId="77777777" w:rsidR="00E7523F" w:rsidRDefault="00E7523F"/>
                      </w:tc>
                      <w:tc>
                        <w:tcPr>
                          <w:tcW w:w="363" w:type="dxa"/>
                        </w:tcPr>
                        <w:p w14:paraId="4DFD554F" w14:textId="77777777" w:rsidR="00E7523F" w:rsidRDefault="00E7523F"/>
                      </w:tc>
                      <w:tc>
                        <w:tcPr>
                          <w:tcW w:w="363" w:type="dxa"/>
                        </w:tcPr>
                        <w:p w14:paraId="0ABE8986" w14:textId="77777777" w:rsidR="00E7523F" w:rsidRDefault="00E7523F"/>
                      </w:tc>
                      <w:tc>
                        <w:tcPr>
                          <w:tcW w:w="363" w:type="dxa"/>
                        </w:tcPr>
                        <w:p w14:paraId="4AAE9AA4" w14:textId="77777777" w:rsidR="00E7523F" w:rsidRDefault="00E7523F"/>
                      </w:tc>
                    </w:tr>
                    <w:tr w:rsidR="00E7523F" w14:paraId="21FE5D6D" w14:textId="77777777" w:rsidTr="005422FF">
                      <w:tc>
                        <w:tcPr>
                          <w:tcW w:w="362" w:type="dxa"/>
                          <w:tcBorders>
                            <w:top w:val="nil"/>
                            <w:left w:val="nil"/>
                            <w:bottom w:val="nil"/>
                            <w:right w:val="nil"/>
                          </w:tcBorders>
                        </w:tcPr>
                        <w:p w14:paraId="79725D99" w14:textId="77777777" w:rsidR="00E7523F" w:rsidRDefault="00E7523F"/>
                      </w:tc>
                      <w:tc>
                        <w:tcPr>
                          <w:tcW w:w="236" w:type="dxa"/>
                          <w:tcBorders>
                            <w:top w:val="nil"/>
                            <w:left w:val="nil"/>
                            <w:bottom w:val="nil"/>
                            <w:right w:val="nil"/>
                          </w:tcBorders>
                        </w:tcPr>
                        <w:p w14:paraId="337DA1E1" w14:textId="77777777" w:rsidR="00E7523F" w:rsidRDefault="00E7523F"/>
                      </w:tc>
                      <w:tc>
                        <w:tcPr>
                          <w:tcW w:w="488" w:type="dxa"/>
                          <w:tcBorders>
                            <w:top w:val="nil"/>
                            <w:left w:val="nil"/>
                            <w:bottom w:val="nil"/>
                          </w:tcBorders>
                        </w:tcPr>
                        <w:p w14:paraId="75B812C5" w14:textId="77777777" w:rsidR="00E7523F" w:rsidRDefault="00E7523F"/>
                      </w:tc>
                      <w:tc>
                        <w:tcPr>
                          <w:tcW w:w="362" w:type="dxa"/>
                        </w:tcPr>
                        <w:p w14:paraId="31B50E32" w14:textId="77777777" w:rsidR="00E7523F" w:rsidRDefault="00E7523F"/>
                      </w:tc>
                      <w:tc>
                        <w:tcPr>
                          <w:tcW w:w="363" w:type="dxa"/>
                        </w:tcPr>
                        <w:p w14:paraId="09EE6D1C" w14:textId="77777777" w:rsidR="00E7523F" w:rsidRDefault="00E7523F"/>
                      </w:tc>
                      <w:tc>
                        <w:tcPr>
                          <w:tcW w:w="363" w:type="dxa"/>
                        </w:tcPr>
                        <w:p w14:paraId="1ADC6F97" w14:textId="77777777" w:rsidR="00E7523F" w:rsidRDefault="00E7523F"/>
                      </w:tc>
                      <w:tc>
                        <w:tcPr>
                          <w:tcW w:w="363" w:type="dxa"/>
                        </w:tcPr>
                        <w:p w14:paraId="15B1B1F9" w14:textId="77777777" w:rsidR="00E7523F" w:rsidRDefault="00E7523F"/>
                      </w:tc>
                      <w:tc>
                        <w:tcPr>
                          <w:tcW w:w="363" w:type="dxa"/>
                        </w:tcPr>
                        <w:p w14:paraId="5D05672F" w14:textId="77777777" w:rsidR="00E7523F" w:rsidRDefault="00E7523F"/>
                      </w:tc>
                      <w:tc>
                        <w:tcPr>
                          <w:tcW w:w="363" w:type="dxa"/>
                        </w:tcPr>
                        <w:p w14:paraId="33546C16" w14:textId="77777777" w:rsidR="00E7523F" w:rsidRDefault="00E7523F"/>
                      </w:tc>
                      <w:tc>
                        <w:tcPr>
                          <w:tcW w:w="363" w:type="dxa"/>
                        </w:tcPr>
                        <w:p w14:paraId="48C3650E" w14:textId="77777777" w:rsidR="00E7523F" w:rsidRDefault="00E7523F"/>
                      </w:tc>
                      <w:tc>
                        <w:tcPr>
                          <w:tcW w:w="363" w:type="dxa"/>
                        </w:tcPr>
                        <w:p w14:paraId="0B08947E" w14:textId="77777777" w:rsidR="00E7523F" w:rsidRDefault="00E7523F"/>
                      </w:tc>
                      <w:tc>
                        <w:tcPr>
                          <w:tcW w:w="363" w:type="dxa"/>
                        </w:tcPr>
                        <w:p w14:paraId="63356769" w14:textId="77777777" w:rsidR="00E7523F" w:rsidRDefault="00E7523F"/>
                      </w:tc>
                      <w:tc>
                        <w:tcPr>
                          <w:tcW w:w="363" w:type="dxa"/>
                        </w:tcPr>
                        <w:p w14:paraId="12CD057B" w14:textId="77777777" w:rsidR="00E7523F" w:rsidRDefault="00E7523F"/>
                      </w:tc>
                      <w:tc>
                        <w:tcPr>
                          <w:tcW w:w="363" w:type="dxa"/>
                        </w:tcPr>
                        <w:p w14:paraId="5E580D75" w14:textId="77777777" w:rsidR="00E7523F" w:rsidRDefault="00E7523F"/>
                      </w:tc>
                      <w:tc>
                        <w:tcPr>
                          <w:tcW w:w="363" w:type="dxa"/>
                        </w:tcPr>
                        <w:p w14:paraId="7309302C" w14:textId="77777777" w:rsidR="00E7523F" w:rsidRDefault="00E7523F"/>
                      </w:tc>
                      <w:tc>
                        <w:tcPr>
                          <w:tcW w:w="363" w:type="dxa"/>
                        </w:tcPr>
                        <w:p w14:paraId="4289ECB0" w14:textId="77777777" w:rsidR="00E7523F" w:rsidRDefault="00E7523F"/>
                      </w:tc>
                      <w:tc>
                        <w:tcPr>
                          <w:tcW w:w="363" w:type="dxa"/>
                        </w:tcPr>
                        <w:p w14:paraId="4049FA92" w14:textId="77777777" w:rsidR="00E7523F" w:rsidRDefault="00E7523F"/>
                      </w:tc>
                      <w:tc>
                        <w:tcPr>
                          <w:tcW w:w="363" w:type="dxa"/>
                        </w:tcPr>
                        <w:p w14:paraId="711E9CAF" w14:textId="77777777" w:rsidR="00E7523F" w:rsidRDefault="00E7523F"/>
                      </w:tc>
                      <w:tc>
                        <w:tcPr>
                          <w:tcW w:w="363" w:type="dxa"/>
                        </w:tcPr>
                        <w:p w14:paraId="3E6DEA1F" w14:textId="77777777" w:rsidR="00E7523F" w:rsidRDefault="00E7523F"/>
                      </w:tc>
                      <w:tc>
                        <w:tcPr>
                          <w:tcW w:w="363" w:type="dxa"/>
                        </w:tcPr>
                        <w:p w14:paraId="19BB8D8B" w14:textId="77777777" w:rsidR="00E7523F" w:rsidRDefault="00E7523F"/>
                      </w:tc>
                      <w:tc>
                        <w:tcPr>
                          <w:tcW w:w="363" w:type="dxa"/>
                        </w:tcPr>
                        <w:p w14:paraId="4B31BEA6" w14:textId="77777777" w:rsidR="00E7523F" w:rsidRDefault="00E7523F"/>
                      </w:tc>
                      <w:tc>
                        <w:tcPr>
                          <w:tcW w:w="363" w:type="dxa"/>
                        </w:tcPr>
                        <w:p w14:paraId="4E6BC623" w14:textId="77777777" w:rsidR="00E7523F" w:rsidRDefault="00E7523F"/>
                      </w:tc>
                      <w:tc>
                        <w:tcPr>
                          <w:tcW w:w="363" w:type="dxa"/>
                        </w:tcPr>
                        <w:p w14:paraId="179D12C5" w14:textId="77777777" w:rsidR="00E7523F" w:rsidRDefault="00E7523F"/>
                      </w:tc>
                      <w:tc>
                        <w:tcPr>
                          <w:tcW w:w="363" w:type="dxa"/>
                        </w:tcPr>
                        <w:p w14:paraId="7FE5D22D" w14:textId="77777777" w:rsidR="00E7523F" w:rsidRDefault="00E7523F"/>
                      </w:tc>
                      <w:tc>
                        <w:tcPr>
                          <w:tcW w:w="363" w:type="dxa"/>
                        </w:tcPr>
                        <w:p w14:paraId="2EBCF48C" w14:textId="77777777" w:rsidR="00E7523F" w:rsidRDefault="00E7523F"/>
                      </w:tc>
                    </w:tr>
                    <w:tr w:rsidR="00E7523F" w14:paraId="1214E296" w14:textId="77777777" w:rsidTr="005422FF">
                      <w:tc>
                        <w:tcPr>
                          <w:tcW w:w="362" w:type="dxa"/>
                          <w:tcBorders>
                            <w:top w:val="nil"/>
                            <w:left w:val="nil"/>
                            <w:bottom w:val="nil"/>
                            <w:right w:val="nil"/>
                          </w:tcBorders>
                        </w:tcPr>
                        <w:p w14:paraId="3652EBC6" w14:textId="77777777" w:rsidR="00E7523F" w:rsidRDefault="00E7523F"/>
                      </w:tc>
                      <w:tc>
                        <w:tcPr>
                          <w:tcW w:w="236" w:type="dxa"/>
                          <w:tcBorders>
                            <w:top w:val="nil"/>
                            <w:left w:val="nil"/>
                            <w:bottom w:val="nil"/>
                            <w:right w:val="nil"/>
                          </w:tcBorders>
                        </w:tcPr>
                        <w:p w14:paraId="262BE838" w14:textId="77777777" w:rsidR="00E7523F" w:rsidRDefault="00E7523F"/>
                      </w:tc>
                      <w:tc>
                        <w:tcPr>
                          <w:tcW w:w="488" w:type="dxa"/>
                          <w:tcBorders>
                            <w:top w:val="nil"/>
                            <w:left w:val="nil"/>
                            <w:bottom w:val="nil"/>
                          </w:tcBorders>
                        </w:tcPr>
                        <w:p w14:paraId="7D786549" w14:textId="77777777" w:rsidR="00E7523F" w:rsidRDefault="00E7523F"/>
                      </w:tc>
                      <w:tc>
                        <w:tcPr>
                          <w:tcW w:w="362" w:type="dxa"/>
                        </w:tcPr>
                        <w:p w14:paraId="0ED2A386" w14:textId="77777777" w:rsidR="00E7523F" w:rsidRDefault="00E7523F"/>
                      </w:tc>
                      <w:tc>
                        <w:tcPr>
                          <w:tcW w:w="363" w:type="dxa"/>
                        </w:tcPr>
                        <w:p w14:paraId="41D804DA" w14:textId="77777777" w:rsidR="00E7523F" w:rsidRDefault="00E7523F"/>
                      </w:tc>
                      <w:tc>
                        <w:tcPr>
                          <w:tcW w:w="363" w:type="dxa"/>
                        </w:tcPr>
                        <w:p w14:paraId="173EE961" w14:textId="77777777" w:rsidR="00E7523F" w:rsidRDefault="00E7523F"/>
                      </w:tc>
                      <w:tc>
                        <w:tcPr>
                          <w:tcW w:w="363" w:type="dxa"/>
                        </w:tcPr>
                        <w:p w14:paraId="638BDAF8" w14:textId="77777777" w:rsidR="00E7523F" w:rsidRDefault="00E7523F"/>
                      </w:tc>
                      <w:tc>
                        <w:tcPr>
                          <w:tcW w:w="363" w:type="dxa"/>
                        </w:tcPr>
                        <w:p w14:paraId="075C46CC" w14:textId="77777777" w:rsidR="00E7523F" w:rsidRDefault="00E7523F"/>
                      </w:tc>
                      <w:tc>
                        <w:tcPr>
                          <w:tcW w:w="363" w:type="dxa"/>
                        </w:tcPr>
                        <w:p w14:paraId="7A14A665" w14:textId="77777777" w:rsidR="00E7523F" w:rsidRDefault="00E7523F"/>
                      </w:tc>
                      <w:tc>
                        <w:tcPr>
                          <w:tcW w:w="363" w:type="dxa"/>
                        </w:tcPr>
                        <w:p w14:paraId="054069EE" w14:textId="77777777" w:rsidR="00E7523F" w:rsidRDefault="00E7523F"/>
                      </w:tc>
                      <w:tc>
                        <w:tcPr>
                          <w:tcW w:w="363" w:type="dxa"/>
                        </w:tcPr>
                        <w:p w14:paraId="132C7F0B" w14:textId="77777777" w:rsidR="00E7523F" w:rsidRDefault="00E7523F"/>
                      </w:tc>
                      <w:tc>
                        <w:tcPr>
                          <w:tcW w:w="363" w:type="dxa"/>
                        </w:tcPr>
                        <w:p w14:paraId="2D128996" w14:textId="77777777" w:rsidR="00E7523F" w:rsidRDefault="00E7523F"/>
                      </w:tc>
                      <w:tc>
                        <w:tcPr>
                          <w:tcW w:w="363" w:type="dxa"/>
                        </w:tcPr>
                        <w:p w14:paraId="3B3508FF" w14:textId="77777777" w:rsidR="00E7523F" w:rsidRDefault="00E7523F"/>
                      </w:tc>
                      <w:tc>
                        <w:tcPr>
                          <w:tcW w:w="363" w:type="dxa"/>
                        </w:tcPr>
                        <w:p w14:paraId="7CA6FFBE" w14:textId="77777777" w:rsidR="00E7523F" w:rsidRDefault="00E7523F"/>
                      </w:tc>
                      <w:tc>
                        <w:tcPr>
                          <w:tcW w:w="363" w:type="dxa"/>
                        </w:tcPr>
                        <w:p w14:paraId="2DAE0573" w14:textId="77777777" w:rsidR="00E7523F" w:rsidRDefault="00E7523F"/>
                      </w:tc>
                      <w:tc>
                        <w:tcPr>
                          <w:tcW w:w="363" w:type="dxa"/>
                        </w:tcPr>
                        <w:p w14:paraId="0813D623" w14:textId="77777777" w:rsidR="00E7523F" w:rsidRDefault="00E7523F"/>
                      </w:tc>
                      <w:tc>
                        <w:tcPr>
                          <w:tcW w:w="363" w:type="dxa"/>
                        </w:tcPr>
                        <w:p w14:paraId="7C0AA985" w14:textId="77777777" w:rsidR="00E7523F" w:rsidRDefault="00E7523F"/>
                      </w:tc>
                      <w:tc>
                        <w:tcPr>
                          <w:tcW w:w="363" w:type="dxa"/>
                        </w:tcPr>
                        <w:p w14:paraId="401644FC" w14:textId="77777777" w:rsidR="00E7523F" w:rsidRDefault="00E7523F"/>
                      </w:tc>
                      <w:tc>
                        <w:tcPr>
                          <w:tcW w:w="363" w:type="dxa"/>
                        </w:tcPr>
                        <w:p w14:paraId="31614027" w14:textId="77777777" w:rsidR="00E7523F" w:rsidRDefault="00E7523F"/>
                      </w:tc>
                      <w:tc>
                        <w:tcPr>
                          <w:tcW w:w="363" w:type="dxa"/>
                        </w:tcPr>
                        <w:p w14:paraId="7AE6F261" w14:textId="77777777" w:rsidR="00E7523F" w:rsidRDefault="00E7523F"/>
                      </w:tc>
                      <w:tc>
                        <w:tcPr>
                          <w:tcW w:w="363" w:type="dxa"/>
                        </w:tcPr>
                        <w:p w14:paraId="08ED67C1" w14:textId="77777777" w:rsidR="00E7523F" w:rsidRDefault="00E7523F"/>
                      </w:tc>
                      <w:tc>
                        <w:tcPr>
                          <w:tcW w:w="363" w:type="dxa"/>
                        </w:tcPr>
                        <w:p w14:paraId="16B21BFA" w14:textId="77777777" w:rsidR="00E7523F" w:rsidRDefault="00E7523F"/>
                      </w:tc>
                      <w:tc>
                        <w:tcPr>
                          <w:tcW w:w="363" w:type="dxa"/>
                        </w:tcPr>
                        <w:p w14:paraId="49E7F686" w14:textId="77777777" w:rsidR="00E7523F" w:rsidRDefault="00E7523F"/>
                      </w:tc>
                      <w:tc>
                        <w:tcPr>
                          <w:tcW w:w="363" w:type="dxa"/>
                        </w:tcPr>
                        <w:p w14:paraId="62E94F11" w14:textId="77777777" w:rsidR="00E7523F" w:rsidRDefault="00E7523F"/>
                      </w:tc>
                      <w:tc>
                        <w:tcPr>
                          <w:tcW w:w="363" w:type="dxa"/>
                        </w:tcPr>
                        <w:p w14:paraId="2B8B1798" w14:textId="77777777" w:rsidR="00E7523F" w:rsidRDefault="00E7523F"/>
                      </w:tc>
                    </w:tr>
                    <w:tr w:rsidR="00E7523F" w14:paraId="23686858" w14:textId="77777777" w:rsidTr="005422FF">
                      <w:tc>
                        <w:tcPr>
                          <w:tcW w:w="362" w:type="dxa"/>
                          <w:tcBorders>
                            <w:top w:val="nil"/>
                            <w:left w:val="nil"/>
                            <w:bottom w:val="nil"/>
                            <w:right w:val="nil"/>
                          </w:tcBorders>
                        </w:tcPr>
                        <w:p w14:paraId="46454917" w14:textId="77777777" w:rsidR="00E7523F" w:rsidRDefault="00E7523F"/>
                      </w:tc>
                      <w:tc>
                        <w:tcPr>
                          <w:tcW w:w="236" w:type="dxa"/>
                          <w:tcBorders>
                            <w:top w:val="nil"/>
                            <w:left w:val="nil"/>
                            <w:bottom w:val="nil"/>
                            <w:right w:val="nil"/>
                          </w:tcBorders>
                        </w:tcPr>
                        <w:p w14:paraId="6B11E4D3" w14:textId="77777777" w:rsidR="00E7523F" w:rsidRDefault="00E7523F"/>
                      </w:tc>
                      <w:tc>
                        <w:tcPr>
                          <w:tcW w:w="488" w:type="dxa"/>
                          <w:tcBorders>
                            <w:top w:val="nil"/>
                            <w:left w:val="nil"/>
                            <w:bottom w:val="nil"/>
                          </w:tcBorders>
                        </w:tcPr>
                        <w:p w14:paraId="28845AF4" w14:textId="77777777" w:rsidR="00E7523F" w:rsidRDefault="00E7523F"/>
                      </w:tc>
                      <w:tc>
                        <w:tcPr>
                          <w:tcW w:w="362" w:type="dxa"/>
                        </w:tcPr>
                        <w:p w14:paraId="78A2167B" w14:textId="77777777" w:rsidR="00E7523F" w:rsidRDefault="00E7523F"/>
                      </w:tc>
                      <w:tc>
                        <w:tcPr>
                          <w:tcW w:w="363" w:type="dxa"/>
                        </w:tcPr>
                        <w:p w14:paraId="7D4576B3" w14:textId="77777777" w:rsidR="00E7523F" w:rsidRDefault="00E7523F"/>
                      </w:tc>
                      <w:tc>
                        <w:tcPr>
                          <w:tcW w:w="363" w:type="dxa"/>
                        </w:tcPr>
                        <w:p w14:paraId="6CE7A158" w14:textId="77777777" w:rsidR="00E7523F" w:rsidRDefault="00E7523F"/>
                      </w:tc>
                      <w:tc>
                        <w:tcPr>
                          <w:tcW w:w="363" w:type="dxa"/>
                        </w:tcPr>
                        <w:p w14:paraId="0D25919A" w14:textId="77777777" w:rsidR="00E7523F" w:rsidRDefault="00E7523F"/>
                      </w:tc>
                      <w:tc>
                        <w:tcPr>
                          <w:tcW w:w="363" w:type="dxa"/>
                        </w:tcPr>
                        <w:p w14:paraId="754F7252" w14:textId="77777777" w:rsidR="00E7523F" w:rsidRDefault="00E7523F"/>
                      </w:tc>
                      <w:tc>
                        <w:tcPr>
                          <w:tcW w:w="363" w:type="dxa"/>
                        </w:tcPr>
                        <w:p w14:paraId="03E1A888" w14:textId="77777777" w:rsidR="00E7523F" w:rsidRDefault="00E7523F"/>
                      </w:tc>
                      <w:tc>
                        <w:tcPr>
                          <w:tcW w:w="363" w:type="dxa"/>
                        </w:tcPr>
                        <w:p w14:paraId="030B1CE3" w14:textId="77777777" w:rsidR="00E7523F" w:rsidRDefault="00E7523F"/>
                      </w:tc>
                      <w:tc>
                        <w:tcPr>
                          <w:tcW w:w="363" w:type="dxa"/>
                        </w:tcPr>
                        <w:p w14:paraId="5C5FDBC6" w14:textId="77777777" w:rsidR="00E7523F" w:rsidRDefault="00E7523F"/>
                      </w:tc>
                      <w:tc>
                        <w:tcPr>
                          <w:tcW w:w="363" w:type="dxa"/>
                        </w:tcPr>
                        <w:p w14:paraId="647F1452" w14:textId="77777777" w:rsidR="00E7523F" w:rsidRDefault="00E7523F"/>
                      </w:tc>
                      <w:tc>
                        <w:tcPr>
                          <w:tcW w:w="363" w:type="dxa"/>
                        </w:tcPr>
                        <w:p w14:paraId="7A3B7304" w14:textId="77777777" w:rsidR="00E7523F" w:rsidRDefault="00E7523F"/>
                      </w:tc>
                      <w:tc>
                        <w:tcPr>
                          <w:tcW w:w="363" w:type="dxa"/>
                        </w:tcPr>
                        <w:p w14:paraId="55B84980" w14:textId="77777777" w:rsidR="00E7523F" w:rsidRDefault="00E7523F"/>
                      </w:tc>
                      <w:tc>
                        <w:tcPr>
                          <w:tcW w:w="363" w:type="dxa"/>
                        </w:tcPr>
                        <w:p w14:paraId="19E8A6D1" w14:textId="77777777" w:rsidR="00E7523F" w:rsidRDefault="00E7523F"/>
                      </w:tc>
                      <w:tc>
                        <w:tcPr>
                          <w:tcW w:w="363" w:type="dxa"/>
                        </w:tcPr>
                        <w:p w14:paraId="0D54684F" w14:textId="77777777" w:rsidR="00E7523F" w:rsidRDefault="00E7523F"/>
                      </w:tc>
                      <w:tc>
                        <w:tcPr>
                          <w:tcW w:w="363" w:type="dxa"/>
                        </w:tcPr>
                        <w:p w14:paraId="7A326401" w14:textId="77777777" w:rsidR="00E7523F" w:rsidRDefault="00E7523F"/>
                      </w:tc>
                      <w:tc>
                        <w:tcPr>
                          <w:tcW w:w="363" w:type="dxa"/>
                        </w:tcPr>
                        <w:p w14:paraId="7A337B3D" w14:textId="77777777" w:rsidR="00E7523F" w:rsidRDefault="00E7523F"/>
                      </w:tc>
                      <w:tc>
                        <w:tcPr>
                          <w:tcW w:w="363" w:type="dxa"/>
                        </w:tcPr>
                        <w:p w14:paraId="240BBD30" w14:textId="77777777" w:rsidR="00E7523F" w:rsidRDefault="00E7523F"/>
                      </w:tc>
                      <w:tc>
                        <w:tcPr>
                          <w:tcW w:w="363" w:type="dxa"/>
                        </w:tcPr>
                        <w:p w14:paraId="71658ECF" w14:textId="77777777" w:rsidR="00E7523F" w:rsidRDefault="00E7523F"/>
                      </w:tc>
                      <w:tc>
                        <w:tcPr>
                          <w:tcW w:w="363" w:type="dxa"/>
                        </w:tcPr>
                        <w:p w14:paraId="60249A20" w14:textId="77777777" w:rsidR="00E7523F" w:rsidRDefault="00E7523F"/>
                      </w:tc>
                      <w:tc>
                        <w:tcPr>
                          <w:tcW w:w="363" w:type="dxa"/>
                        </w:tcPr>
                        <w:p w14:paraId="7739B26F" w14:textId="77777777" w:rsidR="00E7523F" w:rsidRDefault="00E7523F"/>
                      </w:tc>
                      <w:tc>
                        <w:tcPr>
                          <w:tcW w:w="363" w:type="dxa"/>
                        </w:tcPr>
                        <w:p w14:paraId="7B7F5357" w14:textId="77777777" w:rsidR="00E7523F" w:rsidRDefault="00E7523F"/>
                      </w:tc>
                      <w:tc>
                        <w:tcPr>
                          <w:tcW w:w="363" w:type="dxa"/>
                        </w:tcPr>
                        <w:p w14:paraId="5EAD3D18" w14:textId="77777777" w:rsidR="00E7523F" w:rsidRDefault="00E7523F"/>
                      </w:tc>
                      <w:tc>
                        <w:tcPr>
                          <w:tcW w:w="363" w:type="dxa"/>
                        </w:tcPr>
                        <w:p w14:paraId="370DB1BD" w14:textId="77777777" w:rsidR="00E7523F" w:rsidRDefault="00E7523F"/>
                      </w:tc>
                    </w:tr>
                    <w:tr w:rsidR="00E7523F" w14:paraId="0E3CB7CF" w14:textId="77777777" w:rsidTr="005422FF">
                      <w:tc>
                        <w:tcPr>
                          <w:tcW w:w="362" w:type="dxa"/>
                          <w:tcBorders>
                            <w:top w:val="nil"/>
                            <w:left w:val="nil"/>
                            <w:bottom w:val="nil"/>
                            <w:right w:val="nil"/>
                          </w:tcBorders>
                        </w:tcPr>
                        <w:p w14:paraId="7777B2C9" w14:textId="77777777" w:rsidR="00E7523F" w:rsidRDefault="00E7523F"/>
                      </w:tc>
                      <w:tc>
                        <w:tcPr>
                          <w:tcW w:w="236" w:type="dxa"/>
                          <w:tcBorders>
                            <w:top w:val="nil"/>
                            <w:left w:val="nil"/>
                            <w:bottom w:val="nil"/>
                            <w:right w:val="nil"/>
                          </w:tcBorders>
                        </w:tcPr>
                        <w:p w14:paraId="4612B969" w14:textId="77777777" w:rsidR="00E7523F" w:rsidRDefault="00E7523F"/>
                      </w:tc>
                      <w:tc>
                        <w:tcPr>
                          <w:tcW w:w="488" w:type="dxa"/>
                          <w:tcBorders>
                            <w:top w:val="nil"/>
                            <w:left w:val="nil"/>
                            <w:bottom w:val="nil"/>
                          </w:tcBorders>
                        </w:tcPr>
                        <w:p w14:paraId="575FDCAA" w14:textId="77777777" w:rsidR="00E7523F" w:rsidRDefault="00E7523F"/>
                      </w:tc>
                      <w:tc>
                        <w:tcPr>
                          <w:tcW w:w="362" w:type="dxa"/>
                        </w:tcPr>
                        <w:p w14:paraId="13A158B3" w14:textId="77777777" w:rsidR="00E7523F" w:rsidRDefault="00E7523F"/>
                      </w:tc>
                      <w:tc>
                        <w:tcPr>
                          <w:tcW w:w="363" w:type="dxa"/>
                        </w:tcPr>
                        <w:p w14:paraId="2FD496EE" w14:textId="77777777" w:rsidR="00E7523F" w:rsidRDefault="00E7523F"/>
                      </w:tc>
                      <w:tc>
                        <w:tcPr>
                          <w:tcW w:w="363" w:type="dxa"/>
                        </w:tcPr>
                        <w:p w14:paraId="09AF0261" w14:textId="77777777" w:rsidR="00E7523F" w:rsidRDefault="00E7523F"/>
                      </w:tc>
                      <w:tc>
                        <w:tcPr>
                          <w:tcW w:w="363" w:type="dxa"/>
                        </w:tcPr>
                        <w:p w14:paraId="19FAF585" w14:textId="77777777" w:rsidR="00E7523F" w:rsidRDefault="00E7523F"/>
                      </w:tc>
                      <w:tc>
                        <w:tcPr>
                          <w:tcW w:w="363" w:type="dxa"/>
                        </w:tcPr>
                        <w:p w14:paraId="4BA99E39" w14:textId="77777777" w:rsidR="00E7523F" w:rsidRDefault="00E7523F"/>
                      </w:tc>
                      <w:tc>
                        <w:tcPr>
                          <w:tcW w:w="363" w:type="dxa"/>
                        </w:tcPr>
                        <w:p w14:paraId="4527BF4F" w14:textId="77777777" w:rsidR="00E7523F" w:rsidRDefault="00E7523F"/>
                      </w:tc>
                      <w:tc>
                        <w:tcPr>
                          <w:tcW w:w="363" w:type="dxa"/>
                        </w:tcPr>
                        <w:p w14:paraId="20E301EF" w14:textId="77777777" w:rsidR="00E7523F" w:rsidRDefault="00E7523F"/>
                      </w:tc>
                      <w:tc>
                        <w:tcPr>
                          <w:tcW w:w="363" w:type="dxa"/>
                        </w:tcPr>
                        <w:p w14:paraId="3FCDE532" w14:textId="77777777" w:rsidR="00E7523F" w:rsidRDefault="00E7523F"/>
                      </w:tc>
                      <w:tc>
                        <w:tcPr>
                          <w:tcW w:w="363" w:type="dxa"/>
                        </w:tcPr>
                        <w:p w14:paraId="58DE91EB" w14:textId="77777777" w:rsidR="00E7523F" w:rsidRDefault="00E7523F"/>
                      </w:tc>
                      <w:tc>
                        <w:tcPr>
                          <w:tcW w:w="363" w:type="dxa"/>
                        </w:tcPr>
                        <w:p w14:paraId="6D90CDA5" w14:textId="77777777" w:rsidR="00E7523F" w:rsidRDefault="00E7523F"/>
                      </w:tc>
                      <w:tc>
                        <w:tcPr>
                          <w:tcW w:w="363" w:type="dxa"/>
                        </w:tcPr>
                        <w:p w14:paraId="672E14A5" w14:textId="77777777" w:rsidR="00E7523F" w:rsidRDefault="00E7523F"/>
                      </w:tc>
                      <w:tc>
                        <w:tcPr>
                          <w:tcW w:w="363" w:type="dxa"/>
                        </w:tcPr>
                        <w:p w14:paraId="6DDAF8BF" w14:textId="77777777" w:rsidR="00E7523F" w:rsidRDefault="00E7523F"/>
                      </w:tc>
                      <w:tc>
                        <w:tcPr>
                          <w:tcW w:w="363" w:type="dxa"/>
                        </w:tcPr>
                        <w:p w14:paraId="0485AC6E" w14:textId="77777777" w:rsidR="00E7523F" w:rsidRDefault="00E7523F"/>
                      </w:tc>
                      <w:tc>
                        <w:tcPr>
                          <w:tcW w:w="363" w:type="dxa"/>
                        </w:tcPr>
                        <w:p w14:paraId="1734A0F3" w14:textId="77777777" w:rsidR="00E7523F" w:rsidRDefault="00E7523F"/>
                      </w:tc>
                      <w:tc>
                        <w:tcPr>
                          <w:tcW w:w="363" w:type="dxa"/>
                        </w:tcPr>
                        <w:p w14:paraId="590F4B77" w14:textId="77777777" w:rsidR="00E7523F" w:rsidRDefault="00E7523F"/>
                      </w:tc>
                      <w:tc>
                        <w:tcPr>
                          <w:tcW w:w="363" w:type="dxa"/>
                        </w:tcPr>
                        <w:p w14:paraId="3ACEEF1E" w14:textId="77777777" w:rsidR="00E7523F" w:rsidRDefault="00E7523F"/>
                      </w:tc>
                      <w:tc>
                        <w:tcPr>
                          <w:tcW w:w="363" w:type="dxa"/>
                        </w:tcPr>
                        <w:p w14:paraId="2FB83867" w14:textId="77777777" w:rsidR="00E7523F" w:rsidRDefault="00E7523F"/>
                      </w:tc>
                      <w:tc>
                        <w:tcPr>
                          <w:tcW w:w="363" w:type="dxa"/>
                        </w:tcPr>
                        <w:p w14:paraId="49588D7A" w14:textId="77777777" w:rsidR="00E7523F" w:rsidRDefault="00E7523F"/>
                      </w:tc>
                      <w:tc>
                        <w:tcPr>
                          <w:tcW w:w="363" w:type="dxa"/>
                        </w:tcPr>
                        <w:p w14:paraId="653854CA" w14:textId="77777777" w:rsidR="00E7523F" w:rsidRDefault="00E7523F"/>
                      </w:tc>
                      <w:tc>
                        <w:tcPr>
                          <w:tcW w:w="363" w:type="dxa"/>
                        </w:tcPr>
                        <w:p w14:paraId="3D19B08F" w14:textId="77777777" w:rsidR="00E7523F" w:rsidRDefault="00E7523F"/>
                      </w:tc>
                      <w:tc>
                        <w:tcPr>
                          <w:tcW w:w="363" w:type="dxa"/>
                        </w:tcPr>
                        <w:p w14:paraId="1D973C5C" w14:textId="77777777" w:rsidR="00E7523F" w:rsidRDefault="00E7523F"/>
                      </w:tc>
                      <w:tc>
                        <w:tcPr>
                          <w:tcW w:w="363" w:type="dxa"/>
                        </w:tcPr>
                        <w:p w14:paraId="4DF36A2A" w14:textId="77777777" w:rsidR="00E7523F" w:rsidRDefault="00E7523F"/>
                      </w:tc>
                    </w:tr>
                    <w:tr w:rsidR="00E7523F" w14:paraId="1B091827" w14:textId="77777777" w:rsidTr="005422FF">
                      <w:tc>
                        <w:tcPr>
                          <w:tcW w:w="362" w:type="dxa"/>
                          <w:tcBorders>
                            <w:top w:val="nil"/>
                            <w:left w:val="nil"/>
                            <w:bottom w:val="nil"/>
                            <w:right w:val="nil"/>
                          </w:tcBorders>
                        </w:tcPr>
                        <w:p w14:paraId="4A643EEA" w14:textId="77777777" w:rsidR="00E7523F" w:rsidRDefault="00E7523F"/>
                      </w:tc>
                      <w:tc>
                        <w:tcPr>
                          <w:tcW w:w="236" w:type="dxa"/>
                          <w:tcBorders>
                            <w:top w:val="nil"/>
                            <w:left w:val="nil"/>
                            <w:bottom w:val="nil"/>
                            <w:right w:val="nil"/>
                          </w:tcBorders>
                        </w:tcPr>
                        <w:p w14:paraId="02CE7220" w14:textId="77777777" w:rsidR="00E7523F" w:rsidRDefault="00E7523F"/>
                      </w:tc>
                      <w:tc>
                        <w:tcPr>
                          <w:tcW w:w="488" w:type="dxa"/>
                          <w:tcBorders>
                            <w:top w:val="nil"/>
                            <w:left w:val="nil"/>
                            <w:bottom w:val="nil"/>
                          </w:tcBorders>
                        </w:tcPr>
                        <w:p w14:paraId="44FCE44E" w14:textId="77777777" w:rsidR="00E7523F" w:rsidRDefault="00E7523F"/>
                      </w:tc>
                      <w:tc>
                        <w:tcPr>
                          <w:tcW w:w="362" w:type="dxa"/>
                        </w:tcPr>
                        <w:p w14:paraId="34CF6466" w14:textId="77777777" w:rsidR="00E7523F" w:rsidRDefault="00E7523F"/>
                      </w:tc>
                      <w:tc>
                        <w:tcPr>
                          <w:tcW w:w="363" w:type="dxa"/>
                        </w:tcPr>
                        <w:p w14:paraId="134B624B" w14:textId="77777777" w:rsidR="00E7523F" w:rsidRDefault="00E7523F"/>
                      </w:tc>
                      <w:tc>
                        <w:tcPr>
                          <w:tcW w:w="363" w:type="dxa"/>
                        </w:tcPr>
                        <w:p w14:paraId="4E06846D" w14:textId="77777777" w:rsidR="00E7523F" w:rsidRDefault="00E7523F"/>
                      </w:tc>
                      <w:tc>
                        <w:tcPr>
                          <w:tcW w:w="363" w:type="dxa"/>
                        </w:tcPr>
                        <w:p w14:paraId="6B1337BD" w14:textId="77777777" w:rsidR="00E7523F" w:rsidRDefault="00E7523F"/>
                      </w:tc>
                      <w:tc>
                        <w:tcPr>
                          <w:tcW w:w="363" w:type="dxa"/>
                        </w:tcPr>
                        <w:p w14:paraId="5B4E4E50" w14:textId="77777777" w:rsidR="00E7523F" w:rsidRDefault="00E7523F"/>
                      </w:tc>
                      <w:tc>
                        <w:tcPr>
                          <w:tcW w:w="363" w:type="dxa"/>
                        </w:tcPr>
                        <w:p w14:paraId="661F2841" w14:textId="77777777" w:rsidR="00E7523F" w:rsidRDefault="00E7523F"/>
                      </w:tc>
                      <w:tc>
                        <w:tcPr>
                          <w:tcW w:w="363" w:type="dxa"/>
                        </w:tcPr>
                        <w:p w14:paraId="5458339B" w14:textId="77777777" w:rsidR="00E7523F" w:rsidRDefault="00E7523F"/>
                      </w:tc>
                      <w:tc>
                        <w:tcPr>
                          <w:tcW w:w="363" w:type="dxa"/>
                        </w:tcPr>
                        <w:p w14:paraId="56C0B406" w14:textId="77777777" w:rsidR="00E7523F" w:rsidRDefault="00E7523F"/>
                      </w:tc>
                      <w:tc>
                        <w:tcPr>
                          <w:tcW w:w="363" w:type="dxa"/>
                        </w:tcPr>
                        <w:p w14:paraId="39C7278B" w14:textId="77777777" w:rsidR="00E7523F" w:rsidRDefault="00E7523F"/>
                      </w:tc>
                      <w:tc>
                        <w:tcPr>
                          <w:tcW w:w="363" w:type="dxa"/>
                        </w:tcPr>
                        <w:p w14:paraId="2844BF69" w14:textId="77777777" w:rsidR="00E7523F" w:rsidRDefault="00E7523F"/>
                      </w:tc>
                      <w:tc>
                        <w:tcPr>
                          <w:tcW w:w="363" w:type="dxa"/>
                        </w:tcPr>
                        <w:p w14:paraId="706FF6A8" w14:textId="77777777" w:rsidR="00E7523F" w:rsidRDefault="00E7523F"/>
                      </w:tc>
                      <w:tc>
                        <w:tcPr>
                          <w:tcW w:w="363" w:type="dxa"/>
                        </w:tcPr>
                        <w:p w14:paraId="1256913B" w14:textId="77777777" w:rsidR="00E7523F" w:rsidRDefault="00E7523F"/>
                      </w:tc>
                      <w:tc>
                        <w:tcPr>
                          <w:tcW w:w="363" w:type="dxa"/>
                        </w:tcPr>
                        <w:p w14:paraId="1E0E4433" w14:textId="77777777" w:rsidR="00E7523F" w:rsidRDefault="00E7523F"/>
                      </w:tc>
                      <w:tc>
                        <w:tcPr>
                          <w:tcW w:w="363" w:type="dxa"/>
                        </w:tcPr>
                        <w:p w14:paraId="245B221C" w14:textId="77777777" w:rsidR="00E7523F" w:rsidRDefault="00E7523F"/>
                      </w:tc>
                      <w:tc>
                        <w:tcPr>
                          <w:tcW w:w="363" w:type="dxa"/>
                        </w:tcPr>
                        <w:p w14:paraId="57384DE2" w14:textId="77777777" w:rsidR="00E7523F" w:rsidRDefault="00E7523F"/>
                      </w:tc>
                      <w:tc>
                        <w:tcPr>
                          <w:tcW w:w="363" w:type="dxa"/>
                        </w:tcPr>
                        <w:p w14:paraId="2610BC68" w14:textId="77777777" w:rsidR="00E7523F" w:rsidRDefault="00E7523F"/>
                      </w:tc>
                      <w:tc>
                        <w:tcPr>
                          <w:tcW w:w="363" w:type="dxa"/>
                        </w:tcPr>
                        <w:p w14:paraId="6B18AB6F" w14:textId="77777777" w:rsidR="00E7523F" w:rsidRDefault="00E7523F"/>
                      </w:tc>
                      <w:tc>
                        <w:tcPr>
                          <w:tcW w:w="363" w:type="dxa"/>
                        </w:tcPr>
                        <w:p w14:paraId="2C75B05F" w14:textId="77777777" w:rsidR="00E7523F" w:rsidRDefault="00E7523F"/>
                      </w:tc>
                      <w:tc>
                        <w:tcPr>
                          <w:tcW w:w="363" w:type="dxa"/>
                        </w:tcPr>
                        <w:p w14:paraId="39FBE77B" w14:textId="77777777" w:rsidR="00E7523F" w:rsidRDefault="00E7523F"/>
                      </w:tc>
                      <w:tc>
                        <w:tcPr>
                          <w:tcW w:w="363" w:type="dxa"/>
                        </w:tcPr>
                        <w:p w14:paraId="0FEC31A7" w14:textId="77777777" w:rsidR="00E7523F" w:rsidRDefault="00E7523F"/>
                      </w:tc>
                      <w:tc>
                        <w:tcPr>
                          <w:tcW w:w="363" w:type="dxa"/>
                        </w:tcPr>
                        <w:p w14:paraId="73399095" w14:textId="77777777" w:rsidR="00E7523F" w:rsidRDefault="00E7523F"/>
                      </w:tc>
                      <w:tc>
                        <w:tcPr>
                          <w:tcW w:w="363" w:type="dxa"/>
                        </w:tcPr>
                        <w:p w14:paraId="026C97D3" w14:textId="77777777" w:rsidR="00E7523F" w:rsidRDefault="00E7523F"/>
                      </w:tc>
                    </w:tr>
                    <w:tr w:rsidR="00E7523F" w14:paraId="69730E9D" w14:textId="77777777" w:rsidTr="005422FF">
                      <w:tc>
                        <w:tcPr>
                          <w:tcW w:w="362" w:type="dxa"/>
                          <w:tcBorders>
                            <w:top w:val="nil"/>
                            <w:left w:val="nil"/>
                            <w:bottom w:val="nil"/>
                            <w:right w:val="nil"/>
                          </w:tcBorders>
                        </w:tcPr>
                        <w:p w14:paraId="46F040E0" w14:textId="77777777" w:rsidR="00E7523F" w:rsidRDefault="00E7523F"/>
                      </w:tc>
                      <w:tc>
                        <w:tcPr>
                          <w:tcW w:w="236" w:type="dxa"/>
                          <w:tcBorders>
                            <w:top w:val="nil"/>
                            <w:left w:val="nil"/>
                            <w:bottom w:val="nil"/>
                            <w:right w:val="nil"/>
                          </w:tcBorders>
                        </w:tcPr>
                        <w:p w14:paraId="09F59E68" w14:textId="77777777" w:rsidR="00E7523F" w:rsidRDefault="00E7523F"/>
                      </w:tc>
                      <w:tc>
                        <w:tcPr>
                          <w:tcW w:w="488" w:type="dxa"/>
                          <w:tcBorders>
                            <w:top w:val="nil"/>
                            <w:left w:val="nil"/>
                            <w:bottom w:val="nil"/>
                          </w:tcBorders>
                        </w:tcPr>
                        <w:p w14:paraId="2ECAA4C5" w14:textId="77777777" w:rsidR="00E7523F" w:rsidRDefault="00E7523F"/>
                      </w:tc>
                      <w:tc>
                        <w:tcPr>
                          <w:tcW w:w="362" w:type="dxa"/>
                        </w:tcPr>
                        <w:p w14:paraId="2F1FDAC1" w14:textId="77777777" w:rsidR="00E7523F" w:rsidRDefault="00E7523F"/>
                      </w:tc>
                      <w:tc>
                        <w:tcPr>
                          <w:tcW w:w="363" w:type="dxa"/>
                        </w:tcPr>
                        <w:p w14:paraId="7417F900" w14:textId="77777777" w:rsidR="00E7523F" w:rsidRDefault="00E7523F"/>
                      </w:tc>
                      <w:tc>
                        <w:tcPr>
                          <w:tcW w:w="363" w:type="dxa"/>
                        </w:tcPr>
                        <w:p w14:paraId="56B85B80" w14:textId="77777777" w:rsidR="00E7523F" w:rsidRDefault="00E7523F"/>
                      </w:tc>
                      <w:tc>
                        <w:tcPr>
                          <w:tcW w:w="363" w:type="dxa"/>
                        </w:tcPr>
                        <w:p w14:paraId="799B29EB" w14:textId="77777777" w:rsidR="00E7523F" w:rsidRDefault="00E7523F"/>
                      </w:tc>
                      <w:tc>
                        <w:tcPr>
                          <w:tcW w:w="363" w:type="dxa"/>
                        </w:tcPr>
                        <w:p w14:paraId="50A41634" w14:textId="77777777" w:rsidR="00E7523F" w:rsidRDefault="00E7523F"/>
                      </w:tc>
                      <w:tc>
                        <w:tcPr>
                          <w:tcW w:w="363" w:type="dxa"/>
                        </w:tcPr>
                        <w:p w14:paraId="41F4B038" w14:textId="77777777" w:rsidR="00E7523F" w:rsidRDefault="00E7523F"/>
                      </w:tc>
                      <w:tc>
                        <w:tcPr>
                          <w:tcW w:w="363" w:type="dxa"/>
                        </w:tcPr>
                        <w:p w14:paraId="63191A53" w14:textId="77777777" w:rsidR="00E7523F" w:rsidRDefault="00E7523F"/>
                      </w:tc>
                      <w:tc>
                        <w:tcPr>
                          <w:tcW w:w="363" w:type="dxa"/>
                        </w:tcPr>
                        <w:p w14:paraId="5513D504" w14:textId="77777777" w:rsidR="00E7523F" w:rsidRDefault="00E7523F"/>
                      </w:tc>
                      <w:tc>
                        <w:tcPr>
                          <w:tcW w:w="363" w:type="dxa"/>
                        </w:tcPr>
                        <w:p w14:paraId="74DFE5BF" w14:textId="77777777" w:rsidR="00E7523F" w:rsidRDefault="00E7523F"/>
                      </w:tc>
                      <w:tc>
                        <w:tcPr>
                          <w:tcW w:w="363" w:type="dxa"/>
                        </w:tcPr>
                        <w:p w14:paraId="4C7DD4C9" w14:textId="77777777" w:rsidR="00E7523F" w:rsidRDefault="00E7523F"/>
                      </w:tc>
                      <w:tc>
                        <w:tcPr>
                          <w:tcW w:w="363" w:type="dxa"/>
                        </w:tcPr>
                        <w:p w14:paraId="1258FB5D" w14:textId="77777777" w:rsidR="00E7523F" w:rsidRDefault="00E7523F"/>
                      </w:tc>
                      <w:tc>
                        <w:tcPr>
                          <w:tcW w:w="363" w:type="dxa"/>
                        </w:tcPr>
                        <w:p w14:paraId="7AAFD82D" w14:textId="77777777" w:rsidR="00E7523F" w:rsidRDefault="00E7523F"/>
                      </w:tc>
                      <w:tc>
                        <w:tcPr>
                          <w:tcW w:w="363" w:type="dxa"/>
                        </w:tcPr>
                        <w:p w14:paraId="47053BCB" w14:textId="77777777" w:rsidR="00E7523F" w:rsidRDefault="00E7523F"/>
                      </w:tc>
                      <w:tc>
                        <w:tcPr>
                          <w:tcW w:w="363" w:type="dxa"/>
                        </w:tcPr>
                        <w:p w14:paraId="2ED3C7EB" w14:textId="77777777" w:rsidR="00E7523F" w:rsidRDefault="00E7523F"/>
                      </w:tc>
                      <w:tc>
                        <w:tcPr>
                          <w:tcW w:w="363" w:type="dxa"/>
                        </w:tcPr>
                        <w:p w14:paraId="0DA94ECD" w14:textId="77777777" w:rsidR="00E7523F" w:rsidRDefault="00E7523F"/>
                      </w:tc>
                      <w:tc>
                        <w:tcPr>
                          <w:tcW w:w="363" w:type="dxa"/>
                        </w:tcPr>
                        <w:p w14:paraId="3340CC71" w14:textId="77777777" w:rsidR="00E7523F" w:rsidRDefault="00E7523F"/>
                      </w:tc>
                      <w:tc>
                        <w:tcPr>
                          <w:tcW w:w="363" w:type="dxa"/>
                        </w:tcPr>
                        <w:p w14:paraId="57EFC6D8" w14:textId="77777777" w:rsidR="00E7523F" w:rsidRDefault="00E7523F"/>
                      </w:tc>
                      <w:tc>
                        <w:tcPr>
                          <w:tcW w:w="363" w:type="dxa"/>
                        </w:tcPr>
                        <w:p w14:paraId="24AC245D" w14:textId="77777777" w:rsidR="00E7523F" w:rsidRDefault="00E7523F"/>
                      </w:tc>
                      <w:tc>
                        <w:tcPr>
                          <w:tcW w:w="363" w:type="dxa"/>
                        </w:tcPr>
                        <w:p w14:paraId="7AFBB9BB" w14:textId="77777777" w:rsidR="00E7523F" w:rsidRDefault="00E7523F"/>
                      </w:tc>
                      <w:tc>
                        <w:tcPr>
                          <w:tcW w:w="363" w:type="dxa"/>
                        </w:tcPr>
                        <w:p w14:paraId="261132BF" w14:textId="77777777" w:rsidR="00E7523F" w:rsidRDefault="00E7523F"/>
                      </w:tc>
                      <w:tc>
                        <w:tcPr>
                          <w:tcW w:w="363" w:type="dxa"/>
                        </w:tcPr>
                        <w:p w14:paraId="7CD48DF1" w14:textId="77777777" w:rsidR="00E7523F" w:rsidRDefault="00E7523F"/>
                      </w:tc>
                      <w:tc>
                        <w:tcPr>
                          <w:tcW w:w="363" w:type="dxa"/>
                        </w:tcPr>
                        <w:p w14:paraId="01565E7A" w14:textId="77777777" w:rsidR="00E7523F" w:rsidRDefault="00E7523F"/>
                      </w:tc>
                    </w:tr>
                    <w:tr w:rsidR="00E7523F" w14:paraId="2F063F3B" w14:textId="77777777" w:rsidTr="005422FF">
                      <w:tc>
                        <w:tcPr>
                          <w:tcW w:w="362" w:type="dxa"/>
                          <w:tcBorders>
                            <w:top w:val="nil"/>
                            <w:left w:val="nil"/>
                            <w:bottom w:val="nil"/>
                            <w:right w:val="nil"/>
                          </w:tcBorders>
                        </w:tcPr>
                        <w:p w14:paraId="7E0481E3" w14:textId="77777777" w:rsidR="00E7523F" w:rsidRDefault="00E7523F"/>
                      </w:tc>
                      <w:tc>
                        <w:tcPr>
                          <w:tcW w:w="236" w:type="dxa"/>
                          <w:tcBorders>
                            <w:top w:val="nil"/>
                            <w:left w:val="nil"/>
                            <w:bottom w:val="nil"/>
                            <w:right w:val="nil"/>
                          </w:tcBorders>
                        </w:tcPr>
                        <w:p w14:paraId="0DF7D981" w14:textId="77777777" w:rsidR="00E7523F" w:rsidRDefault="00E7523F"/>
                      </w:tc>
                      <w:tc>
                        <w:tcPr>
                          <w:tcW w:w="488" w:type="dxa"/>
                          <w:tcBorders>
                            <w:top w:val="nil"/>
                            <w:left w:val="nil"/>
                            <w:bottom w:val="nil"/>
                          </w:tcBorders>
                        </w:tcPr>
                        <w:p w14:paraId="785FDD09" w14:textId="77777777" w:rsidR="00E7523F" w:rsidRDefault="00E7523F"/>
                      </w:tc>
                      <w:tc>
                        <w:tcPr>
                          <w:tcW w:w="362" w:type="dxa"/>
                        </w:tcPr>
                        <w:p w14:paraId="10AFA4CC" w14:textId="77777777" w:rsidR="00E7523F" w:rsidRDefault="00E7523F"/>
                      </w:tc>
                      <w:tc>
                        <w:tcPr>
                          <w:tcW w:w="363" w:type="dxa"/>
                        </w:tcPr>
                        <w:p w14:paraId="3D51E9C5" w14:textId="77777777" w:rsidR="00E7523F" w:rsidRDefault="00E7523F"/>
                      </w:tc>
                      <w:tc>
                        <w:tcPr>
                          <w:tcW w:w="363" w:type="dxa"/>
                        </w:tcPr>
                        <w:p w14:paraId="0A82053C" w14:textId="77777777" w:rsidR="00E7523F" w:rsidRDefault="00E7523F"/>
                      </w:tc>
                      <w:tc>
                        <w:tcPr>
                          <w:tcW w:w="363" w:type="dxa"/>
                        </w:tcPr>
                        <w:p w14:paraId="390F7A08" w14:textId="77777777" w:rsidR="00E7523F" w:rsidRDefault="00E7523F"/>
                      </w:tc>
                      <w:tc>
                        <w:tcPr>
                          <w:tcW w:w="363" w:type="dxa"/>
                        </w:tcPr>
                        <w:p w14:paraId="21C95754" w14:textId="77777777" w:rsidR="00E7523F" w:rsidRDefault="00E7523F"/>
                      </w:tc>
                      <w:tc>
                        <w:tcPr>
                          <w:tcW w:w="363" w:type="dxa"/>
                        </w:tcPr>
                        <w:p w14:paraId="442803DD" w14:textId="77777777" w:rsidR="00E7523F" w:rsidRDefault="00E7523F"/>
                      </w:tc>
                      <w:tc>
                        <w:tcPr>
                          <w:tcW w:w="363" w:type="dxa"/>
                        </w:tcPr>
                        <w:p w14:paraId="4E2900AA" w14:textId="77777777" w:rsidR="00E7523F" w:rsidRDefault="00E7523F"/>
                      </w:tc>
                      <w:tc>
                        <w:tcPr>
                          <w:tcW w:w="363" w:type="dxa"/>
                        </w:tcPr>
                        <w:p w14:paraId="160B4942" w14:textId="77777777" w:rsidR="00E7523F" w:rsidRDefault="00E7523F"/>
                      </w:tc>
                      <w:tc>
                        <w:tcPr>
                          <w:tcW w:w="363" w:type="dxa"/>
                        </w:tcPr>
                        <w:p w14:paraId="4A06381A" w14:textId="77777777" w:rsidR="00E7523F" w:rsidRDefault="00E7523F"/>
                      </w:tc>
                      <w:tc>
                        <w:tcPr>
                          <w:tcW w:w="363" w:type="dxa"/>
                        </w:tcPr>
                        <w:p w14:paraId="6BA31017" w14:textId="77777777" w:rsidR="00E7523F" w:rsidRDefault="00E7523F"/>
                      </w:tc>
                      <w:tc>
                        <w:tcPr>
                          <w:tcW w:w="363" w:type="dxa"/>
                        </w:tcPr>
                        <w:p w14:paraId="69AD299B" w14:textId="77777777" w:rsidR="00E7523F" w:rsidRDefault="00E7523F"/>
                      </w:tc>
                      <w:tc>
                        <w:tcPr>
                          <w:tcW w:w="363" w:type="dxa"/>
                        </w:tcPr>
                        <w:p w14:paraId="332204D6" w14:textId="77777777" w:rsidR="00E7523F" w:rsidRDefault="00E7523F"/>
                      </w:tc>
                      <w:tc>
                        <w:tcPr>
                          <w:tcW w:w="363" w:type="dxa"/>
                        </w:tcPr>
                        <w:p w14:paraId="3B20644D" w14:textId="77777777" w:rsidR="00E7523F" w:rsidRDefault="00E7523F"/>
                      </w:tc>
                      <w:tc>
                        <w:tcPr>
                          <w:tcW w:w="363" w:type="dxa"/>
                        </w:tcPr>
                        <w:p w14:paraId="64B4C0A7" w14:textId="77777777" w:rsidR="00E7523F" w:rsidRDefault="00E7523F"/>
                      </w:tc>
                      <w:tc>
                        <w:tcPr>
                          <w:tcW w:w="363" w:type="dxa"/>
                        </w:tcPr>
                        <w:p w14:paraId="054FA8FA" w14:textId="77777777" w:rsidR="00E7523F" w:rsidRDefault="00E7523F"/>
                      </w:tc>
                      <w:tc>
                        <w:tcPr>
                          <w:tcW w:w="363" w:type="dxa"/>
                        </w:tcPr>
                        <w:p w14:paraId="5C123E48" w14:textId="77777777" w:rsidR="00E7523F" w:rsidRDefault="00E7523F"/>
                      </w:tc>
                      <w:tc>
                        <w:tcPr>
                          <w:tcW w:w="363" w:type="dxa"/>
                        </w:tcPr>
                        <w:p w14:paraId="42EC4A97" w14:textId="77777777" w:rsidR="00E7523F" w:rsidRDefault="00E7523F"/>
                      </w:tc>
                      <w:tc>
                        <w:tcPr>
                          <w:tcW w:w="363" w:type="dxa"/>
                        </w:tcPr>
                        <w:p w14:paraId="7DF6550C" w14:textId="77777777" w:rsidR="00E7523F" w:rsidRDefault="00E7523F"/>
                      </w:tc>
                      <w:tc>
                        <w:tcPr>
                          <w:tcW w:w="363" w:type="dxa"/>
                        </w:tcPr>
                        <w:p w14:paraId="6E29B786" w14:textId="77777777" w:rsidR="00E7523F" w:rsidRDefault="00E7523F"/>
                      </w:tc>
                      <w:tc>
                        <w:tcPr>
                          <w:tcW w:w="363" w:type="dxa"/>
                        </w:tcPr>
                        <w:p w14:paraId="51728DC9" w14:textId="77777777" w:rsidR="00E7523F" w:rsidRDefault="00E7523F"/>
                      </w:tc>
                      <w:tc>
                        <w:tcPr>
                          <w:tcW w:w="363" w:type="dxa"/>
                        </w:tcPr>
                        <w:p w14:paraId="32B62678" w14:textId="77777777" w:rsidR="00E7523F" w:rsidRDefault="00E7523F"/>
                      </w:tc>
                      <w:tc>
                        <w:tcPr>
                          <w:tcW w:w="363" w:type="dxa"/>
                        </w:tcPr>
                        <w:p w14:paraId="10EEAA41" w14:textId="77777777" w:rsidR="00E7523F" w:rsidRDefault="00E7523F"/>
                      </w:tc>
                    </w:tr>
                    <w:tr w:rsidR="00E7523F" w14:paraId="11BA4581" w14:textId="77777777" w:rsidTr="005422FF">
                      <w:tc>
                        <w:tcPr>
                          <w:tcW w:w="362" w:type="dxa"/>
                          <w:tcBorders>
                            <w:top w:val="nil"/>
                            <w:left w:val="nil"/>
                            <w:bottom w:val="nil"/>
                            <w:right w:val="nil"/>
                          </w:tcBorders>
                        </w:tcPr>
                        <w:p w14:paraId="1DB47614" w14:textId="77777777" w:rsidR="00E7523F" w:rsidRDefault="00E7523F"/>
                      </w:tc>
                      <w:tc>
                        <w:tcPr>
                          <w:tcW w:w="236" w:type="dxa"/>
                          <w:tcBorders>
                            <w:top w:val="nil"/>
                            <w:left w:val="nil"/>
                            <w:bottom w:val="nil"/>
                            <w:right w:val="nil"/>
                          </w:tcBorders>
                        </w:tcPr>
                        <w:p w14:paraId="2F22A739" w14:textId="77777777" w:rsidR="00E7523F" w:rsidRDefault="00E7523F"/>
                      </w:tc>
                      <w:tc>
                        <w:tcPr>
                          <w:tcW w:w="488" w:type="dxa"/>
                          <w:tcBorders>
                            <w:top w:val="nil"/>
                            <w:left w:val="nil"/>
                            <w:bottom w:val="nil"/>
                          </w:tcBorders>
                        </w:tcPr>
                        <w:p w14:paraId="5F75F3E5" w14:textId="77777777" w:rsidR="00E7523F" w:rsidRDefault="00E7523F"/>
                      </w:tc>
                      <w:tc>
                        <w:tcPr>
                          <w:tcW w:w="362" w:type="dxa"/>
                        </w:tcPr>
                        <w:p w14:paraId="4B1A8F41" w14:textId="77777777" w:rsidR="00E7523F" w:rsidRDefault="00E7523F"/>
                      </w:tc>
                      <w:tc>
                        <w:tcPr>
                          <w:tcW w:w="363" w:type="dxa"/>
                        </w:tcPr>
                        <w:p w14:paraId="54F67C24" w14:textId="77777777" w:rsidR="00E7523F" w:rsidRDefault="00E7523F"/>
                      </w:tc>
                      <w:tc>
                        <w:tcPr>
                          <w:tcW w:w="363" w:type="dxa"/>
                        </w:tcPr>
                        <w:p w14:paraId="0F054E84" w14:textId="77777777" w:rsidR="00E7523F" w:rsidRDefault="00E7523F"/>
                      </w:tc>
                      <w:tc>
                        <w:tcPr>
                          <w:tcW w:w="363" w:type="dxa"/>
                        </w:tcPr>
                        <w:p w14:paraId="59A1E4D6" w14:textId="77777777" w:rsidR="00E7523F" w:rsidRDefault="00E7523F"/>
                      </w:tc>
                      <w:tc>
                        <w:tcPr>
                          <w:tcW w:w="363" w:type="dxa"/>
                        </w:tcPr>
                        <w:p w14:paraId="32D4B923" w14:textId="77777777" w:rsidR="00E7523F" w:rsidRDefault="00E7523F"/>
                      </w:tc>
                      <w:tc>
                        <w:tcPr>
                          <w:tcW w:w="363" w:type="dxa"/>
                        </w:tcPr>
                        <w:p w14:paraId="25CF53ED" w14:textId="77777777" w:rsidR="00E7523F" w:rsidRDefault="00E7523F"/>
                      </w:tc>
                      <w:tc>
                        <w:tcPr>
                          <w:tcW w:w="363" w:type="dxa"/>
                        </w:tcPr>
                        <w:p w14:paraId="1DD36744" w14:textId="77777777" w:rsidR="00E7523F" w:rsidRDefault="00E7523F"/>
                      </w:tc>
                      <w:tc>
                        <w:tcPr>
                          <w:tcW w:w="363" w:type="dxa"/>
                        </w:tcPr>
                        <w:p w14:paraId="522D7012" w14:textId="77777777" w:rsidR="00E7523F" w:rsidRDefault="00E7523F"/>
                      </w:tc>
                      <w:tc>
                        <w:tcPr>
                          <w:tcW w:w="363" w:type="dxa"/>
                        </w:tcPr>
                        <w:p w14:paraId="3431509C" w14:textId="77777777" w:rsidR="00E7523F" w:rsidRDefault="00E7523F"/>
                      </w:tc>
                      <w:tc>
                        <w:tcPr>
                          <w:tcW w:w="363" w:type="dxa"/>
                        </w:tcPr>
                        <w:p w14:paraId="62EE43FE" w14:textId="77777777" w:rsidR="00E7523F" w:rsidRDefault="00E7523F"/>
                      </w:tc>
                      <w:tc>
                        <w:tcPr>
                          <w:tcW w:w="363" w:type="dxa"/>
                        </w:tcPr>
                        <w:p w14:paraId="69B34083" w14:textId="77777777" w:rsidR="00E7523F" w:rsidRDefault="00E7523F"/>
                      </w:tc>
                      <w:tc>
                        <w:tcPr>
                          <w:tcW w:w="363" w:type="dxa"/>
                        </w:tcPr>
                        <w:p w14:paraId="1CBEC83E" w14:textId="77777777" w:rsidR="00E7523F" w:rsidRDefault="00E7523F"/>
                      </w:tc>
                      <w:tc>
                        <w:tcPr>
                          <w:tcW w:w="363" w:type="dxa"/>
                        </w:tcPr>
                        <w:p w14:paraId="5E14C684" w14:textId="77777777" w:rsidR="00E7523F" w:rsidRDefault="00E7523F"/>
                      </w:tc>
                      <w:tc>
                        <w:tcPr>
                          <w:tcW w:w="363" w:type="dxa"/>
                        </w:tcPr>
                        <w:p w14:paraId="5E10A78B" w14:textId="77777777" w:rsidR="00E7523F" w:rsidRDefault="00E7523F"/>
                      </w:tc>
                      <w:tc>
                        <w:tcPr>
                          <w:tcW w:w="363" w:type="dxa"/>
                        </w:tcPr>
                        <w:p w14:paraId="3FF8676C" w14:textId="77777777" w:rsidR="00E7523F" w:rsidRDefault="00E7523F"/>
                      </w:tc>
                      <w:tc>
                        <w:tcPr>
                          <w:tcW w:w="363" w:type="dxa"/>
                        </w:tcPr>
                        <w:p w14:paraId="37A4719A" w14:textId="77777777" w:rsidR="00E7523F" w:rsidRDefault="00E7523F"/>
                      </w:tc>
                      <w:tc>
                        <w:tcPr>
                          <w:tcW w:w="363" w:type="dxa"/>
                        </w:tcPr>
                        <w:p w14:paraId="3AA6F2D8" w14:textId="77777777" w:rsidR="00E7523F" w:rsidRDefault="00E7523F"/>
                      </w:tc>
                      <w:tc>
                        <w:tcPr>
                          <w:tcW w:w="363" w:type="dxa"/>
                        </w:tcPr>
                        <w:p w14:paraId="31BF1067" w14:textId="77777777" w:rsidR="00E7523F" w:rsidRDefault="00E7523F"/>
                      </w:tc>
                      <w:tc>
                        <w:tcPr>
                          <w:tcW w:w="363" w:type="dxa"/>
                        </w:tcPr>
                        <w:p w14:paraId="09E50149" w14:textId="77777777" w:rsidR="00E7523F" w:rsidRDefault="00E7523F"/>
                      </w:tc>
                      <w:tc>
                        <w:tcPr>
                          <w:tcW w:w="363" w:type="dxa"/>
                        </w:tcPr>
                        <w:p w14:paraId="316EF409" w14:textId="77777777" w:rsidR="00E7523F" w:rsidRDefault="00E7523F"/>
                      </w:tc>
                      <w:tc>
                        <w:tcPr>
                          <w:tcW w:w="363" w:type="dxa"/>
                        </w:tcPr>
                        <w:p w14:paraId="0894BEB0" w14:textId="77777777" w:rsidR="00E7523F" w:rsidRDefault="00E7523F"/>
                      </w:tc>
                      <w:tc>
                        <w:tcPr>
                          <w:tcW w:w="363" w:type="dxa"/>
                        </w:tcPr>
                        <w:p w14:paraId="4D640901" w14:textId="77777777" w:rsidR="00E7523F" w:rsidRDefault="00E7523F"/>
                      </w:tc>
                    </w:tr>
                    <w:tr w:rsidR="00E7523F" w14:paraId="304F9FE9" w14:textId="77777777" w:rsidTr="005422FF">
                      <w:tc>
                        <w:tcPr>
                          <w:tcW w:w="362" w:type="dxa"/>
                          <w:tcBorders>
                            <w:top w:val="nil"/>
                            <w:left w:val="nil"/>
                            <w:bottom w:val="nil"/>
                            <w:right w:val="nil"/>
                          </w:tcBorders>
                        </w:tcPr>
                        <w:p w14:paraId="32092D0C" w14:textId="77777777" w:rsidR="00E7523F" w:rsidRDefault="00E7523F"/>
                      </w:tc>
                      <w:tc>
                        <w:tcPr>
                          <w:tcW w:w="236" w:type="dxa"/>
                          <w:tcBorders>
                            <w:top w:val="nil"/>
                            <w:left w:val="nil"/>
                            <w:bottom w:val="nil"/>
                            <w:right w:val="nil"/>
                          </w:tcBorders>
                        </w:tcPr>
                        <w:p w14:paraId="2511EE44" w14:textId="77777777" w:rsidR="00E7523F" w:rsidRDefault="00E7523F"/>
                      </w:tc>
                      <w:tc>
                        <w:tcPr>
                          <w:tcW w:w="488" w:type="dxa"/>
                          <w:tcBorders>
                            <w:top w:val="nil"/>
                            <w:left w:val="nil"/>
                            <w:bottom w:val="nil"/>
                          </w:tcBorders>
                        </w:tcPr>
                        <w:p w14:paraId="3BEE766D" w14:textId="77777777" w:rsidR="00E7523F" w:rsidRDefault="00E7523F"/>
                      </w:tc>
                      <w:tc>
                        <w:tcPr>
                          <w:tcW w:w="362" w:type="dxa"/>
                        </w:tcPr>
                        <w:p w14:paraId="464217A0" w14:textId="77777777" w:rsidR="00E7523F" w:rsidRDefault="00E7523F"/>
                      </w:tc>
                      <w:tc>
                        <w:tcPr>
                          <w:tcW w:w="363" w:type="dxa"/>
                        </w:tcPr>
                        <w:p w14:paraId="709141C5" w14:textId="77777777" w:rsidR="00E7523F" w:rsidRDefault="00E7523F"/>
                      </w:tc>
                      <w:tc>
                        <w:tcPr>
                          <w:tcW w:w="363" w:type="dxa"/>
                        </w:tcPr>
                        <w:p w14:paraId="0F950AF2" w14:textId="77777777" w:rsidR="00E7523F" w:rsidRDefault="00E7523F"/>
                      </w:tc>
                      <w:tc>
                        <w:tcPr>
                          <w:tcW w:w="363" w:type="dxa"/>
                        </w:tcPr>
                        <w:p w14:paraId="63D19A70" w14:textId="77777777" w:rsidR="00E7523F" w:rsidRDefault="00E7523F"/>
                      </w:tc>
                      <w:tc>
                        <w:tcPr>
                          <w:tcW w:w="363" w:type="dxa"/>
                        </w:tcPr>
                        <w:p w14:paraId="7B1EA130" w14:textId="77777777" w:rsidR="00E7523F" w:rsidRDefault="00E7523F"/>
                      </w:tc>
                      <w:tc>
                        <w:tcPr>
                          <w:tcW w:w="363" w:type="dxa"/>
                        </w:tcPr>
                        <w:p w14:paraId="611A9ADB" w14:textId="77777777" w:rsidR="00E7523F" w:rsidRDefault="00E7523F"/>
                      </w:tc>
                      <w:tc>
                        <w:tcPr>
                          <w:tcW w:w="363" w:type="dxa"/>
                        </w:tcPr>
                        <w:p w14:paraId="54B3BD77" w14:textId="77777777" w:rsidR="00E7523F" w:rsidRDefault="00E7523F"/>
                      </w:tc>
                      <w:tc>
                        <w:tcPr>
                          <w:tcW w:w="363" w:type="dxa"/>
                        </w:tcPr>
                        <w:p w14:paraId="0E786C61" w14:textId="77777777" w:rsidR="00E7523F" w:rsidRDefault="00E7523F"/>
                      </w:tc>
                      <w:tc>
                        <w:tcPr>
                          <w:tcW w:w="363" w:type="dxa"/>
                        </w:tcPr>
                        <w:p w14:paraId="3CE2792A" w14:textId="77777777" w:rsidR="00E7523F" w:rsidRDefault="00E7523F"/>
                      </w:tc>
                      <w:tc>
                        <w:tcPr>
                          <w:tcW w:w="363" w:type="dxa"/>
                        </w:tcPr>
                        <w:p w14:paraId="574F1560" w14:textId="77777777" w:rsidR="00E7523F" w:rsidRDefault="00E7523F"/>
                      </w:tc>
                      <w:tc>
                        <w:tcPr>
                          <w:tcW w:w="363" w:type="dxa"/>
                        </w:tcPr>
                        <w:p w14:paraId="0FF3EAE8" w14:textId="77777777" w:rsidR="00E7523F" w:rsidRDefault="00E7523F"/>
                      </w:tc>
                      <w:tc>
                        <w:tcPr>
                          <w:tcW w:w="363" w:type="dxa"/>
                        </w:tcPr>
                        <w:p w14:paraId="1B877065" w14:textId="77777777" w:rsidR="00E7523F" w:rsidRDefault="00E7523F"/>
                      </w:tc>
                      <w:tc>
                        <w:tcPr>
                          <w:tcW w:w="363" w:type="dxa"/>
                        </w:tcPr>
                        <w:p w14:paraId="35EF8951" w14:textId="77777777" w:rsidR="00E7523F" w:rsidRDefault="00E7523F"/>
                      </w:tc>
                      <w:tc>
                        <w:tcPr>
                          <w:tcW w:w="363" w:type="dxa"/>
                        </w:tcPr>
                        <w:p w14:paraId="4173ABDD" w14:textId="77777777" w:rsidR="00E7523F" w:rsidRDefault="00E7523F"/>
                      </w:tc>
                      <w:tc>
                        <w:tcPr>
                          <w:tcW w:w="363" w:type="dxa"/>
                        </w:tcPr>
                        <w:p w14:paraId="0D95030C" w14:textId="77777777" w:rsidR="00E7523F" w:rsidRDefault="00E7523F"/>
                      </w:tc>
                      <w:tc>
                        <w:tcPr>
                          <w:tcW w:w="363" w:type="dxa"/>
                        </w:tcPr>
                        <w:p w14:paraId="28A29AF5" w14:textId="77777777" w:rsidR="00E7523F" w:rsidRDefault="00E7523F"/>
                      </w:tc>
                      <w:tc>
                        <w:tcPr>
                          <w:tcW w:w="363" w:type="dxa"/>
                        </w:tcPr>
                        <w:p w14:paraId="011F7A4E" w14:textId="77777777" w:rsidR="00E7523F" w:rsidRDefault="00E7523F"/>
                      </w:tc>
                      <w:tc>
                        <w:tcPr>
                          <w:tcW w:w="363" w:type="dxa"/>
                        </w:tcPr>
                        <w:p w14:paraId="2FA3B8E3" w14:textId="77777777" w:rsidR="00E7523F" w:rsidRDefault="00E7523F"/>
                      </w:tc>
                      <w:tc>
                        <w:tcPr>
                          <w:tcW w:w="363" w:type="dxa"/>
                        </w:tcPr>
                        <w:p w14:paraId="36F898EF" w14:textId="77777777" w:rsidR="00E7523F" w:rsidRDefault="00E7523F"/>
                      </w:tc>
                      <w:tc>
                        <w:tcPr>
                          <w:tcW w:w="363" w:type="dxa"/>
                        </w:tcPr>
                        <w:p w14:paraId="7A0FDE34" w14:textId="77777777" w:rsidR="00E7523F" w:rsidRDefault="00E7523F"/>
                      </w:tc>
                      <w:tc>
                        <w:tcPr>
                          <w:tcW w:w="363" w:type="dxa"/>
                        </w:tcPr>
                        <w:p w14:paraId="4DCC5D16" w14:textId="77777777" w:rsidR="00E7523F" w:rsidRDefault="00E7523F"/>
                      </w:tc>
                      <w:tc>
                        <w:tcPr>
                          <w:tcW w:w="363" w:type="dxa"/>
                        </w:tcPr>
                        <w:p w14:paraId="341BF9EC" w14:textId="77777777" w:rsidR="00E7523F" w:rsidRDefault="00E7523F"/>
                      </w:tc>
                    </w:tr>
                    <w:tr w:rsidR="00E7523F" w14:paraId="5649B854" w14:textId="77777777" w:rsidTr="005422FF">
                      <w:tc>
                        <w:tcPr>
                          <w:tcW w:w="362" w:type="dxa"/>
                          <w:tcBorders>
                            <w:top w:val="nil"/>
                            <w:left w:val="nil"/>
                            <w:bottom w:val="nil"/>
                            <w:right w:val="nil"/>
                          </w:tcBorders>
                        </w:tcPr>
                        <w:p w14:paraId="79B68AED" w14:textId="77777777" w:rsidR="00E7523F" w:rsidRDefault="00E7523F"/>
                      </w:tc>
                      <w:tc>
                        <w:tcPr>
                          <w:tcW w:w="236" w:type="dxa"/>
                          <w:tcBorders>
                            <w:top w:val="nil"/>
                            <w:left w:val="nil"/>
                            <w:bottom w:val="nil"/>
                            <w:right w:val="nil"/>
                          </w:tcBorders>
                        </w:tcPr>
                        <w:p w14:paraId="6AFCABC4" w14:textId="77777777" w:rsidR="00E7523F" w:rsidRDefault="00E7523F"/>
                      </w:tc>
                      <w:tc>
                        <w:tcPr>
                          <w:tcW w:w="488" w:type="dxa"/>
                          <w:tcBorders>
                            <w:top w:val="nil"/>
                            <w:left w:val="nil"/>
                            <w:bottom w:val="nil"/>
                          </w:tcBorders>
                        </w:tcPr>
                        <w:p w14:paraId="7A568033" w14:textId="77777777" w:rsidR="00E7523F" w:rsidRDefault="00E7523F"/>
                      </w:tc>
                      <w:tc>
                        <w:tcPr>
                          <w:tcW w:w="362" w:type="dxa"/>
                        </w:tcPr>
                        <w:p w14:paraId="63812A6C" w14:textId="77777777" w:rsidR="00E7523F" w:rsidRDefault="00E7523F"/>
                      </w:tc>
                      <w:tc>
                        <w:tcPr>
                          <w:tcW w:w="363" w:type="dxa"/>
                        </w:tcPr>
                        <w:p w14:paraId="6D4561D9" w14:textId="77777777" w:rsidR="00E7523F" w:rsidRDefault="00E7523F"/>
                      </w:tc>
                      <w:tc>
                        <w:tcPr>
                          <w:tcW w:w="363" w:type="dxa"/>
                        </w:tcPr>
                        <w:p w14:paraId="19C7C243" w14:textId="77777777" w:rsidR="00E7523F" w:rsidRDefault="00E7523F"/>
                      </w:tc>
                      <w:tc>
                        <w:tcPr>
                          <w:tcW w:w="363" w:type="dxa"/>
                        </w:tcPr>
                        <w:p w14:paraId="1F7444B5" w14:textId="77777777" w:rsidR="00E7523F" w:rsidRDefault="00E7523F"/>
                      </w:tc>
                      <w:tc>
                        <w:tcPr>
                          <w:tcW w:w="363" w:type="dxa"/>
                        </w:tcPr>
                        <w:p w14:paraId="4A7C885A" w14:textId="77777777" w:rsidR="00E7523F" w:rsidRDefault="00E7523F"/>
                      </w:tc>
                      <w:tc>
                        <w:tcPr>
                          <w:tcW w:w="363" w:type="dxa"/>
                        </w:tcPr>
                        <w:p w14:paraId="2687D22B" w14:textId="77777777" w:rsidR="00E7523F" w:rsidRDefault="00E7523F"/>
                      </w:tc>
                      <w:tc>
                        <w:tcPr>
                          <w:tcW w:w="363" w:type="dxa"/>
                        </w:tcPr>
                        <w:p w14:paraId="43967D8F" w14:textId="77777777" w:rsidR="00E7523F" w:rsidRDefault="00E7523F"/>
                      </w:tc>
                      <w:tc>
                        <w:tcPr>
                          <w:tcW w:w="363" w:type="dxa"/>
                        </w:tcPr>
                        <w:p w14:paraId="7F5BAACA" w14:textId="77777777" w:rsidR="00E7523F" w:rsidRDefault="00E7523F"/>
                      </w:tc>
                      <w:tc>
                        <w:tcPr>
                          <w:tcW w:w="363" w:type="dxa"/>
                        </w:tcPr>
                        <w:p w14:paraId="7AB41166" w14:textId="77777777" w:rsidR="00E7523F" w:rsidRDefault="00E7523F"/>
                      </w:tc>
                      <w:tc>
                        <w:tcPr>
                          <w:tcW w:w="363" w:type="dxa"/>
                        </w:tcPr>
                        <w:p w14:paraId="690C665F" w14:textId="77777777" w:rsidR="00E7523F" w:rsidRDefault="00E7523F"/>
                      </w:tc>
                      <w:tc>
                        <w:tcPr>
                          <w:tcW w:w="363" w:type="dxa"/>
                        </w:tcPr>
                        <w:p w14:paraId="1BC02F25" w14:textId="77777777" w:rsidR="00E7523F" w:rsidRDefault="00E7523F"/>
                      </w:tc>
                      <w:tc>
                        <w:tcPr>
                          <w:tcW w:w="363" w:type="dxa"/>
                        </w:tcPr>
                        <w:p w14:paraId="36DD4FBF" w14:textId="77777777" w:rsidR="00E7523F" w:rsidRDefault="00E7523F"/>
                      </w:tc>
                      <w:tc>
                        <w:tcPr>
                          <w:tcW w:w="363" w:type="dxa"/>
                        </w:tcPr>
                        <w:p w14:paraId="634919CB" w14:textId="77777777" w:rsidR="00E7523F" w:rsidRDefault="00E7523F"/>
                      </w:tc>
                      <w:tc>
                        <w:tcPr>
                          <w:tcW w:w="363" w:type="dxa"/>
                        </w:tcPr>
                        <w:p w14:paraId="066F5E8F" w14:textId="77777777" w:rsidR="00E7523F" w:rsidRDefault="00E7523F"/>
                      </w:tc>
                      <w:tc>
                        <w:tcPr>
                          <w:tcW w:w="363" w:type="dxa"/>
                        </w:tcPr>
                        <w:p w14:paraId="798B574E" w14:textId="77777777" w:rsidR="00E7523F" w:rsidRDefault="00E7523F"/>
                      </w:tc>
                      <w:tc>
                        <w:tcPr>
                          <w:tcW w:w="363" w:type="dxa"/>
                        </w:tcPr>
                        <w:p w14:paraId="71A156DA" w14:textId="77777777" w:rsidR="00E7523F" w:rsidRDefault="00E7523F"/>
                      </w:tc>
                      <w:tc>
                        <w:tcPr>
                          <w:tcW w:w="363" w:type="dxa"/>
                        </w:tcPr>
                        <w:p w14:paraId="558DCB6D" w14:textId="77777777" w:rsidR="00E7523F" w:rsidRDefault="00E7523F"/>
                      </w:tc>
                      <w:tc>
                        <w:tcPr>
                          <w:tcW w:w="363" w:type="dxa"/>
                        </w:tcPr>
                        <w:p w14:paraId="3BC1F388" w14:textId="77777777" w:rsidR="00E7523F" w:rsidRDefault="00E7523F"/>
                      </w:tc>
                      <w:tc>
                        <w:tcPr>
                          <w:tcW w:w="363" w:type="dxa"/>
                        </w:tcPr>
                        <w:p w14:paraId="1AA88791" w14:textId="77777777" w:rsidR="00E7523F" w:rsidRDefault="00E7523F"/>
                      </w:tc>
                      <w:tc>
                        <w:tcPr>
                          <w:tcW w:w="363" w:type="dxa"/>
                        </w:tcPr>
                        <w:p w14:paraId="4E659360" w14:textId="77777777" w:rsidR="00E7523F" w:rsidRDefault="00E7523F"/>
                      </w:tc>
                      <w:tc>
                        <w:tcPr>
                          <w:tcW w:w="363" w:type="dxa"/>
                        </w:tcPr>
                        <w:p w14:paraId="29D3B194" w14:textId="77777777" w:rsidR="00E7523F" w:rsidRDefault="00E7523F"/>
                      </w:tc>
                      <w:tc>
                        <w:tcPr>
                          <w:tcW w:w="363" w:type="dxa"/>
                        </w:tcPr>
                        <w:p w14:paraId="39503D3A" w14:textId="77777777" w:rsidR="00E7523F" w:rsidRDefault="00E7523F"/>
                      </w:tc>
                    </w:tr>
                    <w:tr w:rsidR="00E7523F" w14:paraId="634DD2D8" w14:textId="77777777" w:rsidTr="005422FF">
                      <w:tc>
                        <w:tcPr>
                          <w:tcW w:w="362" w:type="dxa"/>
                          <w:tcBorders>
                            <w:top w:val="nil"/>
                            <w:left w:val="nil"/>
                            <w:bottom w:val="nil"/>
                            <w:right w:val="nil"/>
                          </w:tcBorders>
                        </w:tcPr>
                        <w:p w14:paraId="65315BAF" w14:textId="77777777" w:rsidR="00E7523F" w:rsidRDefault="00E7523F"/>
                      </w:tc>
                      <w:tc>
                        <w:tcPr>
                          <w:tcW w:w="236" w:type="dxa"/>
                          <w:tcBorders>
                            <w:top w:val="nil"/>
                            <w:left w:val="nil"/>
                            <w:bottom w:val="nil"/>
                            <w:right w:val="nil"/>
                          </w:tcBorders>
                        </w:tcPr>
                        <w:p w14:paraId="31973B5E" w14:textId="77777777" w:rsidR="00E7523F" w:rsidRDefault="00E7523F"/>
                      </w:tc>
                      <w:tc>
                        <w:tcPr>
                          <w:tcW w:w="488" w:type="dxa"/>
                          <w:tcBorders>
                            <w:top w:val="nil"/>
                            <w:left w:val="nil"/>
                            <w:bottom w:val="nil"/>
                          </w:tcBorders>
                        </w:tcPr>
                        <w:p w14:paraId="11CD431E" w14:textId="77777777" w:rsidR="00E7523F" w:rsidRDefault="00E7523F"/>
                      </w:tc>
                      <w:tc>
                        <w:tcPr>
                          <w:tcW w:w="362" w:type="dxa"/>
                        </w:tcPr>
                        <w:p w14:paraId="0A9491B2" w14:textId="77777777" w:rsidR="00E7523F" w:rsidRDefault="00E7523F"/>
                      </w:tc>
                      <w:tc>
                        <w:tcPr>
                          <w:tcW w:w="363" w:type="dxa"/>
                        </w:tcPr>
                        <w:p w14:paraId="00A60B32" w14:textId="77777777" w:rsidR="00E7523F" w:rsidRDefault="00E7523F"/>
                      </w:tc>
                      <w:tc>
                        <w:tcPr>
                          <w:tcW w:w="363" w:type="dxa"/>
                        </w:tcPr>
                        <w:p w14:paraId="7D08331C" w14:textId="77777777" w:rsidR="00E7523F" w:rsidRDefault="00E7523F"/>
                      </w:tc>
                      <w:tc>
                        <w:tcPr>
                          <w:tcW w:w="363" w:type="dxa"/>
                        </w:tcPr>
                        <w:p w14:paraId="3E9DB0FC" w14:textId="77777777" w:rsidR="00E7523F" w:rsidRDefault="00E7523F"/>
                      </w:tc>
                      <w:tc>
                        <w:tcPr>
                          <w:tcW w:w="363" w:type="dxa"/>
                        </w:tcPr>
                        <w:p w14:paraId="429B83A5" w14:textId="77777777" w:rsidR="00E7523F" w:rsidRDefault="00E7523F"/>
                      </w:tc>
                      <w:tc>
                        <w:tcPr>
                          <w:tcW w:w="363" w:type="dxa"/>
                        </w:tcPr>
                        <w:p w14:paraId="63163172" w14:textId="77777777" w:rsidR="00E7523F" w:rsidRDefault="00E7523F"/>
                      </w:tc>
                      <w:tc>
                        <w:tcPr>
                          <w:tcW w:w="363" w:type="dxa"/>
                        </w:tcPr>
                        <w:p w14:paraId="6573E0D1" w14:textId="77777777" w:rsidR="00E7523F" w:rsidRDefault="00E7523F"/>
                      </w:tc>
                      <w:tc>
                        <w:tcPr>
                          <w:tcW w:w="363" w:type="dxa"/>
                        </w:tcPr>
                        <w:p w14:paraId="29849C2D" w14:textId="77777777" w:rsidR="00E7523F" w:rsidRDefault="00E7523F"/>
                      </w:tc>
                      <w:tc>
                        <w:tcPr>
                          <w:tcW w:w="363" w:type="dxa"/>
                        </w:tcPr>
                        <w:p w14:paraId="5F68338D" w14:textId="77777777" w:rsidR="00E7523F" w:rsidRDefault="00E7523F"/>
                      </w:tc>
                      <w:tc>
                        <w:tcPr>
                          <w:tcW w:w="363" w:type="dxa"/>
                        </w:tcPr>
                        <w:p w14:paraId="3B8E93D2" w14:textId="77777777" w:rsidR="00E7523F" w:rsidRDefault="00E7523F"/>
                      </w:tc>
                      <w:tc>
                        <w:tcPr>
                          <w:tcW w:w="363" w:type="dxa"/>
                        </w:tcPr>
                        <w:p w14:paraId="67C9B2D5" w14:textId="77777777" w:rsidR="00E7523F" w:rsidRDefault="00E7523F"/>
                      </w:tc>
                      <w:tc>
                        <w:tcPr>
                          <w:tcW w:w="363" w:type="dxa"/>
                        </w:tcPr>
                        <w:p w14:paraId="3FDE8386" w14:textId="77777777" w:rsidR="00E7523F" w:rsidRDefault="00E7523F"/>
                      </w:tc>
                      <w:tc>
                        <w:tcPr>
                          <w:tcW w:w="363" w:type="dxa"/>
                        </w:tcPr>
                        <w:p w14:paraId="566885F8" w14:textId="77777777" w:rsidR="00E7523F" w:rsidRDefault="00E7523F"/>
                      </w:tc>
                      <w:tc>
                        <w:tcPr>
                          <w:tcW w:w="363" w:type="dxa"/>
                        </w:tcPr>
                        <w:p w14:paraId="02E85037" w14:textId="77777777" w:rsidR="00E7523F" w:rsidRDefault="00E7523F"/>
                      </w:tc>
                      <w:tc>
                        <w:tcPr>
                          <w:tcW w:w="363" w:type="dxa"/>
                        </w:tcPr>
                        <w:p w14:paraId="255A0EA5" w14:textId="77777777" w:rsidR="00E7523F" w:rsidRDefault="00E7523F"/>
                      </w:tc>
                      <w:tc>
                        <w:tcPr>
                          <w:tcW w:w="363" w:type="dxa"/>
                        </w:tcPr>
                        <w:p w14:paraId="0AF0A06C" w14:textId="77777777" w:rsidR="00E7523F" w:rsidRDefault="00E7523F"/>
                      </w:tc>
                      <w:tc>
                        <w:tcPr>
                          <w:tcW w:w="363" w:type="dxa"/>
                        </w:tcPr>
                        <w:p w14:paraId="4C46F67F" w14:textId="77777777" w:rsidR="00E7523F" w:rsidRDefault="00E7523F"/>
                      </w:tc>
                      <w:tc>
                        <w:tcPr>
                          <w:tcW w:w="363" w:type="dxa"/>
                        </w:tcPr>
                        <w:p w14:paraId="596B46DE" w14:textId="77777777" w:rsidR="00E7523F" w:rsidRDefault="00E7523F"/>
                      </w:tc>
                      <w:tc>
                        <w:tcPr>
                          <w:tcW w:w="363" w:type="dxa"/>
                        </w:tcPr>
                        <w:p w14:paraId="038A9F99" w14:textId="77777777" w:rsidR="00E7523F" w:rsidRDefault="00E7523F"/>
                      </w:tc>
                      <w:tc>
                        <w:tcPr>
                          <w:tcW w:w="363" w:type="dxa"/>
                        </w:tcPr>
                        <w:p w14:paraId="7819681A" w14:textId="77777777" w:rsidR="00E7523F" w:rsidRDefault="00E7523F"/>
                      </w:tc>
                      <w:tc>
                        <w:tcPr>
                          <w:tcW w:w="363" w:type="dxa"/>
                        </w:tcPr>
                        <w:p w14:paraId="01BB9E24" w14:textId="77777777" w:rsidR="00E7523F" w:rsidRDefault="00E7523F"/>
                      </w:tc>
                      <w:tc>
                        <w:tcPr>
                          <w:tcW w:w="363" w:type="dxa"/>
                        </w:tcPr>
                        <w:p w14:paraId="15AE85C0" w14:textId="77777777" w:rsidR="00E7523F" w:rsidRDefault="00E7523F"/>
                      </w:tc>
                    </w:tr>
                    <w:tr w:rsidR="00E7523F" w14:paraId="5E19EC17" w14:textId="77777777" w:rsidTr="005422FF">
                      <w:tc>
                        <w:tcPr>
                          <w:tcW w:w="362" w:type="dxa"/>
                          <w:tcBorders>
                            <w:top w:val="nil"/>
                            <w:left w:val="nil"/>
                            <w:bottom w:val="nil"/>
                            <w:right w:val="nil"/>
                          </w:tcBorders>
                        </w:tcPr>
                        <w:p w14:paraId="3B9E8CE0" w14:textId="77777777" w:rsidR="00E7523F" w:rsidRDefault="00E7523F"/>
                      </w:tc>
                      <w:tc>
                        <w:tcPr>
                          <w:tcW w:w="236" w:type="dxa"/>
                          <w:tcBorders>
                            <w:top w:val="nil"/>
                            <w:left w:val="nil"/>
                            <w:bottom w:val="nil"/>
                            <w:right w:val="nil"/>
                          </w:tcBorders>
                        </w:tcPr>
                        <w:p w14:paraId="4C8F3023" w14:textId="77777777" w:rsidR="00E7523F" w:rsidRDefault="00E7523F"/>
                      </w:tc>
                      <w:tc>
                        <w:tcPr>
                          <w:tcW w:w="488" w:type="dxa"/>
                          <w:tcBorders>
                            <w:top w:val="nil"/>
                            <w:left w:val="nil"/>
                            <w:bottom w:val="nil"/>
                          </w:tcBorders>
                        </w:tcPr>
                        <w:p w14:paraId="2C36827C" w14:textId="77777777" w:rsidR="00E7523F" w:rsidRDefault="00E7523F"/>
                      </w:tc>
                      <w:tc>
                        <w:tcPr>
                          <w:tcW w:w="362" w:type="dxa"/>
                        </w:tcPr>
                        <w:p w14:paraId="4238ABBC" w14:textId="77777777" w:rsidR="00E7523F" w:rsidRDefault="00E7523F"/>
                      </w:tc>
                      <w:tc>
                        <w:tcPr>
                          <w:tcW w:w="363" w:type="dxa"/>
                        </w:tcPr>
                        <w:p w14:paraId="1321193A" w14:textId="77777777" w:rsidR="00E7523F" w:rsidRDefault="00E7523F"/>
                      </w:tc>
                      <w:tc>
                        <w:tcPr>
                          <w:tcW w:w="363" w:type="dxa"/>
                        </w:tcPr>
                        <w:p w14:paraId="77D175F2" w14:textId="77777777" w:rsidR="00E7523F" w:rsidRDefault="00E7523F"/>
                      </w:tc>
                      <w:tc>
                        <w:tcPr>
                          <w:tcW w:w="363" w:type="dxa"/>
                        </w:tcPr>
                        <w:p w14:paraId="39A6C7BD" w14:textId="77777777" w:rsidR="00E7523F" w:rsidRDefault="00E7523F"/>
                      </w:tc>
                      <w:tc>
                        <w:tcPr>
                          <w:tcW w:w="363" w:type="dxa"/>
                        </w:tcPr>
                        <w:p w14:paraId="4E497D31" w14:textId="77777777" w:rsidR="00E7523F" w:rsidRDefault="00E7523F"/>
                      </w:tc>
                      <w:tc>
                        <w:tcPr>
                          <w:tcW w:w="363" w:type="dxa"/>
                        </w:tcPr>
                        <w:p w14:paraId="7454B157" w14:textId="77777777" w:rsidR="00E7523F" w:rsidRDefault="00E7523F"/>
                      </w:tc>
                      <w:tc>
                        <w:tcPr>
                          <w:tcW w:w="363" w:type="dxa"/>
                        </w:tcPr>
                        <w:p w14:paraId="70245010" w14:textId="77777777" w:rsidR="00E7523F" w:rsidRDefault="00E7523F"/>
                      </w:tc>
                      <w:tc>
                        <w:tcPr>
                          <w:tcW w:w="363" w:type="dxa"/>
                        </w:tcPr>
                        <w:p w14:paraId="3C206096" w14:textId="77777777" w:rsidR="00E7523F" w:rsidRDefault="00E7523F"/>
                      </w:tc>
                      <w:tc>
                        <w:tcPr>
                          <w:tcW w:w="363" w:type="dxa"/>
                        </w:tcPr>
                        <w:p w14:paraId="41262E30" w14:textId="77777777" w:rsidR="00E7523F" w:rsidRDefault="00E7523F"/>
                      </w:tc>
                      <w:tc>
                        <w:tcPr>
                          <w:tcW w:w="363" w:type="dxa"/>
                        </w:tcPr>
                        <w:p w14:paraId="70C6BD27" w14:textId="77777777" w:rsidR="00E7523F" w:rsidRDefault="00E7523F"/>
                      </w:tc>
                      <w:tc>
                        <w:tcPr>
                          <w:tcW w:w="363" w:type="dxa"/>
                        </w:tcPr>
                        <w:p w14:paraId="13537995" w14:textId="77777777" w:rsidR="00E7523F" w:rsidRDefault="00E7523F"/>
                      </w:tc>
                      <w:tc>
                        <w:tcPr>
                          <w:tcW w:w="363" w:type="dxa"/>
                        </w:tcPr>
                        <w:p w14:paraId="046BF8B6" w14:textId="77777777" w:rsidR="00E7523F" w:rsidRDefault="00E7523F"/>
                      </w:tc>
                      <w:tc>
                        <w:tcPr>
                          <w:tcW w:w="363" w:type="dxa"/>
                        </w:tcPr>
                        <w:p w14:paraId="3D311EB5" w14:textId="77777777" w:rsidR="00E7523F" w:rsidRDefault="00E7523F"/>
                      </w:tc>
                      <w:tc>
                        <w:tcPr>
                          <w:tcW w:w="363" w:type="dxa"/>
                        </w:tcPr>
                        <w:p w14:paraId="2073CF43" w14:textId="77777777" w:rsidR="00E7523F" w:rsidRDefault="00E7523F"/>
                      </w:tc>
                      <w:tc>
                        <w:tcPr>
                          <w:tcW w:w="363" w:type="dxa"/>
                        </w:tcPr>
                        <w:p w14:paraId="15E2F816" w14:textId="77777777" w:rsidR="00E7523F" w:rsidRDefault="00E7523F"/>
                      </w:tc>
                      <w:tc>
                        <w:tcPr>
                          <w:tcW w:w="363" w:type="dxa"/>
                        </w:tcPr>
                        <w:p w14:paraId="3F54270E" w14:textId="77777777" w:rsidR="00E7523F" w:rsidRDefault="00E7523F"/>
                      </w:tc>
                      <w:tc>
                        <w:tcPr>
                          <w:tcW w:w="363" w:type="dxa"/>
                        </w:tcPr>
                        <w:p w14:paraId="1A6B0D5E" w14:textId="77777777" w:rsidR="00E7523F" w:rsidRDefault="00E7523F"/>
                      </w:tc>
                      <w:tc>
                        <w:tcPr>
                          <w:tcW w:w="363" w:type="dxa"/>
                        </w:tcPr>
                        <w:p w14:paraId="17EC9B5A" w14:textId="77777777" w:rsidR="00E7523F" w:rsidRDefault="00E7523F"/>
                      </w:tc>
                      <w:tc>
                        <w:tcPr>
                          <w:tcW w:w="363" w:type="dxa"/>
                        </w:tcPr>
                        <w:p w14:paraId="6B109B1E" w14:textId="77777777" w:rsidR="00E7523F" w:rsidRDefault="00E7523F"/>
                      </w:tc>
                      <w:tc>
                        <w:tcPr>
                          <w:tcW w:w="363" w:type="dxa"/>
                        </w:tcPr>
                        <w:p w14:paraId="771BBC6A" w14:textId="77777777" w:rsidR="00E7523F" w:rsidRDefault="00E7523F"/>
                      </w:tc>
                      <w:tc>
                        <w:tcPr>
                          <w:tcW w:w="363" w:type="dxa"/>
                        </w:tcPr>
                        <w:p w14:paraId="7E182BB6" w14:textId="77777777" w:rsidR="00E7523F" w:rsidRDefault="00E7523F"/>
                      </w:tc>
                      <w:tc>
                        <w:tcPr>
                          <w:tcW w:w="363" w:type="dxa"/>
                        </w:tcPr>
                        <w:p w14:paraId="0051D30B" w14:textId="77777777" w:rsidR="00E7523F" w:rsidRDefault="00E7523F"/>
                      </w:tc>
                    </w:tr>
                    <w:tr w:rsidR="00E7523F" w14:paraId="4B1A45B3" w14:textId="77777777" w:rsidTr="005422FF">
                      <w:tc>
                        <w:tcPr>
                          <w:tcW w:w="362" w:type="dxa"/>
                          <w:tcBorders>
                            <w:top w:val="nil"/>
                            <w:left w:val="nil"/>
                            <w:bottom w:val="nil"/>
                            <w:right w:val="nil"/>
                          </w:tcBorders>
                        </w:tcPr>
                        <w:p w14:paraId="238316CF" w14:textId="77777777" w:rsidR="00E7523F" w:rsidRDefault="00E7523F"/>
                      </w:tc>
                      <w:tc>
                        <w:tcPr>
                          <w:tcW w:w="236" w:type="dxa"/>
                          <w:tcBorders>
                            <w:top w:val="nil"/>
                            <w:left w:val="nil"/>
                            <w:bottom w:val="nil"/>
                            <w:right w:val="nil"/>
                          </w:tcBorders>
                        </w:tcPr>
                        <w:p w14:paraId="770ECD00" w14:textId="77777777" w:rsidR="00E7523F" w:rsidRDefault="00E7523F"/>
                      </w:tc>
                      <w:tc>
                        <w:tcPr>
                          <w:tcW w:w="488" w:type="dxa"/>
                          <w:tcBorders>
                            <w:top w:val="nil"/>
                            <w:left w:val="nil"/>
                            <w:bottom w:val="nil"/>
                          </w:tcBorders>
                        </w:tcPr>
                        <w:p w14:paraId="0DDB75FC" w14:textId="77777777" w:rsidR="00E7523F" w:rsidRDefault="00E7523F"/>
                      </w:tc>
                      <w:tc>
                        <w:tcPr>
                          <w:tcW w:w="362" w:type="dxa"/>
                        </w:tcPr>
                        <w:p w14:paraId="3749F720" w14:textId="77777777" w:rsidR="00E7523F" w:rsidRDefault="00E7523F"/>
                      </w:tc>
                      <w:tc>
                        <w:tcPr>
                          <w:tcW w:w="363" w:type="dxa"/>
                        </w:tcPr>
                        <w:p w14:paraId="2B9A5168" w14:textId="77777777" w:rsidR="00E7523F" w:rsidRDefault="00E7523F"/>
                      </w:tc>
                      <w:tc>
                        <w:tcPr>
                          <w:tcW w:w="363" w:type="dxa"/>
                        </w:tcPr>
                        <w:p w14:paraId="5A31C0E5" w14:textId="77777777" w:rsidR="00E7523F" w:rsidRDefault="00E7523F"/>
                      </w:tc>
                      <w:tc>
                        <w:tcPr>
                          <w:tcW w:w="363" w:type="dxa"/>
                        </w:tcPr>
                        <w:p w14:paraId="41C20149" w14:textId="77777777" w:rsidR="00E7523F" w:rsidRDefault="00E7523F"/>
                      </w:tc>
                      <w:tc>
                        <w:tcPr>
                          <w:tcW w:w="363" w:type="dxa"/>
                        </w:tcPr>
                        <w:p w14:paraId="4AB81D2B" w14:textId="77777777" w:rsidR="00E7523F" w:rsidRDefault="00E7523F"/>
                      </w:tc>
                      <w:tc>
                        <w:tcPr>
                          <w:tcW w:w="363" w:type="dxa"/>
                        </w:tcPr>
                        <w:p w14:paraId="1443D7AF" w14:textId="77777777" w:rsidR="00E7523F" w:rsidRDefault="00E7523F"/>
                      </w:tc>
                      <w:tc>
                        <w:tcPr>
                          <w:tcW w:w="363" w:type="dxa"/>
                        </w:tcPr>
                        <w:p w14:paraId="09B61EFB" w14:textId="77777777" w:rsidR="00E7523F" w:rsidRDefault="00E7523F"/>
                      </w:tc>
                      <w:tc>
                        <w:tcPr>
                          <w:tcW w:w="363" w:type="dxa"/>
                        </w:tcPr>
                        <w:p w14:paraId="2ACF44D3" w14:textId="77777777" w:rsidR="00E7523F" w:rsidRDefault="00E7523F"/>
                      </w:tc>
                      <w:tc>
                        <w:tcPr>
                          <w:tcW w:w="363" w:type="dxa"/>
                        </w:tcPr>
                        <w:p w14:paraId="6C900A9F" w14:textId="77777777" w:rsidR="00E7523F" w:rsidRDefault="00E7523F"/>
                      </w:tc>
                      <w:tc>
                        <w:tcPr>
                          <w:tcW w:w="363" w:type="dxa"/>
                        </w:tcPr>
                        <w:p w14:paraId="6CF469E6" w14:textId="77777777" w:rsidR="00E7523F" w:rsidRDefault="00E7523F"/>
                      </w:tc>
                      <w:tc>
                        <w:tcPr>
                          <w:tcW w:w="363" w:type="dxa"/>
                        </w:tcPr>
                        <w:p w14:paraId="778F8B5F" w14:textId="77777777" w:rsidR="00E7523F" w:rsidRDefault="00E7523F"/>
                      </w:tc>
                      <w:tc>
                        <w:tcPr>
                          <w:tcW w:w="363" w:type="dxa"/>
                        </w:tcPr>
                        <w:p w14:paraId="58E2AE3A" w14:textId="77777777" w:rsidR="00E7523F" w:rsidRDefault="00E7523F"/>
                      </w:tc>
                      <w:tc>
                        <w:tcPr>
                          <w:tcW w:w="363" w:type="dxa"/>
                        </w:tcPr>
                        <w:p w14:paraId="0B42C482" w14:textId="77777777" w:rsidR="00E7523F" w:rsidRDefault="00E7523F"/>
                      </w:tc>
                      <w:tc>
                        <w:tcPr>
                          <w:tcW w:w="363" w:type="dxa"/>
                        </w:tcPr>
                        <w:p w14:paraId="1B79761C" w14:textId="77777777" w:rsidR="00E7523F" w:rsidRDefault="00E7523F"/>
                      </w:tc>
                      <w:tc>
                        <w:tcPr>
                          <w:tcW w:w="363" w:type="dxa"/>
                        </w:tcPr>
                        <w:p w14:paraId="1DB4E392" w14:textId="77777777" w:rsidR="00E7523F" w:rsidRDefault="00E7523F"/>
                      </w:tc>
                      <w:tc>
                        <w:tcPr>
                          <w:tcW w:w="363" w:type="dxa"/>
                        </w:tcPr>
                        <w:p w14:paraId="3F8B11E2" w14:textId="77777777" w:rsidR="00E7523F" w:rsidRDefault="00E7523F"/>
                      </w:tc>
                      <w:tc>
                        <w:tcPr>
                          <w:tcW w:w="363" w:type="dxa"/>
                        </w:tcPr>
                        <w:p w14:paraId="5539EDA2" w14:textId="77777777" w:rsidR="00E7523F" w:rsidRDefault="00E7523F"/>
                      </w:tc>
                      <w:tc>
                        <w:tcPr>
                          <w:tcW w:w="363" w:type="dxa"/>
                        </w:tcPr>
                        <w:p w14:paraId="2A5E3439" w14:textId="77777777" w:rsidR="00E7523F" w:rsidRDefault="00E7523F"/>
                      </w:tc>
                      <w:tc>
                        <w:tcPr>
                          <w:tcW w:w="363" w:type="dxa"/>
                        </w:tcPr>
                        <w:p w14:paraId="7B063669" w14:textId="77777777" w:rsidR="00E7523F" w:rsidRDefault="00E7523F"/>
                      </w:tc>
                      <w:tc>
                        <w:tcPr>
                          <w:tcW w:w="363" w:type="dxa"/>
                        </w:tcPr>
                        <w:p w14:paraId="386253D4" w14:textId="77777777" w:rsidR="00E7523F" w:rsidRDefault="00E7523F"/>
                      </w:tc>
                      <w:tc>
                        <w:tcPr>
                          <w:tcW w:w="363" w:type="dxa"/>
                        </w:tcPr>
                        <w:p w14:paraId="2F36C542" w14:textId="77777777" w:rsidR="00E7523F" w:rsidRDefault="00E7523F"/>
                      </w:tc>
                      <w:tc>
                        <w:tcPr>
                          <w:tcW w:w="363" w:type="dxa"/>
                        </w:tcPr>
                        <w:p w14:paraId="633A3543" w14:textId="77777777" w:rsidR="00E7523F" w:rsidRDefault="00E7523F"/>
                      </w:tc>
                    </w:tr>
                    <w:tr w:rsidR="00E7523F" w14:paraId="615DDDEC" w14:textId="77777777" w:rsidTr="005422FF">
                      <w:tc>
                        <w:tcPr>
                          <w:tcW w:w="362" w:type="dxa"/>
                          <w:tcBorders>
                            <w:top w:val="nil"/>
                            <w:left w:val="nil"/>
                            <w:bottom w:val="nil"/>
                            <w:right w:val="nil"/>
                          </w:tcBorders>
                        </w:tcPr>
                        <w:p w14:paraId="49F0AF41" w14:textId="77777777" w:rsidR="00E7523F" w:rsidRDefault="00E7523F"/>
                      </w:tc>
                      <w:tc>
                        <w:tcPr>
                          <w:tcW w:w="236" w:type="dxa"/>
                          <w:tcBorders>
                            <w:top w:val="nil"/>
                            <w:left w:val="nil"/>
                            <w:bottom w:val="nil"/>
                            <w:right w:val="nil"/>
                          </w:tcBorders>
                        </w:tcPr>
                        <w:p w14:paraId="3180388A" w14:textId="77777777" w:rsidR="00E7523F" w:rsidRDefault="00E7523F"/>
                      </w:tc>
                      <w:tc>
                        <w:tcPr>
                          <w:tcW w:w="488" w:type="dxa"/>
                          <w:tcBorders>
                            <w:top w:val="nil"/>
                            <w:left w:val="nil"/>
                            <w:bottom w:val="nil"/>
                          </w:tcBorders>
                        </w:tcPr>
                        <w:p w14:paraId="1F05DD80" w14:textId="77777777" w:rsidR="00E7523F" w:rsidRDefault="00E7523F"/>
                      </w:tc>
                      <w:tc>
                        <w:tcPr>
                          <w:tcW w:w="362" w:type="dxa"/>
                        </w:tcPr>
                        <w:p w14:paraId="3F0F4966" w14:textId="77777777" w:rsidR="00E7523F" w:rsidRDefault="00E7523F"/>
                      </w:tc>
                      <w:tc>
                        <w:tcPr>
                          <w:tcW w:w="363" w:type="dxa"/>
                        </w:tcPr>
                        <w:p w14:paraId="487F95FC" w14:textId="77777777" w:rsidR="00E7523F" w:rsidRDefault="00E7523F"/>
                      </w:tc>
                      <w:tc>
                        <w:tcPr>
                          <w:tcW w:w="363" w:type="dxa"/>
                        </w:tcPr>
                        <w:p w14:paraId="61A9CCC5" w14:textId="77777777" w:rsidR="00E7523F" w:rsidRDefault="00E7523F"/>
                      </w:tc>
                      <w:tc>
                        <w:tcPr>
                          <w:tcW w:w="363" w:type="dxa"/>
                        </w:tcPr>
                        <w:p w14:paraId="4A2194CE" w14:textId="77777777" w:rsidR="00E7523F" w:rsidRDefault="00E7523F"/>
                      </w:tc>
                      <w:tc>
                        <w:tcPr>
                          <w:tcW w:w="363" w:type="dxa"/>
                        </w:tcPr>
                        <w:p w14:paraId="05568A9E" w14:textId="77777777" w:rsidR="00E7523F" w:rsidRDefault="00E7523F"/>
                      </w:tc>
                      <w:tc>
                        <w:tcPr>
                          <w:tcW w:w="363" w:type="dxa"/>
                        </w:tcPr>
                        <w:p w14:paraId="64107277" w14:textId="77777777" w:rsidR="00E7523F" w:rsidRDefault="00E7523F"/>
                      </w:tc>
                      <w:tc>
                        <w:tcPr>
                          <w:tcW w:w="363" w:type="dxa"/>
                        </w:tcPr>
                        <w:p w14:paraId="6604195E" w14:textId="77777777" w:rsidR="00E7523F" w:rsidRDefault="00E7523F"/>
                      </w:tc>
                      <w:tc>
                        <w:tcPr>
                          <w:tcW w:w="363" w:type="dxa"/>
                        </w:tcPr>
                        <w:p w14:paraId="464E18B2" w14:textId="77777777" w:rsidR="00E7523F" w:rsidRDefault="00E7523F"/>
                      </w:tc>
                      <w:tc>
                        <w:tcPr>
                          <w:tcW w:w="363" w:type="dxa"/>
                        </w:tcPr>
                        <w:p w14:paraId="3D162D92" w14:textId="77777777" w:rsidR="00E7523F" w:rsidRDefault="00E7523F"/>
                      </w:tc>
                      <w:tc>
                        <w:tcPr>
                          <w:tcW w:w="363" w:type="dxa"/>
                        </w:tcPr>
                        <w:p w14:paraId="16DF09C4" w14:textId="77777777" w:rsidR="00E7523F" w:rsidRDefault="00E7523F"/>
                      </w:tc>
                      <w:tc>
                        <w:tcPr>
                          <w:tcW w:w="363" w:type="dxa"/>
                        </w:tcPr>
                        <w:p w14:paraId="058661DF" w14:textId="77777777" w:rsidR="00E7523F" w:rsidRDefault="00E7523F"/>
                      </w:tc>
                      <w:tc>
                        <w:tcPr>
                          <w:tcW w:w="363" w:type="dxa"/>
                        </w:tcPr>
                        <w:p w14:paraId="0F656E4C" w14:textId="77777777" w:rsidR="00E7523F" w:rsidRDefault="00E7523F"/>
                      </w:tc>
                      <w:tc>
                        <w:tcPr>
                          <w:tcW w:w="363" w:type="dxa"/>
                        </w:tcPr>
                        <w:p w14:paraId="41451B9F" w14:textId="77777777" w:rsidR="00E7523F" w:rsidRDefault="00E7523F"/>
                      </w:tc>
                      <w:tc>
                        <w:tcPr>
                          <w:tcW w:w="363" w:type="dxa"/>
                        </w:tcPr>
                        <w:p w14:paraId="13417D94" w14:textId="77777777" w:rsidR="00E7523F" w:rsidRDefault="00E7523F"/>
                      </w:tc>
                      <w:tc>
                        <w:tcPr>
                          <w:tcW w:w="363" w:type="dxa"/>
                        </w:tcPr>
                        <w:p w14:paraId="527B4FEF" w14:textId="77777777" w:rsidR="00E7523F" w:rsidRDefault="00E7523F"/>
                      </w:tc>
                      <w:tc>
                        <w:tcPr>
                          <w:tcW w:w="363" w:type="dxa"/>
                        </w:tcPr>
                        <w:p w14:paraId="5FB6745D" w14:textId="77777777" w:rsidR="00E7523F" w:rsidRDefault="00E7523F"/>
                      </w:tc>
                      <w:tc>
                        <w:tcPr>
                          <w:tcW w:w="363" w:type="dxa"/>
                        </w:tcPr>
                        <w:p w14:paraId="759B0D3E" w14:textId="77777777" w:rsidR="00E7523F" w:rsidRDefault="00E7523F"/>
                      </w:tc>
                      <w:tc>
                        <w:tcPr>
                          <w:tcW w:w="363" w:type="dxa"/>
                        </w:tcPr>
                        <w:p w14:paraId="5857EE38" w14:textId="77777777" w:rsidR="00E7523F" w:rsidRDefault="00E7523F"/>
                      </w:tc>
                      <w:tc>
                        <w:tcPr>
                          <w:tcW w:w="363" w:type="dxa"/>
                        </w:tcPr>
                        <w:p w14:paraId="405ACD5C" w14:textId="77777777" w:rsidR="00E7523F" w:rsidRDefault="00E7523F"/>
                      </w:tc>
                      <w:tc>
                        <w:tcPr>
                          <w:tcW w:w="363" w:type="dxa"/>
                        </w:tcPr>
                        <w:p w14:paraId="7685154A" w14:textId="77777777" w:rsidR="00E7523F" w:rsidRDefault="00E7523F"/>
                      </w:tc>
                      <w:tc>
                        <w:tcPr>
                          <w:tcW w:w="363" w:type="dxa"/>
                        </w:tcPr>
                        <w:p w14:paraId="6A8EB409" w14:textId="77777777" w:rsidR="00E7523F" w:rsidRDefault="00E7523F"/>
                      </w:tc>
                      <w:tc>
                        <w:tcPr>
                          <w:tcW w:w="363" w:type="dxa"/>
                        </w:tcPr>
                        <w:p w14:paraId="7F9DBCB8" w14:textId="77777777" w:rsidR="00E7523F" w:rsidRDefault="00E7523F"/>
                      </w:tc>
                    </w:tr>
                    <w:tr w:rsidR="00E7523F" w14:paraId="1DB78BF0" w14:textId="77777777" w:rsidTr="005422FF">
                      <w:tc>
                        <w:tcPr>
                          <w:tcW w:w="362" w:type="dxa"/>
                          <w:tcBorders>
                            <w:top w:val="nil"/>
                            <w:left w:val="nil"/>
                            <w:bottom w:val="nil"/>
                            <w:right w:val="nil"/>
                          </w:tcBorders>
                        </w:tcPr>
                        <w:p w14:paraId="691782F8" w14:textId="77777777" w:rsidR="00E7523F" w:rsidRDefault="00E7523F"/>
                      </w:tc>
                      <w:tc>
                        <w:tcPr>
                          <w:tcW w:w="236" w:type="dxa"/>
                          <w:tcBorders>
                            <w:top w:val="nil"/>
                            <w:left w:val="nil"/>
                            <w:bottom w:val="nil"/>
                            <w:right w:val="nil"/>
                          </w:tcBorders>
                        </w:tcPr>
                        <w:p w14:paraId="460854F0" w14:textId="77777777" w:rsidR="00E7523F" w:rsidRDefault="00E7523F"/>
                      </w:tc>
                      <w:tc>
                        <w:tcPr>
                          <w:tcW w:w="488" w:type="dxa"/>
                          <w:tcBorders>
                            <w:top w:val="nil"/>
                            <w:left w:val="nil"/>
                            <w:bottom w:val="nil"/>
                          </w:tcBorders>
                        </w:tcPr>
                        <w:p w14:paraId="48AF43CB" w14:textId="77777777" w:rsidR="00E7523F" w:rsidRDefault="00E7523F"/>
                      </w:tc>
                      <w:tc>
                        <w:tcPr>
                          <w:tcW w:w="362" w:type="dxa"/>
                        </w:tcPr>
                        <w:p w14:paraId="06C89CF7" w14:textId="77777777" w:rsidR="00E7523F" w:rsidRDefault="00E7523F"/>
                      </w:tc>
                      <w:tc>
                        <w:tcPr>
                          <w:tcW w:w="363" w:type="dxa"/>
                        </w:tcPr>
                        <w:p w14:paraId="593A5784" w14:textId="77777777" w:rsidR="00E7523F" w:rsidRDefault="00E7523F"/>
                      </w:tc>
                      <w:tc>
                        <w:tcPr>
                          <w:tcW w:w="363" w:type="dxa"/>
                        </w:tcPr>
                        <w:p w14:paraId="2E3C4E1A" w14:textId="77777777" w:rsidR="00E7523F" w:rsidRDefault="00E7523F"/>
                      </w:tc>
                      <w:tc>
                        <w:tcPr>
                          <w:tcW w:w="363" w:type="dxa"/>
                        </w:tcPr>
                        <w:p w14:paraId="5A8D0B8B" w14:textId="77777777" w:rsidR="00E7523F" w:rsidRDefault="00E7523F"/>
                      </w:tc>
                      <w:tc>
                        <w:tcPr>
                          <w:tcW w:w="363" w:type="dxa"/>
                        </w:tcPr>
                        <w:p w14:paraId="7000B400" w14:textId="77777777" w:rsidR="00E7523F" w:rsidRDefault="00E7523F"/>
                      </w:tc>
                      <w:tc>
                        <w:tcPr>
                          <w:tcW w:w="363" w:type="dxa"/>
                        </w:tcPr>
                        <w:p w14:paraId="66066267" w14:textId="77777777" w:rsidR="00E7523F" w:rsidRDefault="00E7523F"/>
                      </w:tc>
                      <w:tc>
                        <w:tcPr>
                          <w:tcW w:w="363" w:type="dxa"/>
                        </w:tcPr>
                        <w:p w14:paraId="1DF9F3BE" w14:textId="77777777" w:rsidR="00E7523F" w:rsidRDefault="00E7523F"/>
                      </w:tc>
                      <w:tc>
                        <w:tcPr>
                          <w:tcW w:w="363" w:type="dxa"/>
                        </w:tcPr>
                        <w:p w14:paraId="19089033" w14:textId="77777777" w:rsidR="00E7523F" w:rsidRDefault="00E7523F"/>
                      </w:tc>
                      <w:tc>
                        <w:tcPr>
                          <w:tcW w:w="363" w:type="dxa"/>
                        </w:tcPr>
                        <w:p w14:paraId="7890B5A3" w14:textId="77777777" w:rsidR="00E7523F" w:rsidRDefault="00E7523F"/>
                      </w:tc>
                      <w:tc>
                        <w:tcPr>
                          <w:tcW w:w="363" w:type="dxa"/>
                        </w:tcPr>
                        <w:p w14:paraId="6295287F" w14:textId="77777777" w:rsidR="00E7523F" w:rsidRDefault="00E7523F"/>
                      </w:tc>
                      <w:tc>
                        <w:tcPr>
                          <w:tcW w:w="363" w:type="dxa"/>
                        </w:tcPr>
                        <w:p w14:paraId="0F3F7AC3" w14:textId="77777777" w:rsidR="00E7523F" w:rsidRDefault="00E7523F"/>
                      </w:tc>
                      <w:tc>
                        <w:tcPr>
                          <w:tcW w:w="363" w:type="dxa"/>
                        </w:tcPr>
                        <w:p w14:paraId="11555087" w14:textId="77777777" w:rsidR="00E7523F" w:rsidRDefault="00E7523F"/>
                      </w:tc>
                      <w:tc>
                        <w:tcPr>
                          <w:tcW w:w="363" w:type="dxa"/>
                        </w:tcPr>
                        <w:p w14:paraId="10FEFBAD" w14:textId="77777777" w:rsidR="00E7523F" w:rsidRDefault="00E7523F"/>
                      </w:tc>
                      <w:tc>
                        <w:tcPr>
                          <w:tcW w:w="363" w:type="dxa"/>
                        </w:tcPr>
                        <w:p w14:paraId="2109CAE8" w14:textId="77777777" w:rsidR="00E7523F" w:rsidRDefault="00E7523F"/>
                      </w:tc>
                      <w:tc>
                        <w:tcPr>
                          <w:tcW w:w="363" w:type="dxa"/>
                        </w:tcPr>
                        <w:p w14:paraId="0FB9DC75" w14:textId="77777777" w:rsidR="00E7523F" w:rsidRDefault="00E7523F"/>
                      </w:tc>
                      <w:tc>
                        <w:tcPr>
                          <w:tcW w:w="363" w:type="dxa"/>
                        </w:tcPr>
                        <w:p w14:paraId="684B347E" w14:textId="77777777" w:rsidR="00E7523F" w:rsidRDefault="00E7523F"/>
                      </w:tc>
                      <w:tc>
                        <w:tcPr>
                          <w:tcW w:w="363" w:type="dxa"/>
                        </w:tcPr>
                        <w:p w14:paraId="2829A443" w14:textId="77777777" w:rsidR="00E7523F" w:rsidRDefault="00E7523F"/>
                      </w:tc>
                      <w:tc>
                        <w:tcPr>
                          <w:tcW w:w="363" w:type="dxa"/>
                        </w:tcPr>
                        <w:p w14:paraId="608F53B0" w14:textId="77777777" w:rsidR="00E7523F" w:rsidRDefault="00E7523F"/>
                      </w:tc>
                      <w:tc>
                        <w:tcPr>
                          <w:tcW w:w="363" w:type="dxa"/>
                        </w:tcPr>
                        <w:p w14:paraId="758A6D5D" w14:textId="77777777" w:rsidR="00E7523F" w:rsidRDefault="00E7523F"/>
                      </w:tc>
                      <w:tc>
                        <w:tcPr>
                          <w:tcW w:w="363" w:type="dxa"/>
                        </w:tcPr>
                        <w:p w14:paraId="5A926E3D" w14:textId="77777777" w:rsidR="00E7523F" w:rsidRDefault="00E7523F"/>
                      </w:tc>
                      <w:tc>
                        <w:tcPr>
                          <w:tcW w:w="363" w:type="dxa"/>
                        </w:tcPr>
                        <w:p w14:paraId="3E9BF1E7" w14:textId="77777777" w:rsidR="00E7523F" w:rsidRDefault="00E7523F"/>
                      </w:tc>
                      <w:tc>
                        <w:tcPr>
                          <w:tcW w:w="363" w:type="dxa"/>
                        </w:tcPr>
                        <w:p w14:paraId="7F9BF94A" w14:textId="77777777" w:rsidR="00E7523F" w:rsidRDefault="00E7523F"/>
                      </w:tc>
                    </w:tr>
                    <w:tr w:rsidR="00E7523F" w14:paraId="39EEFC94" w14:textId="77777777" w:rsidTr="005422FF">
                      <w:tc>
                        <w:tcPr>
                          <w:tcW w:w="362" w:type="dxa"/>
                          <w:tcBorders>
                            <w:top w:val="nil"/>
                            <w:left w:val="nil"/>
                            <w:bottom w:val="nil"/>
                            <w:right w:val="nil"/>
                          </w:tcBorders>
                        </w:tcPr>
                        <w:p w14:paraId="25803A00" w14:textId="77777777" w:rsidR="00E7523F" w:rsidRDefault="00E7523F"/>
                      </w:tc>
                      <w:tc>
                        <w:tcPr>
                          <w:tcW w:w="236" w:type="dxa"/>
                          <w:tcBorders>
                            <w:top w:val="nil"/>
                            <w:left w:val="nil"/>
                            <w:bottom w:val="nil"/>
                            <w:right w:val="nil"/>
                          </w:tcBorders>
                        </w:tcPr>
                        <w:p w14:paraId="433DD43D" w14:textId="77777777" w:rsidR="00E7523F" w:rsidRDefault="00E7523F"/>
                      </w:tc>
                      <w:tc>
                        <w:tcPr>
                          <w:tcW w:w="488" w:type="dxa"/>
                          <w:tcBorders>
                            <w:top w:val="nil"/>
                            <w:left w:val="nil"/>
                            <w:bottom w:val="nil"/>
                            <w:right w:val="nil"/>
                          </w:tcBorders>
                        </w:tcPr>
                        <w:p w14:paraId="3603F184" w14:textId="77777777" w:rsidR="00E7523F" w:rsidRDefault="00E7523F"/>
                      </w:tc>
                      <w:tc>
                        <w:tcPr>
                          <w:tcW w:w="362" w:type="dxa"/>
                          <w:tcBorders>
                            <w:left w:val="nil"/>
                            <w:bottom w:val="nil"/>
                            <w:right w:val="nil"/>
                          </w:tcBorders>
                        </w:tcPr>
                        <w:p w14:paraId="5055281F" w14:textId="77777777" w:rsidR="00E7523F" w:rsidRDefault="00E7523F"/>
                      </w:tc>
                      <w:tc>
                        <w:tcPr>
                          <w:tcW w:w="363" w:type="dxa"/>
                          <w:tcBorders>
                            <w:left w:val="nil"/>
                            <w:bottom w:val="nil"/>
                            <w:right w:val="nil"/>
                          </w:tcBorders>
                        </w:tcPr>
                        <w:p w14:paraId="6DF11EED" w14:textId="77777777" w:rsidR="00E7523F" w:rsidRDefault="00E7523F"/>
                      </w:tc>
                      <w:tc>
                        <w:tcPr>
                          <w:tcW w:w="363" w:type="dxa"/>
                          <w:tcBorders>
                            <w:left w:val="nil"/>
                            <w:bottom w:val="nil"/>
                            <w:right w:val="nil"/>
                          </w:tcBorders>
                        </w:tcPr>
                        <w:p w14:paraId="563C58FE" w14:textId="77777777" w:rsidR="00E7523F" w:rsidRDefault="00E7523F"/>
                      </w:tc>
                      <w:tc>
                        <w:tcPr>
                          <w:tcW w:w="363" w:type="dxa"/>
                          <w:tcBorders>
                            <w:left w:val="nil"/>
                            <w:bottom w:val="nil"/>
                            <w:right w:val="nil"/>
                          </w:tcBorders>
                        </w:tcPr>
                        <w:p w14:paraId="642EDB84" w14:textId="77777777" w:rsidR="00E7523F" w:rsidRDefault="00E7523F"/>
                      </w:tc>
                      <w:tc>
                        <w:tcPr>
                          <w:tcW w:w="363" w:type="dxa"/>
                          <w:tcBorders>
                            <w:left w:val="nil"/>
                            <w:bottom w:val="nil"/>
                            <w:right w:val="nil"/>
                          </w:tcBorders>
                        </w:tcPr>
                        <w:p w14:paraId="74A84F96" w14:textId="77777777" w:rsidR="00E7523F" w:rsidRDefault="00E7523F"/>
                      </w:tc>
                      <w:tc>
                        <w:tcPr>
                          <w:tcW w:w="363" w:type="dxa"/>
                          <w:tcBorders>
                            <w:left w:val="nil"/>
                            <w:bottom w:val="nil"/>
                            <w:right w:val="nil"/>
                          </w:tcBorders>
                        </w:tcPr>
                        <w:p w14:paraId="78021843" w14:textId="77777777" w:rsidR="00E7523F" w:rsidRDefault="00E7523F"/>
                      </w:tc>
                      <w:tc>
                        <w:tcPr>
                          <w:tcW w:w="363" w:type="dxa"/>
                          <w:tcBorders>
                            <w:left w:val="nil"/>
                            <w:bottom w:val="nil"/>
                            <w:right w:val="nil"/>
                          </w:tcBorders>
                        </w:tcPr>
                        <w:p w14:paraId="0369BC67" w14:textId="77777777" w:rsidR="00E7523F" w:rsidRDefault="00E7523F"/>
                      </w:tc>
                      <w:tc>
                        <w:tcPr>
                          <w:tcW w:w="363" w:type="dxa"/>
                          <w:tcBorders>
                            <w:left w:val="nil"/>
                            <w:bottom w:val="nil"/>
                            <w:right w:val="nil"/>
                          </w:tcBorders>
                        </w:tcPr>
                        <w:p w14:paraId="0A6D6ADA" w14:textId="77777777" w:rsidR="00E7523F" w:rsidRDefault="00E7523F"/>
                      </w:tc>
                      <w:tc>
                        <w:tcPr>
                          <w:tcW w:w="363" w:type="dxa"/>
                          <w:tcBorders>
                            <w:left w:val="nil"/>
                            <w:bottom w:val="nil"/>
                            <w:right w:val="nil"/>
                          </w:tcBorders>
                        </w:tcPr>
                        <w:p w14:paraId="22A8DFD9" w14:textId="77777777" w:rsidR="00E7523F" w:rsidRDefault="00E7523F"/>
                      </w:tc>
                      <w:tc>
                        <w:tcPr>
                          <w:tcW w:w="363" w:type="dxa"/>
                          <w:tcBorders>
                            <w:left w:val="nil"/>
                            <w:bottom w:val="nil"/>
                            <w:right w:val="nil"/>
                          </w:tcBorders>
                        </w:tcPr>
                        <w:p w14:paraId="43A05994" w14:textId="77777777" w:rsidR="00E7523F" w:rsidRDefault="00E7523F"/>
                      </w:tc>
                      <w:tc>
                        <w:tcPr>
                          <w:tcW w:w="363" w:type="dxa"/>
                          <w:tcBorders>
                            <w:left w:val="nil"/>
                            <w:bottom w:val="nil"/>
                            <w:right w:val="nil"/>
                          </w:tcBorders>
                        </w:tcPr>
                        <w:p w14:paraId="7999631F" w14:textId="77777777" w:rsidR="00E7523F" w:rsidRDefault="00E7523F"/>
                      </w:tc>
                      <w:tc>
                        <w:tcPr>
                          <w:tcW w:w="363" w:type="dxa"/>
                          <w:tcBorders>
                            <w:left w:val="nil"/>
                            <w:bottom w:val="nil"/>
                            <w:right w:val="nil"/>
                          </w:tcBorders>
                        </w:tcPr>
                        <w:p w14:paraId="0C7C8CBC" w14:textId="77777777" w:rsidR="00E7523F" w:rsidRDefault="00E7523F"/>
                      </w:tc>
                      <w:tc>
                        <w:tcPr>
                          <w:tcW w:w="363" w:type="dxa"/>
                          <w:tcBorders>
                            <w:left w:val="nil"/>
                            <w:bottom w:val="nil"/>
                            <w:right w:val="nil"/>
                          </w:tcBorders>
                        </w:tcPr>
                        <w:p w14:paraId="212FAE23" w14:textId="77777777" w:rsidR="00E7523F" w:rsidRDefault="00E7523F"/>
                      </w:tc>
                      <w:tc>
                        <w:tcPr>
                          <w:tcW w:w="363" w:type="dxa"/>
                          <w:tcBorders>
                            <w:left w:val="nil"/>
                            <w:bottom w:val="nil"/>
                            <w:right w:val="nil"/>
                          </w:tcBorders>
                        </w:tcPr>
                        <w:p w14:paraId="3D384424" w14:textId="77777777" w:rsidR="00E7523F" w:rsidRDefault="00E7523F"/>
                      </w:tc>
                      <w:tc>
                        <w:tcPr>
                          <w:tcW w:w="363" w:type="dxa"/>
                          <w:tcBorders>
                            <w:left w:val="nil"/>
                            <w:bottom w:val="nil"/>
                            <w:right w:val="nil"/>
                          </w:tcBorders>
                        </w:tcPr>
                        <w:p w14:paraId="329AE13C" w14:textId="77777777" w:rsidR="00E7523F" w:rsidRDefault="00E7523F"/>
                      </w:tc>
                      <w:tc>
                        <w:tcPr>
                          <w:tcW w:w="363" w:type="dxa"/>
                          <w:tcBorders>
                            <w:left w:val="nil"/>
                            <w:bottom w:val="nil"/>
                            <w:right w:val="nil"/>
                          </w:tcBorders>
                        </w:tcPr>
                        <w:p w14:paraId="7ABF9190" w14:textId="77777777" w:rsidR="00E7523F" w:rsidRDefault="00E7523F"/>
                      </w:tc>
                      <w:tc>
                        <w:tcPr>
                          <w:tcW w:w="363" w:type="dxa"/>
                          <w:tcBorders>
                            <w:left w:val="nil"/>
                            <w:bottom w:val="nil"/>
                            <w:right w:val="nil"/>
                          </w:tcBorders>
                        </w:tcPr>
                        <w:p w14:paraId="22402831" w14:textId="77777777" w:rsidR="00E7523F" w:rsidRDefault="00E7523F"/>
                      </w:tc>
                      <w:tc>
                        <w:tcPr>
                          <w:tcW w:w="363" w:type="dxa"/>
                          <w:tcBorders>
                            <w:left w:val="nil"/>
                            <w:bottom w:val="nil"/>
                            <w:right w:val="nil"/>
                          </w:tcBorders>
                        </w:tcPr>
                        <w:p w14:paraId="1252A26A" w14:textId="77777777" w:rsidR="00E7523F" w:rsidRDefault="00E7523F"/>
                      </w:tc>
                      <w:tc>
                        <w:tcPr>
                          <w:tcW w:w="363" w:type="dxa"/>
                          <w:tcBorders>
                            <w:left w:val="nil"/>
                            <w:bottom w:val="nil"/>
                            <w:right w:val="nil"/>
                          </w:tcBorders>
                        </w:tcPr>
                        <w:p w14:paraId="072D8258" w14:textId="77777777" w:rsidR="00E7523F" w:rsidRDefault="00E7523F"/>
                      </w:tc>
                      <w:tc>
                        <w:tcPr>
                          <w:tcW w:w="363" w:type="dxa"/>
                          <w:tcBorders>
                            <w:left w:val="nil"/>
                            <w:bottom w:val="nil"/>
                            <w:right w:val="nil"/>
                          </w:tcBorders>
                        </w:tcPr>
                        <w:p w14:paraId="77EE2888" w14:textId="77777777" w:rsidR="00E7523F" w:rsidRDefault="00E7523F"/>
                      </w:tc>
                      <w:tc>
                        <w:tcPr>
                          <w:tcW w:w="363" w:type="dxa"/>
                          <w:tcBorders>
                            <w:left w:val="nil"/>
                            <w:bottom w:val="nil"/>
                            <w:right w:val="nil"/>
                          </w:tcBorders>
                        </w:tcPr>
                        <w:p w14:paraId="0695DCF3" w14:textId="77777777" w:rsidR="00E7523F" w:rsidRDefault="00E7523F"/>
                      </w:tc>
                      <w:tc>
                        <w:tcPr>
                          <w:tcW w:w="363" w:type="dxa"/>
                          <w:tcBorders>
                            <w:left w:val="nil"/>
                            <w:bottom w:val="nil"/>
                            <w:right w:val="nil"/>
                          </w:tcBorders>
                        </w:tcPr>
                        <w:p w14:paraId="3E4A0D5A" w14:textId="77777777" w:rsidR="00E7523F" w:rsidRDefault="00E7523F"/>
                      </w:tc>
                    </w:tr>
                    <w:tr w:rsidR="00E7523F" w14:paraId="07A46BA5" w14:textId="77777777" w:rsidTr="005422FF">
                      <w:tc>
                        <w:tcPr>
                          <w:tcW w:w="362" w:type="dxa"/>
                          <w:tcBorders>
                            <w:top w:val="nil"/>
                            <w:left w:val="nil"/>
                            <w:bottom w:val="nil"/>
                            <w:right w:val="nil"/>
                          </w:tcBorders>
                        </w:tcPr>
                        <w:p w14:paraId="205C8D2A" w14:textId="77777777" w:rsidR="00E7523F" w:rsidRDefault="00E7523F"/>
                      </w:tc>
                      <w:tc>
                        <w:tcPr>
                          <w:tcW w:w="236" w:type="dxa"/>
                          <w:tcBorders>
                            <w:top w:val="nil"/>
                            <w:left w:val="nil"/>
                            <w:bottom w:val="nil"/>
                            <w:right w:val="nil"/>
                          </w:tcBorders>
                        </w:tcPr>
                        <w:p w14:paraId="19A03E1B" w14:textId="77777777" w:rsidR="00E7523F" w:rsidRDefault="00E7523F"/>
                      </w:tc>
                      <w:tc>
                        <w:tcPr>
                          <w:tcW w:w="488" w:type="dxa"/>
                          <w:tcBorders>
                            <w:top w:val="nil"/>
                            <w:left w:val="nil"/>
                            <w:bottom w:val="nil"/>
                            <w:right w:val="nil"/>
                          </w:tcBorders>
                        </w:tcPr>
                        <w:p w14:paraId="337B4DFA" w14:textId="77777777" w:rsidR="00E7523F" w:rsidRDefault="00E7523F"/>
                      </w:tc>
                      <w:tc>
                        <w:tcPr>
                          <w:tcW w:w="362" w:type="dxa"/>
                          <w:tcBorders>
                            <w:top w:val="nil"/>
                            <w:left w:val="nil"/>
                            <w:bottom w:val="nil"/>
                            <w:right w:val="nil"/>
                          </w:tcBorders>
                        </w:tcPr>
                        <w:p w14:paraId="1C6B4431" w14:textId="77777777" w:rsidR="00E7523F" w:rsidRDefault="00E7523F"/>
                      </w:tc>
                      <w:tc>
                        <w:tcPr>
                          <w:tcW w:w="363" w:type="dxa"/>
                          <w:tcBorders>
                            <w:top w:val="nil"/>
                            <w:left w:val="nil"/>
                            <w:bottom w:val="nil"/>
                            <w:right w:val="nil"/>
                          </w:tcBorders>
                        </w:tcPr>
                        <w:p w14:paraId="5A23D382" w14:textId="77777777" w:rsidR="00E7523F" w:rsidRDefault="00E7523F"/>
                      </w:tc>
                      <w:tc>
                        <w:tcPr>
                          <w:tcW w:w="363" w:type="dxa"/>
                          <w:tcBorders>
                            <w:top w:val="nil"/>
                            <w:left w:val="nil"/>
                            <w:bottom w:val="nil"/>
                            <w:right w:val="nil"/>
                          </w:tcBorders>
                        </w:tcPr>
                        <w:p w14:paraId="2B75F58C" w14:textId="77777777" w:rsidR="00E7523F" w:rsidRDefault="00E7523F"/>
                      </w:tc>
                      <w:tc>
                        <w:tcPr>
                          <w:tcW w:w="363" w:type="dxa"/>
                          <w:tcBorders>
                            <w:top w:val="nil"/>
                            <w:left w:val="nil"/>
                            <w:bottom w:val="nil"/>
                            <w:right w:val="nil"/>
                          </w:tcBorders>
                        </w:tcPr>
                        <w:p w14:paraId="6759D519" w14:textId="77777777" w:rsidR="00E7523F" w:rsidRDefault="00E7523F"/>
                      </w:tc>
                      <w:tc>
                        <w:tcPr>
                          <w:tcW w:w="363" w:type="dxa"/>
                          <w:tcBorders>
                            <w:top w:val="nil"/>
                            <w:left w:val="nil"/>
                            <w:bottom w:val="nil"/>
                            <w:right w:val="nil"/>
                          </w:tcBorders>
                        </w:tcPr>
                        <w:p w14:paraId="7C5106BB" w14:textId="77777777" w:rsidR="00E7523F" w:rsidRDefault="00E7523F"/>
                      </w:tc>
                      <w:tc>
                        <w:tcPr>
                          <w:tcW w:w="363" w:type="dxa"/>
                          <w:tcBorders>
                            <w:top w:val="nil"/>
                            <w:left w:val="nil"/>
                            <w:bottom w:val="nil"/>
                            <w:right w:val="nil"/>
                          </w:tcBorders>
                        </w:tcPr>
                        <w:p w14:paraId="4B7C2E4B" w14:textId="77777777" w:rsidR="00E7523F" w:rsidRDefault="00E7523F"/>
                      </w:tc>
                      <w:tc>
                        <w:tcPr>
                          <w:tcW w:w="363" w:type="dxa"/>
                          <w:tcBorders>
                            <w:top w:val="nil"/>
                            <w:left w:val="nil"/>
                            <w:bottom w:val="nil"/>
                            <w:right w:val="nil"/>
                          </w:tcBorders>
                        </w:tcPr>
                        <w:p w14:paraId="7608BE8C" w14:textId="77777777" w:rsidR="00E7523F" w:rsidRDefault="00E7523F"/>
                      </w:tc>
                      <w:tc>
                        <w:tcPr>
                          <w:tcW w:w="363" w:type="dxa"/>
                          <w:tcBorders>
                            <w:top w:val="nil"/>
                            <w:left w:val="nil"/>
                            <w:bottom w:val="nil"/>
                            <w:right w:val="nil"/>
                          </w:tcBorders>
                        </w:tcPr>
                        <w:p w14:paraId="4882EFC1" w14:textId="77777777" w:rsidR="00E7523F" w:rsidRDefault="00E7523F"/>
                      </w:tc>
                      <w:tc>
                        <w:tcPr>
                          <w:tcW w:w="363" w:type="dxa"/>
                          <w:tcBorders>
                            <w:top w:val="nil"/>
                            <w:left w:val="nil"/>
                            <w:bottom w:val="nil"/>
                            <w:right w:val="nil"/>
                          </w:tcBorders>
                        </w:tcPr>
                        <w:p w14:paraId="6234925B" w14:textId="77777777" w:rsidR="00E7523F" w:rsidRDefault="00E7523F"/>
                      </w:tc>
                      <w:tc>
                        <w:tcPr>
                          <w:tcW w:w="363" w:type="dxa"/>
                          <w:tcBorders>
                            <w:top w:val="nil"/>
                            <w:left w:val="nil"/>
                            <w:bottom w:val="nil"/>
                            <w:right w:val="nil"/>
                          </w:tcBorders>
                        </w:tcPr>
                        <w:p w14:paraId="15DFA5B2" w14:textId="77777777" w:rsidR="00E7523F" w:rsidRDefault="00E7523F"/>
                      </w:tc>
                      <w:tc>
                        <w:tcPr>
                          <w:tcW w:w="363" w:type="dxa"/>
                          <w:tcBorders>
                            <w:top w:val="nil"/>
                            <w:left w:val="nil"/>
                            <w:bottom w:val="nil"/>
                            <w:right w:val="nil"/>
                          </w:tcBorders>
                        </w:tcPr>
                        <w:p w14:paraId="3FE46213" w14:textId="77777777" w:rsidR="00E7523F" w:rsidRDefault="00E7523F"/>
                      </w:tc>
                      <w:tc>
                        <w:tcPr>
                          <w:tcW w:w="363" w:type="dxa"/>
                          <w:tcBorders>
                            <w:top w:val="nil"/>
                            <w:left w:val="nil"/>
                            <w:bottom w:val="nil"/>
                            <w:right w:val="nil"/>
                          </w:tcBorders>
                        </w:tcPr>
                        <w:p w14:paraId="37934686" w14:textId="77777777" w:rsidR="00E7523F" w:rsidRDefault="00E7523F"/>
                      </w:tc>
                      <w:tc>
                        <w:tcPr>
                          <w:tcW w:w="363" w:type="dxa"/>
                          <w:tcBorders>
                            <w:top w:val="nil"/>
                            <w:left w:val="nil"/>
                            <w:bottom w:val="nil"/>
                            <w:right w:val="nil"/>
                          </w:tcBorders>
                        </w:tcPr>
                        <w:p w14:paraId="2805516E" w14:textId="77777777" w:rsidR="00E7523F" w:rsidRDefault="00E7523F"/>
                      </w:tc>
                      <w:tc>
                        <w:tcPr>
                          <w:tcW w:w="363" w:type="dxa"/>
                          <w:tcBorders>
                            <w:top w:val="nil"/>
                            <w:left w:val="nil"/>
                            <w:bottom w:val="nil"/>
                            <w:right w:val="nil"/>
                          </w:tcBorders>
                        </w:tcPr>
                        <w:p w14:paraId="6F11BF20" w14:textId="77777777" w:rsidR="00E7523F" w:rsidRDefault="00E7523F"/>
                      </w:tc>
                      <w:tc>
                        <w:tcPr>
                          <w:tcW w:w="363" w:type="dxa"/>
                          <w:tcBorders>
                            <w:top w:val="nil"/>
                            <w:left w:val="nil"/>
                            <w:bottom w:val="nil"/>
                            <w:right w:val="nil"/>
                          </w:tcBorders>
                        </w:tcPr>
                        <w:p w14:paraId="16DE2A7C" w14:textId="77777777" w:rsidR="00E7523F" w:rsidRDefault="00E7523F"/>
                      </w:tc>
                      <w:tc>
                        <w:tcPr>
                          <w:tcW w:w="363" w:type="dxa"/>
                          <w:tcBorders>
                            <w:top w:val="nil"/>
                            <w:left w:val="nil"/>
                            <w:bottom w:val="nil"/>
                            <w:right w:val="nil"/>
                          </w:tcBorders>
                        </w:tcPr>
                        <w:p w14:paraId="64109443" w14:textId="77777777" w:rsidR="00E7523F" w:rsidRDefault="00E7523F"/>
                      </w:tc>
                      <w:tc>
                        <w:tcPr>
                          <w:tcW w:w="363" w:type="dxa"/>
                          <w:tcBorders>
                            <w:top w:val="nil"/>
                            <w:left w:val="nil"/>
                            <w:bottom w:val="nil"/>
                            <w:right w:val="nil"/>
                          </w:tcBorders>
                        </w:tcPr>
                        <w:p w14:paraId="6B14B789" w14:textId="77777777" w:rsidR="00E7523F" w:rsidRDefault="00E7523F"/>
                      </w:tc>
                      <w:tc>
                        <w:tcPr>
                          <w:tcW w:w="363" w:type="dxa"/>
                          <w:tcBorders>
                            <w:top w:val="nil"/>
                            <w:left w:val="nil"/>
                            <w:bottom w:val="nil"/>
                            <w:right w:val="nil"/>
                          </w:tcBorders>
                        </w:tcPr>
                        <w:p w14:paraId="14D203E0" w14:textId="77777777" w:rsidR="00E7523F" w:rsidRDefault="00E7523F"/>
                      </w:tc>
                      <w:tc>
                        <w:tcPr>
                          <w:tcW w:w="363" w:type="dxa"/>
                          <w:tcBorders>
                            <w:top w:val="nil"/>
                            <w:left w:val="nil"/>
                            <w:bottom w:val="nil"/>
                            <w:right w:val="nil"/>
                          </w:tcBorders>
                        </w:tcPr>
                        <w:p w14:paraId="57EB5AA7" w14:textId="77777777" w:rsidR="00E7523F" w:rsidRDefault="00E7523F"/>
                      </w:tc>
                      <w:tc>
                        <w:tcPr>
                          <w:tcW w:w="363" w:type="dxa"/>
                          <w:tcBorders>
                            <w:top w:val="nil"/>
                            <w:left w:val="nil"/>
                            <w:bottom w:val="nil"/>
                            <w:right w:val="nil"/>
                          </w:tcBorders>
                        </w:tcPr>
                        <w:p w14:paraId="7B018DEF" w14:textId="77777777" w:rsidR="00E7523F" w:rsidRDefault="00E7523F"/>
                      </w:tc>
                      <w:tc>
                        <w:tcPr>
                          <w:tcW w:w="363" w:type="dxa"/>
                          <w:tcBorders>
                            <w:top w:val="nil"/>
                            <w:left w:val="nil"/>
                            <w:bottom w:val="nil"/>
                            <w:right w:val="nil"/>
                          </w:tcBorders>
                        </w:tcPr>
                        <w:p w14:paraId="05AEFECB" w14:textId="77777777" w:rsidR="00E7523F" w:rsidRDefault="00E7523F"/>
                      </w:tc>
                      <w:tc>
                        <w:tcPr>
                          <w:tcW w:w="363" w:type="dxa"/>
                          <w:tcBorders>
                            <w:top w:val="nil"/>
                            <w:left w:val="nil"/>
                            <w:bottom w:val="nil"/>
                            <w:right w:val="nil"/>
                          </w:tcBorders>
                        </w:tcPr>
                        <w:p w14:paraId="257153B1" w14:textId="77777777" w:rsidR="00E7523F" w:rsidRDefault="00E7523F"/>
                      </w:tc>
                    </w:tr>
                    <w:tr w:rsidR="00E7523F" w14:paraId="4F24A741" w14:textId="77777777" w:rsidTr="005422FF">
                      <w:tc>
                        <w:tcPr>
                          <w:tcW w:w="362" w:type="dxa"/>
                          <w:tcBorders>
                            <w:top w:val="nil"/>
                          </w:tcBorders>
                        </w:tcPr>
                        <w:p w14:paraId="49C25136" w14:textId="77777777" w:rsidR="00E7523F" w:rsidRDefault="00E7523F"/>
                      </w:tc>
                      <w:tc>
                        <w:tcPr>
                          <w:tcW w:w="236" w:type="dxa"/>
                          <w:tcBorders>
                            <w:top w:val="nil"/>
                          </w:tcBorders>
                        </w:tcPr>
                        <w:p w14:paraId="3EB26E44" w14:textId="77777777" w:rsidR="00E7523F" w:rsidRDefault="00E7523F"/>
                      </w:tc>
                      <w:tc>
                        <w:tcPr>
                          <w:tcW w:w="488" w:type="dxa"/>
                          <w:tcBorders>
                            <w:top w:val="nil"/>
                          </w:tcBorders>
                        </w:tcPr>
                        <w:p w14:paraId="5E3D04E3" w14:textId="77777777" w:rsidR="00E7523F" w:rsidRDefault="00E7523F"/>
                      </w:tc>
                      <w:tc>
                        <w:tcPr>
                          <w:tcW w:w="362" w:type="dxa"/>
                          <w:tcBorders>
                            <w:top w:val="nil"/>
                          </w:tcBorders>
                        </w:tcPr>
                        <w:p w14:paraId="65F15EAA" w14:textId="77777777" w:rsidR="00E7523F" w:rsidRDefault="00E7523F"/>
                      </w:tc>
                      <w:tc>
                        <w:tcPr>
                          <w:tcW w:w="363" w:type="dxa"/>
                          <w:tcBorders>
                            <w:top w:val="nil"/>
                          </w:tcBorders>
                        </w:tcPr>
                        <w:p w14:paraId="77C996AA" w14:textId="77777777" w:rsidR="00E7523F" w:rsidRDefault="00E7523F"/>
                      </w:tc>
                      <w:tc>
                        <w:tcPr>
                          <w:tcW w:w="363" w:type="dxa"/>
                          <w:tcBorders>
                            <w:top w:val="nil"/>
                          </w:tcBorders>
                        </w:tcPr>
                        <w:p w14:paraId="0BA60214" w14:textId="77777777" w:rsidR="00E7523F" w:rsidRDefault="00E7523F"/>
                      </w:tc>
                      <w:tc>
                        <w:tcPr>
                          <w:tcW w:w="363" w:type="dxa"/>
                          <w:tcBorders>
                            <w:top w:val="nil"/>
                          </w:tcBorders>
                        </w:tcPr>
                        <w:p w14:paraId="7AAA78BA" w14:textId="77777777" w:rsidR="00E7523F" w:rsidRDefault="00E7523F"/>
                      </w:tc>
                      <w:tc>
                        <w:tcPr>
                          <w:tcW w:w="363" w:type="dxa"/>
                          <w:tcBorders>
                            <w:top w:val="nil"/>
                          </w:tcBorders>
                        </w:tcPr>
                        <w:p w14:paraId="78E67200" w14:textId="77777777" w:rsidR="00E7523F" w:rsidRDefault="00E7523F"/>
                      </w:tc>
                      <w:tc>
                        <w:tcPr>
                          <w:tcW w:w="363" w:type="dxa"/>
                          <w:tcBorders>
                            <w:top w:val="nil"/>
                          </w:tcBorders>
                        </w:tcPr>
                        <w:p w14:paraId="3BB062B6" w14:textId="77777777" w:rsidR="00E7523F" w:rsidRDefault="00E7523F"/>
                      </w:tc>
                      <w:tc>
                        <w:tcPr>
                          <w:tcW w:w="363" w:type="dxa"/>
                          <w:tcBorders>
                            <w:top w:val="nil"/>
                          </w:tcBorders>
                        </w:tcPr>
                        <w:p w14:paraId="78C7AB91" w14:textId="77777777" w:rsidR="00E7523F" w:rsidRDefault="00E7523F"/>
                      </w:tc>
                      <w:tc>
                        <w:tcPr>
                          <w:tcW w:w="363" w:type="dxa"/>
                          <w:tcBorders>
                            <w:top w:val="nil"/>
                          </w:tcBorders>
                        </w:tcPr>
                        <w:p w14:paraId="1F0DD682" w14:textId="77777777" w:rsidR="00E7523F" w:rsidRDefault="00E7523F"/>
                      </w:tc>
                      <w:tc>
                        <w:tcPr>
                          <w:tcW w:w="363" w:type="dxa"/>
                          <w:tcBorders>
                            <w:top w:val="nil"/>
                          </w:tcBorders>
                        </w:tcPr>
                        <w:p w14:paraId="70EB0461" w14:textId="77777777" w:rsidR="00E7523F" w:rsidRDefault="00E7523F"/>
                      </w:tc>
                      <w:tc>
                        <w:tcPr>
                          <w:tcW w:w="363" w:type="dxa"/>
                          <w:tcBorders>
                            <w:top w:val="nil"/>
                          </w:tcBorders>
                        </w:tcPr>
                        <w:p w14:paraId="0313DE33" w14:textId="77777777" w:rsidR="00E7523F" w:rsidRDefault="00E7523F"/>
                      </w:tc>
                      <w:tc>
                        <w:tcPr>
                          <w:tcW w:w="363" w:type="dxa"/>
                          <w:tcBorders>
                            <w:top w:val="nil"/>
                          </w:tcBorders>
                        </w:tcPr>
                        <w:p w14:paraId="2C3FFFCE" w14:textId="77777777" w:rsidR="00E7523F" w:rsidRDefault="00E7523F"/>
                      </w:tc>
                      <w:tc>
                        <w:tcPr>
                          <w:tcW w:w="363" w:type="dxa"/>
                          <w:tcBorders>
                            <w:top w:val="nil"/>
                          </w:tcBorders>
                        </w:tcPr>
                        <w:p w14:paraId="2E453AEF" w14:textId="77777777" w:rsidR="00E7523F" w:rsidRDefault="00E7523F"/>
                      </w:tc>
                      <w:tc>
                        <w:tcPr>
                          <w:tcW w:w="363" w:type="dxa"/>
                          <w:tcBorders>
                            <w:top w:val="nil"/>
                          </w:tcBorders>
                        </w:tcPr>
                        <w:p w14:paraId="30F2BD0A" w14:textId="77777777" w:rsidR="00E7523F" w:rsidRDefault="00E7523F"/>
                      </w:tc>
                      <w:tc>
                        <w:tcPr>
                          <w:tcW w:w="363" w:type="dxa"/>
                          <w:tcBorders>
                            <w:top w:val="nil"/>
                          </w:tcBorders>
                        </w:tcPr>
                        <w:p w14:paraId="6B4AF6C8" w14:textId="77777777" w:rsidR="00E7523F" w:rsidRDefault="00E7523F"/>
                      </w:tc>
                      <w:tc>
                        <w:tcPr>
                          <w:tcW w:w="363" w:type="dxa"/>
                          <w:tcBorders>
                            <w:top w:val="nil"/>
                          </w:tcBorders>
                        </w:tcPr>
                        <w:p w14:paraId="35EA41CE" w14:textId="77777777" w:rsidR="00E7523F" w:rsidRDefault="00E7523F"/>
                      </w:tc>
                      <w:tc>
                        <w:tcPr>
                          <w:tcW w:w="363" w:type="dxa"/>
                          <w:tcBorders>
                            <w:top w:val="nil"/>
                          </w:tcBorders>
                        </w:tcPr>
                        <w:p w14:paraId="76EB4C15" w14:textId="77777777" w:rsidR="00E7523F" w:rsidRDefault="00E7523F"/>
                      </w:tc>
                      <w:tc>
                        <w:tcPr>
                          <w:tcW w:w="363" w:type="dxa"/>
                          <w:tcBorders>
                            <w:top w:val="nil"/>
                          </w:tcBorders>
                        </w:tcPr>
                        <w:p w14:paraId="3BD2B013" w14:textId="77777777" w:rsidR="00E7523F" w:rsidRDefault="00E7523F"/>
                      </w:tc>
                      <w:tc>
                        <w:tcPr>
                          <w:tcW w:w="363" w:type="dxa"/>
                          <w:tcBorders>
                            <w:top w:val="nil"/>
                          </w:tcBorders>
                        </w:tcPr>
                        <w:p w14:paraId="1CB998DA" w14:textId="77777777" w:rsidR="00E7523F" w:rsidRDefault="00E7523F"/>
                      </w:tc>
                      <w:tc>
                        <w:tcPr>
                          <w:tcW w:w="363" w:type="dxa"/>
                          <w:tcBorders>
                            <w:top w:val="nil"/>
                          </w:tcBorders>
                        </w:tcPr>
                        <w:p w14:paraId="1729B5C5" w14:textId="77777777" w:rsidR="00E7523F" w:rsidRDefault="00E7523F"/>
                      </w:tc>
                      <w:tc>
                        <w:tcPr>
                          <w:tcW w:w="363" w:type="dxa"/>
                          <w:tcBorders>
                            <w:top w:val="nil"/>
                          </w:tcBorders>
                        </w:tcPr>
                        <w:p w14:paraId="362F007D" w14:textId="77777777" w:rsidR="00E7523F" w:rsidRDefault="00E7523F"/>
                      </w:tc>
                      <w:tc>
                        <w:tcPr>
                          <w:tcW w:w="363" w:type="dxa"/>
                          <w:tcBorders>
                            <w:top w:val="nil"/>
                          </w:tcBorders>
                        </w:tcPr>
                        <w:p w14:paraId="44327E8C" w14:textId="77777777" w:rsidR="00E7523F" w:rsidRDefault="00E7523F"/>
                      </w:tc>
                      <w:tc>
                        <w:tcPr>
                          <w:tcW w:w="363" w:type="dxa"/>
                          <w:tcBorders>
                            <w:top w:val="nil"/>
                          </w:tcBorders>
                        </w:tcPr>
                        <w:p w14:paraId="602D911B" w14:textId="77777777" w:rsidR="00E7523F" w:rsidRDefault="00E7523F"/>
                      </w:tc>
                    </w:tr>
                    <w:tr w:rsidR="00E7523F" w14:paraId="18D3E7F4" w14:textId="77777777" w:rsidTr="005422FF">
                      <w:tc>
                        <w:tcPr>
                          <w:tcW w:w="362" w:type="dxa"/>
                        </w:tcPr>
                        <w:p w14:paraId="4C313869" w14:textId="77777777" w:rsidR="00E7523F" w:rsidRDefault="00E7523F"/>
                      </w:tc>
                      <w:tc>
                        <w:tcPr>
                          <w:tcW w:w="236" w:type="dxa"/>
                        </w:tcPr>
                        <w:p w14:paraId="174DFF25" w14:textId="77777777" w:rsidR="00E7523F" w:rsidRDefault="00E7523F"/>
                      </w:tc>
                      <w:tc>
                        <w:tcPr>
                          <w:tcW w:w="488" w:type="dxa"/>
                        </w:tcPr>
                        <w:p w14:paraId="2641F09B" w14:textId="77777777" w:rsidR="00E7523F" w:rsidRDefault="00E7523F"/>
                      </w:tc>
                      <w:tc>
                        <w:tcPr>
                          <w:tcW w:w="362" w:type="dxa"/>
                        </w:tcPr>
                        <w:p w14:paraId="4AB82CB2" w14:textId="77777777" w:rsidR="00E7523F" w:rsidRDefault="00E7523F"/>
                      </w:tc>
                      <w:tc>
                        <w:tcPr>
                          <w:tcW w:w="363" w:type="dxa"/>
                        </w:tcPr>
                        <w:p w14:paraId="16977FF5" w14:textId="77777777" w:rsidR="00E7523F" w:rsidRDefault="00E7523F"/>
                      </w:tc>
                      <w:tc>
                        <w:tcPr>
                          <w:tcW w:w="363" w:type="dxa"/>
                        </w:tcPr>
                        <w:p w14:paraId="4D14A4EF" w14:textId="77777777" w:rsidR="00E7523F" w:rsidRDefault="00E7523F"/>
                      </w:tc>
                      <w:tc>
                        <w:tcPr>
                          <w:tcW w:w="363" w:type="dxa"/>
                        </w:tcPr>
                        <w:p w14:paraId="2C0830E1" w14:textId="77777777" w:rsidR="00E7523F" w:rsidRDefault="00E7523F"/>
                      </w:tc>
                      <w:tc>
                        <w:tcPr>
                          <w:tcW w:w="363" w:type="dxa"/>
                        </w:tcPr>
                        <w:p w14:paraId="5147E93A" w14:textId="77777777" w:rsidR="00E7523F" w:rsidRDefault="00E7523F"/>
                      </w:tc>
                      <w:tc>
                        <w:tcPr>
                          <w:tcW w:w="363" w:type="dxa"/>
                        </w:tcPr>
                        <w:p w14:paraId="4ECB2678" w14:textId="77777777" w:rsidR="00E7523F" w:rsidRDefault="00E7523F"/>
                      </w:tc>
                      <w:tc>
                        <w:tcPr>
                          <w:tcW w:w="363" w:type="dxa"/>
                        </w:tcPr>
                        <w:p w14:paraId="628F9F9C" w14:textId="77777777" w:rsidR="00E7523F" w:rsidRDefault="00E7523F"/>
                      </w:tc>
                      <w:tc>
                        <w:tcPr>
                          <w:tcW w:w="363" w:type="dxa"/>
                        </w:tcPr>
                        <w:p w14:paraId="3AEB1198" w14:textId="77777777" w:rsidR="00E7523F" w:rsidRDefault="00E7523F"/>
                      </w:tc>
                      <w:tc>
                        <w:tcPr>
                          <w:tcW w:w="363" w:type="dxa"/>
                        </w:tcPr>
                        <w:p w14:paraId="670EB99A" w14:textId="77777777" w:rsidR="00E7523F" w:rsidRDefault="00E7523F"/>
                      </w:tc>
                      <w:tc>
                        <w:tcPr>
                          <w:tcW w:w="363" w:type="dxa"/>
                        </w:tcPr>
                        <w:p w14:paraId="3AF32A6D" w14:textId="77777777" w:rsidR="00E7523F" w:rsidRDefault="00E7523F"/>
                      </w:tc>
                      <w:tc>
                        <w:tcPr>
                          <w:tcW w:w="363" w:type="dxa"/>
                        </w:tcPr>
                        <w:p w14:paraId="1DAF7D81" w14:textId="77777777" w:rsidR="00E7523F" w:rsidRDefault="00E7523F"/>
                      </w:tc>
                      <w:tc>
                        <w:tcPr>
                          <w:tcW w:w="363" w:type="dxa"/>
                        </w:tcPr>
                        <w:p w14:paraId="706E7289" w14:textId="77777777" w:rsidR="00E7523F" w:rsidRDefault="00E7523F"/>
                      </w:tc>
                      <w:tc>
                        <w:tcPr>
                          <w:tcW w:w="363" w:type="dxa"/>
                        </w:tcPr>
                        <w:p w14:paraId="582CE635" w14:textId="77777777" w:rsidR="00E7523F" w:rsidRDefault="00E7523F"/>
                      </w:tc>
                      <w:tc>
                        <w:tcPr>
                          <w:tcW w:w="363" w:type="dxa"/>
                        </w:tcPr>
                        <w:p w14:paraId="4D886395" w14:textId="77777777" w:rsidR="00E7523F" w:rsidRDefault="00E7523F"/>
                      </w:tc>
                      <w:tc>
                        <w:tcPr>
                          <w:tcW w:w="363" w:type="dxa"/>
                        </w:tcPr>
                        <w:p w14:paraId="04612D4A" w14:textId="77777777" w:rsidR="00E7523F" w:rsidRDefault="00E7523F"/>
                      </w:tc>
                      <w:tc>
                        <w:tcPr>
                          <w:tcW w:w="363" w:type="dxa"/>
                        </w:tcPr>
                        <w:p w14:paraId="1F13216A" w14:textId="77777777" w:rsidR="00E7523F" w:rsidRDefault="00E7523F"/>
                      </w:tc>
                      <w:tc>
                        <w:tcPr>
                          <w:tcW w:w="363" w:type="dxa"/>
                        </w:tcPr>
                        <w:p w14:paraId="3BF59575" w14:textId="77777777" w:rsidR="00E7523F" w:rsidRDefault="00E7523F"/>
                      </w:tc>
                      <w:tc>
                        <w:tcPr>
                          <w:tcW w:w="363" w:type="dxa"/>
                        </w:tcPr>
                        <w:p w14:paraId="57737AF3" w14:textId="77777777" w:rsidR="00E7523F" w:rsidRDefault="00E7523F"/>
                      </w:tc>
                      <w:tc>
                        <w:tcPr>
                          <w:tcW w:w="363" w:type="dxa"/>
                        </w:tcPr>
                        <w:p w14:paraId="0440A721" w14:textId="77777777" w:rsidR="00E7523F" w:rsidRDefault="00E7523F"/>
                      </w:tc>
                      <w:tc>
                        <w:tcPr>
                          <w:tcW w:w="363" w:type="dxa"/>
                        </w:tcPr>
                        <w:p w14:paraId="3F585137" w14:textId="77777777" w:rsidR="00E7523F" w:rsidRDefault="00E7523F"/>
                      </w:tc>
                      <w:tc>
                        <w:tcPr>
                          <w:tcW w:w="363" w:type="dxa"/>
                        </w:tcPr>
                        <w:p w14:paraId="3A30759C" w14:textId="77777777" w:rsidR="00E7523F" w:rsidRDefault="00E7523F"/>
                      </w:tc>
                      <w:tc>
                        <w:tcPr>
                          <w:tcW w:w="363" w:type="dxa"/>
                        </w:tcPr>
                        <w:p w14:paraId="701CB836" w14:textId="77777777" w:rsidR="00E7523F" w:rsidRDefault="00E7523F"/>
                      </w:tc>
                    </w:tr>
                    <w:tr w:rsidR="00E7523F" w14:paraId="255F713A" w14:textId="77777777" w:rsidTr="005422FF">
                      <w:tc>
                        <w:tcPr>
                          <w:tcW w:w="362" w:type="dxa"/>
                        </w:tcPr>
                        <w:p w14:paraId="14764AB1" w14:textId="77777777" w:rsidR="00E7523F" w:rsidRDefault="00E7523F"/>
                      </w:tc>
                      <w:tc>
                        <w:tcPr>
                          <w:tcW w:w="236" w:type="dxa"/>
                        </w:tcPr>
                        <w:p w14:paraId="191C33FB" w14:textId="77777777" w:rsidR="00E7523F" w:rsidRDefault="00E7523F"/>
                      </w:tc>
                      <w:tc>
                        <w:tcPr>
                          <w:tcW w:w="488" w:type="dxa"/>
                        </w:tcPr>
                        <w:p w14:paraId="6A02E931" w14:textId="77777777" w:rsidR="00E7523F" w:rsidRDefault="00E7523F"/>
                      </w:tc>
                      <w:tc>
                        <w:tcPr>
                          <w:tcW w:w="362" w:type="dxa"/>
                        </w:tcPr>
                        <w:p w14:paraId="0CB8E1CF" w14:textId="77777777" w:rsidR="00E7523F" w:rsidRDefault="00E7523F"/>
                      </w:tc>
                      <w:tc>
                        <w:tcPr>
                          <w:tcW w:w="363" w:type="dxa"/>
                        </w:tcPr>
                        <w:p w14:paraId="2BBB6FFB" w14:textId="77777777" w:rsidR="00E7523F" w:rsidRDefault="00E7523F"/>
                      </w:tc>
                      <w:tc>
                        <w:tcPr>
                          <w:tcW w:w="363" w:type="dxa"/>
                        </w:tcPr>
                        <w:p w14:paraId="50C3C959" w14:textId="77777777" w:rsidR="00E7523F" w:rsidRDefault="00E7523F"/>
                      </w:tc>
                      <w:tc>
                        <w:tcPr>
                          <w:tcW w:w="363" w:type="dxa"/>
                        </w:tcPr>
                        <w:p w14:paraId="02103B05" w14:textId="77777777" w:rsidR="00E7523F" w:rsidRDefault="00E7523F"/>
                      </w:tc>
                      <w:tc>
                        <w:tcPr>
                          <w:tcW w:w="363" w:type="dxa"/>
                        </w:tcPr>
                        <w:p w14:paraId="43B4E092" w14:textId="77777777" w:rsidR="00E7523F" w:rsidRDefault="00E7523F"/>
                      </w:tc>
                      <w:tc>
                        <w:tcPr>
                          <w:tcW w:w="363" w:type="dxa"/>
                        </w:tcPr>
                        <w:p w14:paraId="0D180BE6" w14:textId="77777777" w:rsidR="00E7523F" w:rsidRDefault="00E7523F"/>
                      </w:tc>
                      <w:tc>
                        <w:tcPr>
                          <w:tcW w:w="363" w:type="dxa"/>
                        </w:tcPr>
                        <w:p w14:paraId="6E8D2C47" w14:textId="77777777" w:rsidR="00E7523F" w:rsidRDefault="00E7523F"/>
                      </w:tc>
                      <w:tc>
                        <w:tcPr>
                          <w:tcW w:w="363" w:type="dxa"/>
                        </w:tcPr>
                        <w:p w14:paraId="38E882B3" w14:textId="77777777" w:rsidR="00E7523F" w:rsidRDefault="00E7523F"/>
                      </w:tc>
                      <w:tc>
                        <w:tcPr>
                          <w:tcW w:w="363" w:type="dxa"/>
                        </w:tcPr>
                        <w:p w14:paraId="4AEADDE0" w14:textId="77777777" w:rsidR="00E7523F" w:rsidRDefault="00E7523F"/>
                      </w:tc>
                      <w:tc>
                        <w:tcPr>
                          <w:tcW w:w="363" w:type="dxa"/>
                        </w:tcPr>
                        <w:p w14:paraId="2F4EB3D7" w14:textId="77777777" w:rsidR="00E7523F" w:rsidRDefault="00E7523F"/>
                      </w:tc>
                      <w:tc>
                        <w:tcPr>
                          <w:tcW w:w="363" w:type="dxa"/>
                        </w:tcPr>
                        <w:p w14:paraId="7956144C" w14:textId="77777777" w:rsidR="00E7523F" w:rsidRDefault="00E7523F"/>
                      </w:tc>
                      <w:tc>
                        <w:tcPr>
                          <w:tcW w:w="363" w:type="dxa"/>
                        </w:tcPr>
                        <w:p w14:paraId="7655959A" w14:textId="77777777" w:rsidR="00E7523F" w:rsidRDefault="00E7523F"/>
                      </w:tc>
                      <w:tc>
                        <w:tcPr>
                          <w:tcW w:w="363" w:type="dxa"/>
                        </w:tcPr>
                        <w:p w14:paraId="4C5927A9" w14:textId="77777777" w:rsidR="00E7523F" w:rsidRDefault="00E7523F"/>
                      </w:tc>
                      <w:tc>
                        <w:tcPr>
                          <w:tcW w:w="363" w:type="dxa"/>
                        </w:tcPr>
                        <w:p w14:paraId="13535BD5" w14:textId="77777777" w:rsidR="00E7523F" w:rsidRDefault="00E7523F"/>
                      </w:tc>
                      <w:tc>
                        <w:tcPr>
                          <w:tcW w:w="363" w:type="dxa"/>
                        </w:tcPr>
                        <w:p w14:paraId="7FF6C142" w14:textId="77777777" w:rsidR="00E7523F" w:rsidRDefault="00E7523F"/>
                      </w:tc>
                      <w:tc>
                        <w:tcPr>
                          <w:tcW w:w="363" w:type="dxa"/>
                        </w:tcPr>
                        <w:p w14:paraId="3860FABC" w14:textId="77777777" w:rsidR="00E7523F" w:rsidRDefault="00E7523F"/>
                      </w:tc>
                      <w:tc>
                        <w:tcPr>
                          <w:tcW w:w="363" w:type="dxa"/>
                        </w:tcPr>
                        <w:p w14:paraId="7B7FDE94" w14:textId="77777777" w:rsidR="00E7523F" w:rsidRDefault="00E7523F"/>
                      </w:tc>
                      <w:tc>
                        <w:tcPr>
                          <w:tcW w:w="363" w:type="dxa"/>
                        </w:tcPr>
                        <w:p w14:paraId="738ABD43" w14:textId="77777777" w:rsidR="00E7523F" w:rsidRDefault="00E7523F"/>
                      </w:tc>
                      <w:tc>
                        <w:tcPr>
                          <w:tcW w:w="363" w:type="dxa"/>
                        </w:tcPr>
                        <w:p w14:paraId="2C8BA9F4" w14:textId="77777777" w:rsidR="00E7523F" w:rsidRDefault="00E7523F"/>
                      </w:tc>
                      <w:tc>
                        <w:tcPr>
                          <w:tcW w:w="363" w:type="dxa"/>
                        </w:tcPr>
                        <w:p w14:paraId="0503BDCD" w14:textId="77777777" w:rsidR="00E7523F" w:rsidRDefault="00E7523F"/>
                      </w:tc>
                      <w:tc>
                        <w:tcPr>
                          <w:tcW w:w="363" w:type="dxa"/>
                        </w:tcPr>
                        <w:p w14:paraId="7B9511DF" w14:textId="77777777" w:rsidR="00E7523F" w:rsidRDefault="00E7523F"/>
                      </w:tc>
                      <w:tc>
                        <w:tcPr>
                          <w:tcW w:w="363" w:type="dxa"/>
                        </w:tcPr>
                        <w:p w14:paraId="20DBA541" w14:textId="77777777" w:rsidR="00E7523F" w:rsidRDefault="00E7523F"/>
                      </w:tc>
                    </w:tr>
                    <w:tr w:rsidR="00E7523F" w14:paraId="0797E21A" w14:textId="77777777" w:rsidTr="005422FF">
                      <w:tc>
                        <w:tcPr>
                          <w:tcW w:w="362" w:type="dxa"/>
                        </w:tcPr>
                        <w:p w14:paraId="598783E7" w14:textId="77777777" w:rsidR="00E7523F" w:rsidRDefault="00E7523F"/>
                      </w:tc>
                      <w:tc>
                        <w:tcPr>
                          <w:tcW w:w="236" w:type="dxa"/>
                        </w:tcPr>
                        <w:p w14:paraId="3EDC19D9" w14:textId="77777777" w:rsidR="00E7523F" w:rsidRDefault="00E7523F"/>
                      </w:tc>
                      <w:tc>
                        <w:tcPr>
                          <w:tcW w:w="488" w:type="dxa"/>
                        </w:tcPr>
                        <w:p w14:paraId="1CD86703" w14:textId="77777777" w:rsidR="00E7523F" w:rsidRDefault="00E7523F"/>
                      </w:tc>
                      <w:tc>
                        <w:tcPr>
                          <w:tcW w:w="362" w:type="dxa"/>
                        </w:tcPr>
                        <w:p w14:paraId="34F49503" w14:textId="77777777" w:rsidR="00E7523F" w:rsidRDefault="00E7523F"/>
                      </w:tc>
                      <w:tc>
                        <w:tcPr>
                          <w:tcW w:w="363" w:type="dxa"/>
                        </w:tcPr>
                        <w:p w14:paraId="26057367" w14:textId="77777777" w:rsidR="00E7523F" w:rsidRDefault="00E7523F"/>
                      </w:tc>
                      <w:tc>
                        <w:tcPr>
                          <w:tcW w:w="363" w:type="dxa"/>
                        </w:tcPr>
                        <w:p w14:paraId="3A28EBB1" w14:textId="77777777" w:rsidR="00E7523F" w:rsidRDefault="00E7523F"/>
                      </w:tc>
                      <w:tc>
                        <w:tcPr>
                          <w:tcW w:w="363" w:type="dxa"/>
                        </w:tcPr>
                        <w:p w14:paraId="4EE6C4C2" w14:textId="77777777" w:rsidR="00E7523F" w:rsidRDefault="00E7523F"/>
                      </w:tc>
                      <w:tc>
                        <w:tcPr>
                          <w:tcW w:w="363" w:type="dxa"/>
                        </w:tcPr>
                        <w:p w14:paraId="0617300E" w14:textId="77777777" w:rsidR="00E7523F" w:rsidRDefault="00E7523F"/>
                      </w:tc>
                      <w:tc>
                        <w:tcPr>
                          <w:tcW w:w="363" w:type="dxa"/>
                        </w:tcPr>
                        <w:p w14:paraId="429B39F0" w14:textId="77777777" w:rsidR="00E7523F" w:rsidRDefault="00E7523F"/>
                      </w:tc>
                      <w:tc>
                        <w:tcPr>
                          <w:tcW w:w="363" w:type="dxa"/>
                        </w:tcPr>
                        <w:p w14:paraId="580A9682" w14:textId="77777777" w:rsidR="00E7523F" w:rsidRDefault="00E7523F"/>
                      </w:tc>
                      <w:tc>
                        <w:tcPr>
                          <w:tcW w:w="363" w:type="dxa"/>
                        </w:tcPr>
                        <w:p w14:paraId="293CEFC4" w14:textId="77777777" w:rsidR="00E7523F" w:rsidRDefault="00E7523F"/>
                      </w:tc>
                      <w:tc>
                        <w:tcPr>
                          <w:tcW w:w="363" w:type="dxa"/>
                        </w:tcPr>
                        <w:p w14:paraId="21C6F351" w14:textId="77777777" w:rsidR="00E7523F" w:rsidRDefault="00E7523F"/>
                      </w:tc>
                      <w:tc>
                        <w:tcPr>
                          <w:tcW w:w="363" w:type="dxa"/>
                        </w:tcPr>
                        <w:p w14:paraId="68713E58" w14:textId="77777777" w:rsidR="00E7523F" w:rsidRDefault="00E7523F"/>
                      </w:tc>
                      <w:tc>
                        <w:tcPr>
                          <w:tcW w:w="363" w:type="dxa"/>
                        </w:tcPr>
                        <w:p w14:paraId="5B71A097" w14:textId="77777777" w:rsidR="00E7523F" w:rsidRDefault="00E7523F"/>
                      </w:tc>
                      <w:tc>
                        <w:tcPr>
                          <w:tcW w:w="363" w:type="dxa"/>
                        </w:tcPr>
                        <w:p w14:paraId="312AACE7" w14:textId="77777777" w:rsidR="00E7523F" w:rsidRDefault="00E7523F"/>
                      </w:tc>
                      <w:tc>
                        <w:tcPr>
                          <w:tcW w:w="363" w:type="dxa"/>
                        </w:tcPr>
                        <w:p w14:paraId="4D37F0E9" w14:textId="77777777" w:rsidR="00E7523F" w:rsidRDefault="00E7523F"/>
                      </w:tc>
                      <w:tc>
                        <w:tcPr>
                          <w:tcW w:w="363" w:type="dxa"/>
                        </w:tcPr>
                        <w:p w14:paraId="7621F00F" w14:textId="77777777" w:rsidR="00E7523F" w:rsidRDefault="00E7523F"/>
                      </w:tc>
                      <w:tc>
                        <w:tcPr>
                          <w:tcW w:w="363" w:type="dxa"/>
                        </w:tcPr>
                        <w:p w14:paraId="0F03725A" w14:textId="77777777" w:rsidR="00E7523F" w:rsidRDefault="00E7523F"/>
                      </w:tc>
                      <w:tc>
                        <w:tcPr>
                          <w:tcW w:w="363" w:type="dxa"/>
                        </w:tcPr>
                        <w:p w14:paraId="1246A6C3" w14:textId="77777777" w:rsidR="00E7523F" w:rsidRDefault="00E7523F"/>
                      </w:tc>
                      <w:tc>
                        <w:tcPr>
                          <w:tcW w:w="363" w:type="dxa"/>
                        </w:tcPr>
                        <w:p w14:paraId="3B7845EE" w14:textId="77777777" w:rsidR="00E7523F" w:rsidRDefault="00E7523F"/>
                      </w:tc>
                      <w:tc>
                        <w:tcPr>
                          <w:tcW w:w="363" w:type="dxa"/>
                        </w:tcPr>
                        <w:p w14:paraId="101F930E" w14:textId="77777777" w:rsidR="00E7523F" w:rsidRDefault="00E7523F"/>
                      </w:tc>
                      <w:tc>
                        <w:tcPr>
                          <w:tcW w:w="363" w:type="dxa"/>
                        </w:tcPr>
                        <w:p w14:paraId="26594087" w14:textId="77777777" w:rsidR="00E7523F" w:rsidRDefault="00E7523F"/>
                      </w:tc>
                      <w:tc>
                        <w:tcPr>
                          <w:tcW w:w="363" w:type="dxa"/>
                        </w:tcPr>
                        <w:p w14:paraId="490D369C" w14:textId="77777777" w:rsidR="00E7523F" w:rsidRDefault="00E7523F"/>
                      </w:tc>
                      <w:tc>
                        <w:tcPr>
                          <w:tcW w:w="363" w:type="dxa"/>
                        </w:tcPr>
                        <w:p w14:paraId="1AF4E806" w14:textId="77777777" w:rsidR="00E7523F" w:rsidRDefault="00E7523F"/>
                      </w:tc>
                      <w:tc>
                        <w:tcPr>
                          <w:tcW w:w="363" w:type="dxa"/>
                        </w:tcPr>
                        <w:p w14:paraId="4075F07E" w14:textId="77777777" w:rsidR="00E7523F" w:rsidRDefault="00E7523F"/>
                      </w:tc>
                    </w:tr>
                  </w:tbl>
                  <w:p w14:paraId="68C9A821" w14:textId="77777777" w:rsidR="00E7523F" w:rsidRDefault="00E7523F" w:rsidP="00E7523F"/>
                </w:txbxContent>
              </v:textbox>
            </v:shape>
            <w10:anchorlock/>
          </v:group>
        </w:pict>
      </w:r>
    </w:p>
    <w:p w14:paraId="37BDD2DB" w14:textId="77777777" w:rsidR="00E7523F" w:rsidRPr="00AB5CB2" w:rsidRDefault="00E7523F" w:rsidP="00E7523F">
      <w:pPr>
        <w:rPr>
          <w:rFonts w:ascii="Arial" w:hAnsi="Arial" w:cs="Arial"/>
          <w:sz w:val="20"/>
          <w:szCs w:val="22"/>
        </w:rPr>
      </w:pPr>
    </w:p>
    <w:p w14:paraId="084EEAB0" w14:textId="77777777" w:rsidR="00E7523F" w:rsidRDefault="00E7523F" w:rsidP="00E7523F">
      <w:pPr>
        <w:rPr>
          <w:rFonts w:ascii="Arial" w:hAnsi="Arial" w:cs="Arial"/>
          <w:sz w:val="20"/>
          <w:szCs w:val="22"/>
        </w:rPr>
      </w:pPr>
    </w:p>
    <w:p w14:paraId="568E0E38" w14:textId="77777777" w:rsidR="00AE0E29" w:rsidRPr="00AB5CB2" w:rsidRDefault="00AE0E29" w:rsidP="00E7523F">
      <w:pPr>
        <w:rPr>
          <w:rFonts w:ascii="Arial" w:hAnsi="Arial" w:cs="Arial"/>
          <w:sz w:val="20"/>
          <w:szCs w:val="22"/>
        </w:rPr>
      </w:pPr>
    </w:p>
    <w:p w14:paraId="22C46199" w14:textId="77777777" w:rsidR="000A6096" w:rsidRDefault="000A6096" w:rsidP="00E7523F">
      <w:pPr>
        <w:rPr>
          <w:rFonts w:ascii="Arial" w:hAnsi="Arial" w:cs="Arial"/>
          <w:sz w:val="20"/>
          <w:szCs w:val="22"/>
        </w:rPr>
      </w:pPr>
    </w:p>
    <w:p w14:paraId="62E0E998" w14:textId="77777777" w:rsidR="00987ACF" w:rsidRDefault="00987ACF" w:rsidP="00E7523F">
      <w:pPr>
        <w:rPr>
          <w:rFonts w:ascii="Arial" w:hAnsi="Arial" w:cs="Arial"/>
          <w:sz w:val="20"/>
          <w:szCs w:val="22"/>
        </w:rPr>
      </w:pPr>
    </w:p>
    <w:p w14:paraId="696E6334" w14:textId="77777777" w:rsidR="00987ACF" w:rsidRDefault="00987ACF" w:rsidP="00E7523F">
      <w:pPr>
        <w:rPr>
          <w:rFonts w:ascii="Arial" w:hAnsi="Arial" w:cs="Arial"/>
          <w:sz w:val="20"/>
          <w:szCs w:val="22"/>
        </w:rPr>
      </w:pPr>
    </w:p>
    <w:p w14:paraId="4AE0ACD0" w14:textId="77777777" w:rsidR="00987ACF" w:rsidRDefault="00987ACF" w:rsidP="00E7523F">
      <w:pPr>
        <w:rPr>
          <w:rFonts w:ascii="Arial" w:hAnsi="Arial" w:cs="Arial"/>
          <w:sz w:val="20"/>
          <w:szCs w:val="22"/>
        </w:rPr>
      </w:pPr>
    </w:p>
    <w:p w14:paraId="2852891F" w14:textId="77777777" w:rsidR="00987ACF" w:rsidRDefault="00987ACF" w:rsidP="00E7523F">
      <w:pPr>
        <w:rPr>
          <w:rFonts w:ascii="Arial" w:hAnsi="Arial" w:cs="Arial"/>
          <w:sz w:val="20"/>
          <w:szCs w:val="22"/>
        </w:rPr>
      </w:pPr>
    </w:p>
    <w:p w14:paraId="016330C6" w14:textId="77777777" w:rsidR="00987ACF" w:rsidRDefault="00987ACF" w:rsidP="00E7523F">
      <w:pPr>
        <w:rPr>
          <w:rFonts w:ascii="Arial" w:hAnsi="Arial" w:cs="Arial"/>
          <w:sz w:val="20"/>
          <w:szCs w:val="22"/>
        </w:rPr>
      </w:pPr>
    </w:p>
    <w:p w14:paraId="5552CC7B" w14:textId="77777777" w:rsidR="00987ACF" w:rsidRDefault="00987ACF" w:rsidP="00E7523F">
      <w:pPr>
        <w:rPr>
          <w:rFonts w:ascii="Arial" w:hAnsi="Arial" w:cs="Arial"/>
          <w:sz w:val="20"/>
          <w:szCs w:val="22"/>
        </w:rPr>
      </w:pPr>
    </w:p>
    <w:p w14:paraId="647B7F7F" w14:textId="77777777" w:rsidR="00987ACF" w:rsidRDefault="00987ACF" w:rsidP="00E7523F">
      <w:pPr>
        <w:rPr>
          <w:rFonts w:ascii="Arial" w:hAnsi="Arial" w:cs="Arial"/>
          <w:sz w:val="20"/>
          <w:szCs w:val="22"/>
        </w:rPr>
      </w:pPr>
    </w:p>
    <w:p w14:paraId="70D71741" w14:textId="77777777" w:rsidR="00987ACF" w:rsidRDefault="00987ACF" w:rsidP="00E7523F">
      <w:pPr>
        <w:rPr>
          <w:rFonts w:ascii="Arial" w:hAnsi="Arial" w:cs="Arial"/>
          <w:sz w:val="20"/>
          <w:szCs w:val="22"/>
        </w:rPr>
      </w:pPr>
    </w:p>
    <w:p w14:paraId="06A41CF1" w14:textId="77777777" w:rsidR="00987ACF" w:rsidRDefault="00987ACF" w:rsidP="00E7523F">
      <w:pPr>
        <w:rPr>
          <w:rFonts w:ascii="Arial" w:hAnsi="Arial" w:cs="Arial"/>
          <w:sz w:val="20"/>
          <w:szCs w:val="22"/>
        </w:rPr>
      </w:pPr>
    </w:p>
    <w:p w14:paraId="60F6F4A2" w14:textId="77777777" w:rsidR="00987ACF" w:rsidRDefault="00987ACF" w:rsidP="00E7523F">
      <w:pPr>
        <w:rPr>
          <w:rFonts w:ascii="Arial" w:hAnsi="Arial" w:cs="Arial"/>
          <w:sz w:val="20"/>
          <w:szCs w:val="22"/>
        </w:rPr>
      </w:pPr>
    </w:p>
    <w:p w14:paraId="7D13D5B2" w14:textId="77777777" w:rsidR="00987ACF" w:rsidRDefault="00987ACF" w:rsidP="00E7523F">
      <w:pPr>
        <w:rPr>
          <w:rFonts w:ascii="Arial" w:hAnsi="Arial" w:cs="Arial"/>
          <w:sz w:val="20"/>
          <w:szCs w:val="22"/>
        </w:rPr>
      </w:pPr>
    </w:p>
    <w:p w14:paraId="7CFA0E9D" w14:textId="77777777" w:rsidR="00987ACF" w:rsidRDefault="00987ACF" w:rsidP="00E7523F">
      <w:pPr>
        <w:rPr>
          <w:rFonts w:ascii="Arial" w:hAnsi="Arial" w:cs="Arial"/>
          <w:sz w:val="20"/>
          <w:szCs w:val="22"/>
        </w:rPr>
      </w:pPr>
    </w:p>
    <w:p w14:paraId="200F8E1B" w14:textId="77777777" w:rsidR="00987ACF" w:rsidRDefault="00987ACF" w:rsidP="00E7523F">
      <w:pPr>
        <w:rPr>
          <w:rFonts w:ascii="Arial" w:hAnsi="Arial" w:cs="Arial"/>
          <w:sz w:val="20"/>
          <w:szCs w:val="22"/>
        </w:rPr>
      </w:pPr>
    </w:p>
    <w:p w14:paraId="0FCB5909" w14:textId="77777777" w:rsidR="00987ACF" w:rsidRDefault="00987ACF" w:rsidP="00E7523F">
      <w:pPr>
        <w:rPr>
          <w:rFonts w:ascii="Arial" w:hAnsi="Arial" w:cs="Arial"/>
          <w:sz w:val="20"/>
          <w:szCs w:val="22"/>
        </w:rPr>
      </w:pPr>
    </w:p>
    <w:p w14:paraId="07235CBB" w14:textId="77777777" w:rsidR="00987ACF" w:rsidRDefault="00987ACF" w:rsidP="00E7523F">
      <w:pPr>
        <w:rPr>
          <w:rFonts w:ascii="Arial" w:hAnsi="Arial" w:cs="Arial"/>
          <w:sz w:val="20"/>
          <w:szCs w:val="22"/>
        </w:rPr>
      </w:pPr>
    </w:p>
    <w:p w14:paraId="72A916B8" w14:textId="77777777" w:rsidR="00987ACF" w:rsidRDefault="00987ACF" w:rsidP="00E7523F">
      <w:pPr>
        <w:rPr>
          <w:rFonts w:ascii="Arial" w:hAnsi="Arial" w:cs="Arial"/>
          <w:sz w:val="20"/>
          <w:szCs w:val="22"/>
        </w:rPr>
      </w:pPr>
    </w:p>
    <w:p w14:paraId="5BD9982A" w14:textId="77777777" w:rsidR="00987ACF" w:rsidRDefault="00987ACF" w:rsidP="00E7523F">
      <w:pPr>
        <w:rPr>
          <w:rFonts w:ascii="Arial" w:hAnsi="Arial" w:cs="Arial"/>
          <w:sz w:val="20"/>
          <w:szCs w:val="22"/>
        </w:rPr>
      </w:pPr>
    </w:p>
    <w:p w14:paraId="45AF5EE5" w14:textId="77777777" w:rsidR="00987ACF" w:rsidRDefault="00987ACF" w:rsidP="00E7523F">
      <w:pPr>
        <w:rPr>
          <w:rFonts w:ascii="Arial" w:hAnsi="Arial" w:cs="Arial"/>
          <w:sz w:val="20"/>
          <w:szCs w:val="22"/>
        </w:rPr>
      </w:pPr>
    </w:p>
    <w:p w14:paraId="73D856A6" w14:textId="77777777" w:rsidR="004C67CD" w:rsidRDefault="004C67CD" w:rsidP="00E7523F">
      <w:pPr>
        <w:rPr>
          <w:rFonts w:ascii="Arial" w:hAnsi="Arial" w:cs="Arial"/>
          <w:sz w:val="20"/>
          <w:szCs w:val="22"/>
        </w:rPr>
      </w:pPr>
    </w:p>
    <w:p w14:paraId="4D8107E1" w14:textId="77777777" w:rsidR="004C67CD" w:rsidRDefault="004C67CD" w:rsidP="00E7523F">
      <w:pPr>
        <w:rPr>
          <w:rFonts w:ascii="Arial" w:hAnsi="Arial" w:cs="Arial"/>
          <w:sz w:val="20"/>
          <w:szCs w:val="22"/>
        </w:rPr>
      </w:pPr>
    </w:p>
    <w:p w14:paraId="6A181A07" w14:textId="77777777" w:rsidR="004C67CD" w:rsidRDefault="004C67CD" w:rsidP="00E7523F">
      <w:pPr>
        <w:rPr>
          <w:rFonts w:ascii="Arial" w:hAnsi="Arial" w:cs="Arial"/>
          <w:sz w:val="20"/>
          <w:szCs w:val="22"/>
        </w:rPr>
      </w:pPr>
    </w:p>
    <w:p w14:paraId="39AB6FD6" w14:textId="77777777" w:rsidR="004C67CD" w:rsidRDefault="004C67CD" w:rsidP="00E7523F">
      <w:pPr>
        <w:rPr>
          <w:rFonts w:ascii="Arial" w:hAnsi="Arial" w:cs="Arial"/>
          <w:sz w:val="20"/>
          <w:szCs w:val="22"/>
        </w:rPr>
      </w:pPr>
    </w:p>
    <w:p w14:paraId="00EE30CC" w14:textId="77777777" w:rsidR="004C67CD" w:rsidRPr="00987ACF" w:rsidRDefault="004C67CD" w:rsidP="004C67CD">
      <w:pPr>
        <w:numPr>
          <w:ilvl w:val="0"/>
          <w:numId w:val="23"/>
        </w:numPr>
        <w:rPr>
          <w:rFonts w:ascii="Arial" w:hAnsi="Arial" w:cs="Arial"/>
          <w:b/>
          <w:sz w:val="20"/>
          <w:szCs w:val="20"/>
        </w:rPr>
      </w:pPr>
      <w:r>
        <w:rPr>
          <w:rFonts w:ascii="Arial" w:hAnsi="Arial" w:cs="Arial"/>
          <w:sz w:val="20"/>
          <w:szCs w:val="20"/>
          <w:lang w:val="es"/>
        </w:rPr>
        <w:t xml:space="preserve">Describe y explica la relación entre el consumo de oxígeno y el tiempo. </w:t>
      </w:r>
    </w:p>
    <w:p w14:paraId="4CD2C399" w14:textId="77777777" w:rsidR="004C67CD" w:rsidRPr="00987ACF" w:rsidRDefault="004C67CD" w:rsidP="004C67CD">
      <w:pPr>
        <w:numPr>
          <w:ilvl w:val="0"/>
          <w:numId w:val="23"/>
        </w:numPr>
        <w:rPr>
          <w:rFonts w:ascii="Arial" w:hAnsi="Arial" w:cs="Arial"/>
          <w:b/>
          <w:sz w:val="20"/>
          <w:szCs w:val="20"/>
        </w:rPr>
      </w:pPr>
      <w:r>
        <w:rPr>
          <w:rFonts w:ascii="Arial" w:hAnsi="Arial" w:cs="Arial"/>
          <w:sz w:val="20"/>
          <w:szCs w:val="20"/>
          <w:lang w:val="es"/>
        </w:rPr>
        <w:t xml:space="preserve">A partir de la pendiente de las seis líneas del gráfico, determina la tasa de consumo de oxígeno de los guisantes en germinación y secos durante los experimentos a todas las temperaturas. </w:t>
      </w:r>
    </w:p>
    <w:p w14:paraId="4CA694FB" w14:textId="77777777" w:rsidR="004C67CD" w:rsidRDefault="004C67CD" w:rsidP="004C67CD">
      <w:pPr>
        <w:ind w:left="720"/>
        <w:rPr>
          <w:rFonts w:ascii="Arial" w:hAnsi="Arial" w:cs="Arial"/>
          <w:sz w:val="20"/>
          <w:szCs w:val="20"/>
        </w:rPr>
      </w:pPr>
      <w:r>
        <w:rPr>
          <w:rFonts w:ascii="Arial" w:hAnsi="Arial" w:cs="Arial"/>
          <w:sz w:val="20"/>
          <w:szCs w:val="20"/>
          <w:lang w:val="es"/>
        </w:rPr>
        <w:t xml:space="preserve">Recuerda que: </w:t>
      </w:r>
    </w:p>
    <w:p w14:paraId="2DAE42AB" w14:textId="77777777" w:rsidR="004C67CD" w:rsidRDefault="004C67CD" w:rsidP="004C67CD">
      <w:pPr>
        <w:ind w:left="720"/>
        <w:jc w:val="center"/>
        <w:rPr>
          <w:rFonts w:ascii="Arial" w:hAnsi="Arial" w:cs="Arial"/>
          <w:sz w:val="20"/>
          <w:szCs w:val="20"/>
        </w:rPr>
      </w:pPr>
      <w:r>
        <w:rPr>
          <w:rFonts w:ascii="Arial" w:hAnsi="Arial" w:cs="Arial"/>
          <w:sz w:val="20"/>
          <w:szCs w:val="20"/>
          <w:lang w:val="es"/>
        </w:rPr>
        <w:t xml:space="preserve">                  ?Y</w:t>
      </w:r>
    </w:p>
    <w:p w14:paraId="114059AA" w14:textId="77777777" w:rsidR="004C67CD" w:rsidRDefault="004C67CD" w:rsidP="004C67CD">
      <w:pPr>
        <w:ind w:left="720"/>
        <w:jc w:val="center"/>
        <w:rPr>
          <w:rFonts w:ascii="Arial" w:hAnsi="Arial" w:cs="Arial"/>
          <w:sz w:val="20"/>
          <w:szCs w:val="20"/>
        </w:rPr>
      </w:pPr>
      <w:r>
        <w:rPr>
          <w:rFonts w:ascii="Arial" w:hAnsi="Arial" w:cs="Arial"/>
          <w:sz w:val="20"/>
          <w:szCs w:val="20"/>
          <w:lang w:val="es"/>
        </w:rPr>
        <w:t>Pendiente = tasa _____</w:t>
      </w:r>
    </w:p>
    <w:p w14:paraId="6CBC836E" w14:textId="77777777" w:rsidR="004C67CD" w:rsidRDefault="004C67CD" w:rsidP="004C67CD">
      <w:pPr>
        <w:ind w:left="720"/>
        <w:jc w:val="center"/>
        <w:rPr>
          <w:rFonts w:ascii="Arial" w:hAnsi="Arial" w:cs="Arial"/>
          <w:sz w:val="20"/>
          <w:szCs w:val="20"/>
        </w:rPr>
      </w:pPr>
      <w:r>
        <w:rPr>
          <w:rFonts w:ascii="Arial" w:hAnsi="Arial" w:cs="Arial"/>
          <w:sz w:val="20"/>
          <w:szCs w:val="20"/>
          <w:lang w:val="es"/>
        </w:rPr>
        <w:t xml:space="preserve">                  ?X</w:t>
      </w:r>
    </w:p>
    <w:p w14:paraId="170B0767" w14:textId="77777777" w:rsidR="00E7523F" w:rsidRPr="00AE0E29" w:rsidRDefault="00E7523F" w:rsidP="00E7523F">
      <w:pPr>
        <w:rPr>
          <w:rFonts w:ascii="Arial" w:hAnsi="Arial" w:cs="Arial"/>
          <w:b/>
          <w:i/>
          <w:sz w:val="20"/>
          <w:szCs w:val="20"/>
        </w:rPr>
      </w:pPr>
      <w:r>
        <w:rPr>
          <w:rFonts w:ascii="Arial" w:hAnsi="Arial" w:cs="Arial"/>
          <w:b/>
          <w:bCs/>
          <w:i/>
          <w:iCs/>
          <w:sz w:val="20"/>
          <w:szCs w:val="20"/>
          <w:lang w:val="es"/>
        </w:rPr>
        <w:t>¡Muestra tu trabajo!</w:t>
      </w:r>
    </w:p>
    <w:p w14:paraId="1D27B863" w14:textId="77777777" w:rsidR="00E7523F" w:rsidRPr="00AE0E29" w:rsidRDefault="00E7523F" w:rsidP="00E7523F">
      <w:pPr>
        <w:jc w:val="center"/>
        <w:rPr>
          <w:rFonts w:ascii="Arial" w:hAnsi="Arial" w:cs="Arial"/>
          <w:sz w:val="20"/>
          <w:szCs w:val="20"/>
        </w:rPr>
      </w:pPr>
    </w:p>
    <w:tbl>
      <w:tblPr>
        <w:tblW w:w="9799" w:type="dxa"/>
        <w:jc w:val="center"/>
        <w:tblLayout w:type="fixed"/>
        <w:tblCellMar>
          <w:left w:w="120" w:type="dxa"/>
          <w:right w:w="120" w:type="dxa"/>
        </w:tblCellMar>
        <w:tblLook w:val="0000" w:firstRow="0" w:lastRow="0" w:firstColumn="0" w:lastColumn="0" w:noHBand="0" w:noVBand="0"/>
      </w:tblPr>
      <w:tblGrid>
        <w:gridCol w:w="2452"/>
        <w:gridCol w:w="4928"/>
        <w:gridCol w:w="2419"/>
      </w:tblGrid>
      <w:tr w:rsidR="00E7523F" w:rsidRPr="00AE0E29" w14:paraId="28EDAD81" w14:textId="77777777" w:rsidTr="00AE0E29">
        <w:trPr>
          <w:jc w:val="center"/>
        </w:trPr>
        <w:tc>
          <w:tcPr>
            <w:tcW w:w="2452" w:type="dxa"/>
            <w:tcBorders>
              <w:top w:val="double" w:sz="7" w:space="0" w:color="000000"/>
              <w:left w:val="double" w:sz="7" w:space="0" w:color="000000"/>
              <w:bottom w:val="double" w:sz="7" w:space="0" w:color="000000"/>
              <w:right w:val="single" w:sz="7" w:space="0" w:color="000000"/>
            </w:tcBorders>
            <w:vAlign w:val="bottom"/>
          </w:tcPr>
          <w:p w14:paraId="17D969C3" w14:textId="77777777" w:rsidR="00E7523F" w:rsidRPr="00AE0E29" w:rsidRDefault="00E7523F" w:rsidP="005422FF">
            <w:pPr>
              <w:spacing w:line="120" w:lineRule="exact"/>
              <w:rPr>
                <w:rFonts w:ascii="Arial" w:hAnsi="Arial" w:cs="Arial"/>
                <w:sz w:val="20"/>
                <w:szCs w:val="20"/>
              </w:rPr>
            </w:pPr>
          </w:p>
          <w:p w14:paraId="0ABB0F5F" w14:textId="77777777" w:rsidR="00E7523F" w:rsidRPr="00AE0E29" w:rsidRDefault="00F00074" w:rsidP="005422FF">
            <w:pPr>
              <w:spacing w:after="58"/>
              <w:jc w:val="center"/>
              <w:rPr>
                <w:rFonts w:ascii="Arial" w:hAnsi="Arial" w:cs="Arial"/>
                <w:b/>
                <w:bCs/>
                <w:sz w:val="20"/>
                <w:szCs w:val="20"/>
              </w:rPr>
            </w:pPr>
            <w:r>
              <w:rPr>
                <w:rFonts w:ascii="Arial" w:hAnsi="Arial" w:cs="Arial"/>
                <w:b/>
                <w:bCs/>
                <w:sz w:val="20"/>
                <w:szCs w:val="20"/>
                <w:lang w:val="es"/>
              </w:rPr>
              <w:t>Temperatura</w:t>
            </w:r>
          </w:p>
        </w:tc>
        <w:tc>
          <w:tcPr>
            <w:tcW w:w="4928" w:type="dxa"/>
            <w:tcBorders>
              <w:top w:val="double" w:sz="7" w:space="0" w:color="000000"/>
              <w:left w:val="single" w:sz="7" w:space="0" w:color="000000"/>
              <w:bottom w:val="double" w:sz="7" w:space="0" w:color="000000"/>
              <w:right w:val="single" w:sz="7" w:space="0" w:color="000000"/>
            </w:tcBorders>
            <w:vAlign w:val="bottom"/>
          </w:tcPr>
          <w:p w14:paraId="45496576" w14:textId="77777777" w:rsidR="00E7523F" w:rsidRPr="00AE0E29" w:rsidRDefault="00E7523F" w:rsidP="005422FF">
            <w:pPr>
              <w:spacing w:line="120" w:lineRule="exact"/>
              <w:rPr>
                <w:rFonts w:ascii="Arial" w:hAnsi="Arial" w:cs="Arial"/>
                <w:b/>
                <w:bCs/>
                <w:sz w:val="20"/>
                <w:szCs w:val="20"/>
              </w:rPr>
            </w:pPr>
          </w:p>
          <w:p w14:paraId="2BC63151" w14:textId="77777777" w:rsidR="00E7523F" w:rsidRPr="00AE0E29" w:rsidRDefault="00E7523F" w:rsidP="005422FF">
            <w:pPr>
              <w:spacing w:after="58"/>
              <w:jc w:val="center"/>
              <w:rPr>
                <w:rFonts w:ascii="Arial" w:hAnsi="Arial" w:cs="Arial"/>
                <w:b/>
                <w:bCs/>
                <w:sz w:val="20"/>
                <w:szCs w:val="20"/>
              </w:rPr>
            </w:pPr>
            <w:r>
              <w:rPr>
                <w:rFonts w:ascii="Arial" w:hAnsi="Arial" w:cs="Arial"/>
                <w:b/>
                <w:bCs/>
                <w:sz w:val="20"/>
                <w:szCs w:val="20"/>
                <w:lang w:val="es"/>
              </w:rPr>
              <w:t>CÁLCULOS</w:t>
            </w:r>
          </w:p>
        </w:tc>
        <w:tc>
          <w:tcPr>
            <w:tcW w:w="2419" w:type="dxa"/>
            <w:tcBorders>
              <w:top w:val="double" w:sz="7" w:space="0" w:color="000000"/>
              <w:left w:val="single" w:sz="7" w:space="0" w:color="000000"/>
              <w:bottom w:val="double" w:sz="7" w:space="0" w:color="000000"/>
              <w:right w:val="double" w:sz="7" w:space="0" w:color="000000"/>
            </w:tcBorders>
            <w:vAlign w:val="bottom"/>
          </w:tcPr>
          <w:p w14:paraId="6D5EB4E8" w14:textId="77777777" w:rsidR="00E7523F" w:rsidRPr="00AE0E29" w:rsidRDefault="00E7523F" w:rsidP="005422FF">
            <w:pPr>
              <w:spacing w:line="120" w:lineRule="exact"/>
              <w:rPr>
                <w:rFonts w:ascii="Arial" w:hAnsi="Arial" w:cs="Arial"/>
                <w:b/>
                <w:bCs/>
                <w:sz w:val="20"/>
                <w:szCs w:val="20"/>
              </w:rPr>
            </w:pPr>
          </w:p>
          <w:p w14:paraId="654F293B" w14:textId="77777777" w:rsidR="00E7523F" w:rsidRPr="00AE0E29" w:rsidRDefault="00E7523F" w:rsidP="005422FF">
            <w:pPr>
              <w:spacing w:after="58"/>
              <w:jc w:val="center"/>
              <w:rPr>
                <w:rFonts w:ascii="Arial" w:hAnsi="Arial" w:cs="Arial"/>
                <w:b/>
                <w:bCs/>
                <w:sz w:val="20"/>
                <w:szCs w:val="20"/>
              </w:rPr>
            </w:pPr>
            <w:r>
              <w:rPr>
                <w:rFonts w:ascii="Arial" w:hAnsi="Arial" w:cs="Arial"/>
                <w:b/>
                <w:bCs/>
                <w:sz w:val="20"/>
                <w:szCs w:val="20"/>
                <w:lang w:val="es"/>
              </w:rPr>
              <w:t>TASA: ml O</w:t>
            </w:r>
            <w:r>
              <w:rPr>
                <w:rFonts w:ascii="Arial" w:hAnsi="Arial" w:cs="Arial"/>
                <w:b/>
                <w:bCs/>
                <w:sz w:val="20"/>
                <w:szCs w:val="20"/>
                <w:vertAlign w:val="subscript"/>
                <w:lang w:val="es"/>
              </w:rPr>
              <w:t>2</w:t>
            </w:r>
            <w:r>
              <w:rPr>
                <w:rFonts w:ascii="Arial" w:hAnsi="Arial" w:cs="Arial"/>
                <w:b/>
                <w:bCs/>
                <w:sz w:val="20"/>
                <w:szCs w:val="20"/>
                <w:lang w:val="es"/>
              </w:rPr>
              <w:t>/minuto</w:t>
            </w:r>
          </w:p>
        </w:tc>
      </w:tr>
      <w:tr w:rsidR="00E7523F" w:rsidRPr="00AE0E29" w14:paraId="6705E03B" w14:textId="77777777" w:rsidTr="00AE0E29">
        <w:trPr>
          <w:jc w:val="center"/>
        </w:trPr>
        <w:tc>
          <w:tcPr>
            <w:tcW w:w="2452" w:type="dxa"/>
            <w:tcBorders>
              <w:top w:val="single" w:sz="7" w:space="0" w:color="000000"/>
              <w:left w:val="single" w:sz="7" w:space="0" w:color="000000"/>
              <w:bottom w:val="single" w:sz="7" w:space="0" w:color="000000"/>
              <w:right w:val="single" w:sz="7" w:space="0" w:color="000000"/>
            </w:tcBorders>
            <w:vAlign w:val="center"/>
          </w:tcPr>
          <w:p w14:paraId="4125E503" w14:textId="77777777" w:rsidR="00E7523F" w:rsidRPr="00AE0E29" w:rsidRDefault="00E7523F" w:rsidP="005422FF">
            <w:pPr>
              <w:spacing w:line="120" w:lineRule="exact"/>
              <w:jc w:val="center"/>
              <w:rPr>
                <w:rFonts w:ascii="Arial" w:hAnsi="Arial" w:cs="Arial"/>
                <w:b/>
                <w:bCs/>
                <w:sz w:val="20"/>
                <w:szCs w:val="20"/>
              </w:rPr>
            </w:pPr>
          </w:p>
          <w:p w14:paraId="65CF71F0" w14:textId="77777777" w:rsidR="00E7523F" w:rsidRPr="00AE0E29" w:rsidRDefault="00E7523F" w:rsidP="00F00074">
            <w:pPr>
              <w:spacing w:after="58"/>
              <w:jc w:val="center"/>
              <w:rPr>
                <w:rFonts w:ascii="Arial" w:hAnsi="Arial" w:cs="Arial"/>
                <w:sz w:val="20"/>
                <w:szCs w:val="20"/>
              </w:rPr>
            </w:pPr>
            <w:r>
              <w:rPr>
                <w:rFonts w:ascii="Arial" w:hAnsi="Arial" w:cs="Arial"/>
                <w:sz w:val="20"/>
                <w:szCs w:val="20"/>
                <w:lang w:val="es"/>
              </w:rPr>
              <w:t>Semillas en germinación a _______</w:t>
            </w:r>
          </w:p>
        </w:tc>
        <w:tc>
          <w:tcPr>
            <w:tcW w:w="4928" w:type="dxa"/>
            <w:tcBorders>
              <w:top w:val="single" w:sz="7" w:space="0" w:color="000000"/>
              <w:left w:val="single" w:sz="7" w:space="0" w:color="000000"/>
              <w:bottom w:val="single" w:sz="7" w:space="0" w:color="000000"/>
              <w:right w:val="single" w:sz="7" w:space="0" w:color="000000"/>
            </w:tcBorders>
          </w:tcPr>
          <w:p w14:paraId="6252F9D3" w14:textId="77777777" w:rsidR="00E7523F" w:rsidRPr="00AE0E29" w:rsidRDefault="00E7523F" w:rsidP="005422FF">
            <w:pPr>
              <w:spacing w:line="120" w:lineRule="exact"/>
              <w:rPr>
                <w:rFonts w:ascii="Arial" w:hAnsi="Arial" w:cs="Arial"/>
                <w:sz w:val="20"/>
                <w:szCs w:val="20"/>
              </w:rPr>
            </w:pPr>
          </w:p>
          <w:p w14:paraId="2446F43D" w14:textId="77777777" w:rsidR="00E7523F" w:rsidRPr="00AE0E29" w:rsidRDefault="00E7523F" w:rsidP="005422FF">
            <w:pPr>
              <w:rPr>
                <w:rFonts w:ascii="Arial" w:hAnsi="Arial" w:cs="Arial"/>
                <w:sz w:val="20"/>
                <w:szCs w:val="20"/>
              </w:rPr>
            </w:pPr>
          </w:p>
          <w:p w14:paraId="511480CE" w14:textId="77777777" w:rsidR="00E7523F" w:rsidRPr="00AE0E29" w:rsidRDefault="00E7523F" w:rsidP="005422FF">
            <w:pPr>
              <w:rPr>
                <w:rFonts w:ascii="Arial" w:hAnsi="Arial" w:cs="Arial"/>
                <w:sz w:val="20"/>
                <w:szCs w:val="20"/>
              </w:rPr>
            </w:pPr>
          </w:p>
          <w:p w14:paraId="1A9E44F7" w14:textId="77777777" w:rsidR="00E7523F" w:rsidRPr="00AE0E29" w:rsidRDefault="00E7523F" w:rsidP="005422FF">
            <w:pPr>
              <w:spacing w:after="58"/>
              <w:rPr>
                <w:rFonts w:ascii="Arial" w:hAnsi="Arial" w:cs="Arial"/>
                <w:sz w:val="20"/>
                <w:szCs w:val="20"/>
              </w:rPr>
            </w:pPr>
          </w:p>
        </w:tc>
        <w:tc>
          <w:tcPr>
            <w:tcW w:w="2419" w:type="dxa"/>
            <w:tcBorders>
              <w:top w:val="single" w:sz="7" w:space="0" w:color="000000"/>
              <w:left w:val="single" w:sz="7" w:space="0" w:color="000000"/>
              <w:bottom w:val="single" w:sz="7" w:space="0" w:color="000000"/>
              <w:right w:val="single" w:sz="7" w:space="0" w:color="000000"/>
            </w:tcBorders>
          </w:tcPr>
          <w:p w14:paraId="44C8814F" w14:textId="77777777" w:rsidR="00E7523F" w:rsidRPr="00AE0E29" w:rsidRDefault="00E7523F" w:rsidP="005422FF">
            <w:pPr>
              <w:spacing w:line="120" w:lineRule="exact"/>
              <w:rPr>
                <w:rFonts w:ascii="Arial" w:hAnsi="Arial" w:cs="Arial"/>
                <w:sz w:val="20"/>
                <w:szCs w:val="20"/>
              </w:rPr>
            </w:pPr>
          </w:p>
          <w:p w14:paraId="5B159BC6" w14:textId="77777777" w:rsidR="00E7523F" w:rsidRPr="00AE0E29" w:rsidRDefault="00E7523F" w:rsidP="005422FF">
            <w:pPr>
              <w:spacing w:after="58"/>
              <w:rPr>
                <w:rFonts w:ascii="Arial" w:hAnsi="Arial" w:cs="Arial"/>
                <w:sz w:val="20"/>
                <w:szCs w:val="20"/>
              </w:rPr>
            </w:pPr>
          </w:p>
        </w:tc>
      </w:tr>
      <w:tr w:rsidR="00E7523F" w:rsidRPr="00AE0E29" w14:paraId="67731FB2" w14:textId="77777777" w:rsidTr="00AE0E29">
        <w:trPr>
          <w:jc w:val="center"/>
        </w:trPr>
        <w:tc>
          <w:tcPr>
            <w:tcW w:w="2452" w:type="dxa"/>
            <w:tcBorders>
              <w:top w:val="single" w:sz="7" w:space="0" w:color="000000"/>
              <w:left w:val="single" w:sz="7" w:space="0" w:color="000000"/>
              <w:bottom w:val="single" w:sz="7" w:space="0" w:color="000000"/>
              <w:right w:val="single" w:sz="7" w:space="0" w:color="000000"/>
            </w:tcBorders>
            <w:vAlign w:val="center"/>
          </w:tcPr>
          <w:p w14:paraId="67782773" w14:textId="77777777" w:rsidR="00E7523F" w:rsidRPr="00AE0E29" w:rsidRDefault="00E7523F" w:rsidP="005422FF">
            <w:pPr>
              <w:spacing w:line="120" w:lineRule="exact"/>
              <w:jc w:val="center"/>
              <w:rPr>
                <w:rFonts w:ascii="Arial" w:hAnsi="Arial" w:cs="Arial"/>
                <w:sz w:val="20"/>
                <w:szCs w:val="20"/>
              </w:rPr>
            </w:pPr>
          </w:p>
          <w:p w14:paraId="078E55D3" w14:textId="77777777" w:rsidR="00E7523F" w:rsidRPr="00AE0E29" w:rsidRDefault="00E7523F" w:rsidP="00F00074">
            <w:pPr>
              <w:spacing w:after="58"/>
              <w:jc w:val="center"/>
              <w:rPr>
                <w:rFonts w:ascii="Arial" w:hAnsi="Arial" w:cs="Arial"/>
                <w:sz w:val="20"/>
                <w:szCs w:val="20"/>
              </w:rPr>
            </w:pPr>
            <w:r>
              <w:rPr>
                <w:rFonts w:ascii="Arial" w:hAnsi="Arial" w:cs="Arial"/>
                <w:sz w:val="20"/>
                <w:szCs w:val="20"/>
                <w:lang w:val="es"/>
              </w:rPr>
              <w:t>Semillas en germinación a _______</w:t>
            </w:r>
          </w:p>
        </w:tc>
        <w:tc>
          <w:tcPr>
            <w:tcW w:w="4928" w:type="dxa"/>
            <w:tcBorders>
              <w:top w:val="single" w:sz="7" w:space="0" w:color="000000"/>
              <w:left w:val="single" w:sz="7" w:space="0" w:color="000000"/>
              <w:bottom w:val="single" w:sz="7" w:space="0" w:color="000000"/>
              <w:right w:val="single" w:sz="7" w:space="0" w:color="000000"/>
            </w:tcBorders>
          </w:tcPr>
          <w:p w14:paraId="7A7F3A78" w14:textId="77777777" w:rsidR="00E7523F" w:rsidRPr="00AE0E29" w:rsidRDefault="00E7523F" w:rsidP="005422FF">
            <w:pPr>
              <w:spacing w:line="120" w:lineRule="exact"/>
              <w:rPr>
                <w:rFonts w:ascii="Arial" w:hAnsi="Arial" w:cs="Arial"/>
                <w:sz w:val="20"/>
                <w:szCs w:val="20"/>
              </w:rPr>
            </w:pPr>
          </w:p>
          <w:p w14:paraId="7DF2FDFC" w14:textId="77777777" w:rsidR="00E7523F" w:rsidRPr="00AE0E29" w:rsidRDefault="00E7523F" w:rsidP="005422FF">
            <w:pPr>
              <w:rPr>
                <w:rFonts w:ascii="Arial" w:hAnsi="Arial" w:cs="Arial"/>
                <w:sz w:val="20"/>
                <w:szCs w:val="20"/>
              </w:rPr>
            </w:pPr>
          </w:p>
          <w:p w14:paraId="6E069811" w14:textId="77777777" w:rsidR="00E7523F" w:rsidRPr="00AE0E29" w:rsidRDefault="00E7523F" w:rsidP="005422FF">
            <w:pPr>
              <w:rPr>
                <w:rFonts w:ascii="Arial" w:hAnsi="Arial" w:cs="Arial"/>
                <w:sz w:val="20"/>
                <w:szCs w:val="20"/>
              </w:rPr>
            </w:pPr>
          </w:p>
          <w:p w14:paraId="0E04B732" w14:textId="77777777" w:rsidR="00E7523F" w:rsidRPr="00AE0E29" w:rsidRDefault="00E7523F" w:rsidP="005422FF">
            <w:pPr>
              <w:spacing w:after="58"/>
              <w:rPr>
                <w:rFonts w:ascii="Arial" w:hAnsi="Arial" w:cs="Arial"/>
                <w:sz w:val="20"/>
                <w:szCs w:val="20"/>
              </w:rPr>
            </w:pPr>
          </w:p>
        </w:tc>
        <w:tc>
          <w:tcPr>
            <w:tcW w:w="2419" w:type="dxa"/>
            <w:tcBorders>
              <w:top w:val="single" w:sz="7" w:space="0" w:color="000000"/>
              <w:left w:val="single" w:sz="7" w:space="0" w:color="000000"/>
              <w:bottom w:val="single" w:sz="7" w:space="0" w:color="000000"/>
              <w:right w:val="single" w:sz="7" w:space="0" w:color="000000"/>
            </w:tcBorders>
          </w:tcPr>
          <w:p w14:paraId="65F4A5BF" w14:textId="77777777" w:rsidR="00E7523F" w:rsidRPr="00AE0E29" w:rsidRDefault="00E7523F" w:rsidP="005422FF">
            <w:pPr>
              <w:spacing w:line="120" w:lineRule="exact"/>
              <w:rPr>
                <w:rFonts w:ascii="Arial" w:hAnsi="Arial" w:cs="Arial"/>
                <w:sz w:val="20"/>
                <w:szCs w:val="20"/>
              </w:rPr>
            </w:pPr>
          </w:p>
          <w:p w14:paraId="75876D25" w14:textId="77777777" w:rsidR="00E7523F" w:rsidRPr="00AE0E29" w:rsidRDefault="00E7523F" w:rsidP="005422FF">
            <w:pPr>
              <w:spacing w:after="58"/>
              <w:rPr>
                <w:rFonts w:ascii="Arial" w:hAnsi="Arial" w:cs="Arial"/>
                <w:sz w:val="20"/>
                <w:szCs w:val="20"/>
              </w:rPr>
            </w:pPr>
          </w:p>
        </w:tc>
      </w:tr>
      <w:tr w:rsidR="00E7523F" w:rsidRPr="00AE0E29" w14:paraId="34A25FAA" w14:textId="77777777" w:rsidTr="00AE0E29">
        <w:trPr>
          <w:jc w:val="center"/>
        </w:trPr>
        <w:tc>
          <w:tcPr>
            <w:tcW w:w="2452" w:type="dxa"/>
            <w:tcBorders>
              <w:top w:val="single" w:sz="7" w:space="0" w:color="000000"/>
              <w:left w:val="single" w:sz="7" w:space="0" w:color="000000"/>
              <w:bottom w:val="single" w:sz="7" w:space="0" w:color="000000"/>
              <w:right w:val="single" w:sz="7" w:space="0" w:color="000000"/>
            </w:tcBorders>
            <w:vAlign w:val="center"/>
          </w:tcPr>
          <w:p w14:paraId="4693E839" w14:textId="77777777" w:rsidR="00E7523F" w:rsidRPr="00AE0E29" w:rsidRDefault="00E7523F" w:rsidP="005422FF">
            <w:pPr>
              <w:jc w:val="center"/>
              <w:rPr>
                <w:rFonts w:ascii="Arial" w:hAnsi="Arial" w:cs="Arial"/>
                <w:sz w:val="20"/>
                <w:szCs w:val="20"/>
              </w:rPr>
            </w:pPr>
            <w:r>
              <w:rPr>
                <w:rFonts w:ascii="Arial" w:hAnsi="Arial" w:cs="Arial"/>
                <w:sz w:val="20"/>
                <w:szCs w:val="20"/>
                <w:lang w:val="es"/>
              </w:rPr>
              <w:t>Semillas en germinación a _______</w:t>
            </w:r>
          </w:p>
          <w:p w14:paraId="3340B683" w14:textId="77777777" w:rsidR="00E7523F" w:rsidRPr="00AE0E29" w:rsidRDefault="00E7523F" w:rsidP="005422FF">
            <w:pPr>
              <w:spacing w:after="58"/>
              <w:jc w:val="center"/>
              <w:rPr>
                <w:rFonts w:ascii="Arial" w:hAnsi="Arial" w:cs="Arial"/>
                <w:sz w:val="20"/>
                <w:szCs w:val="20"/>
              </w:rPr>
            </w:pPr>
          </w:p>
        </w:tc>
        <w:tc>
          <w:tcPr>
            <w:tcW w:w="4928" w:type="dxa"/>
            <w:tcBorders>
              <w:top w:val="single" w:sz="7" w:space="0" w:color="000000"/>
              <w:left w:val="single" w:sz="7" w:space="0" w:color="000000"/>
              <w:bottom w:val="single" w:sz="7" w:space="0" w:color="000000"/>
              <w:right w:val="single" w:sz="7" w:space="0" w:color="000000"/>
            </w:tcBorders>
          </w:tcPr>
          <w:p w14:paraId="54A69754" w14:textId="77777777" w:rsidR="00E7523F" w:rsidRPr="00AE0E29" w:rsidRDefault="00E7523F" w:rsidP="005422FF">
            <w:pPr>
              <w:spacing w:line="120" w:lineRule="exact"/>
              <w:rPr>
                <w:rFonts w:ascii="Arial" w:hAnsi="Arial" w:cs="Arial"/>
                <w:sz w:val="20"/>
                <w:szCs w:val="20"/>
              </w:rPr>
            </w:pPr>
          </w:p>
          <w:p w14:paraId="16086642" w14:textId="77777777" w:rsidR="00E7523F" w:rsidRPr="00AE0E29" w:rsidRDefault="00E7523F" w:rsidP="005422FF">
            <w:pPr>
              <w:rPr>
                <w:rFonts w:ascii="Arial" w:hAnsi="Arial" w:cs="Arial"/>
                <w:sz w:val="20"/>
                <w:szCs w:val="20"/>
              </w:rPr>
            </w:pPr>
          </w:p>
          <w:p w14:paraId="5B47A54D" w14:textId="77777777" w:rsidR="00E7523F" w:rsidRPr="00AE0E29" w:rsidRDefault="00E7523F" w:rsidP="005422FF">
            <w:pPr>
              <w:rPr>
                <w:rFonts w:ascii="Arial" w:hAnsi="Arial" w:cs="Arial"/>
                <w:sz w:val="20"/>
                <w:szCs w:val="20"/>
              </w:rPr>
            </w:pPr>
          </w:p>
          <w:p w14:paraId="669D6512" w14:textId="77777777" w:rsidR="00E7523F" w:rsidRPr="00AE0E29" w:rsidRDefault="00E7523F" w:rsidP="005422FF">
            <w:pPr>
              <w:spacing w:after="58"/>
              <w:rPr>
                <w:rFonts w:ascii="Arial" w:hAnsi="Arial" w:cs="Arial"/>
                <w:sz w:val="20"/>
                <w:szCs w:val="20"/>
              </w:rPr>
            </w:pPr>
          </w:p>
        </w:tc>
        <w:tc>
          <w:tcPr>
            <w:tcW w:w="2419" w:type="dxa"/>
            <w:tcBorders>
              <w:top w:val="single" w:sz="7" w:space="0" w:color="000000"/>
              <w:left w:val="single" w:sz="7" w:space="0" w:color="000000"/>
              <w:bottom w:val="single" w:sz="7" w:space="0" w:color="000000"/>
              <w:right w:val="single" w:sz="7" w:space="0" w:color="000000"/>
            </w:tcBorders>
          </w:tcPr>
          <w:p w14:paraId="3F3B452C" w14:textId="77777777" w:rsidR="00E7523F" w:rsidRPr="00AE0E29" w:rsidRDefault="00E7523F" w:rsidP="005422FF">
            <w:pPr>
              <w:spacing w:line="120" w:lineRule="exact"/>
              <w:rPr>
                <w:rFonts w:ascii="Arial" w:hAnsi="Arial" w:cs="Arial"/>
                <w:sz w:val="20"/>
                <w:szCs w:val="20"/>
              </w:rPr>
            </w:pPr>
          </w:p>
          <w:p w14:paraId="5FD97675" w14:textId="77777777" w:rsidR="00E7523F" w:rsidRPr="00AE0E29" w:rsidRDefault="00E7523F" w:rsidP="005422FF">
            <w:pPr>
              <w:spacing w:after="58"/>
              <w:rPr>
                <w:rFonts w:ascii="Arial" w:hAnsi="Arial" w:cs="Arial"/>
                <w:sz w:val="20"/>
                <w:szCs w:val="20"/>
              </w:rPr>
            </w:pPr>
          </w:p>
        </w:tc>
      </w:tr>
      <w:tr w:rsidR="00E7523F" w:rsidRPr="00AE0E29" w14:paraId="6237DE5D" w14:textId="77777777" w:rsidTr="00AE0E29">
        <w:trPr>
          <w:jc w:val="center"/>
        </w:trPr>
        <w:tc>
          <w:tcPr>
            <w:tcW w:w="2452" w:type="dxa"/>
            <w:tcBorders>
              <w:top w:val="single" w:sz="7" w:space="0" w:color="000000"/>
              <w:left w:val="single" w:sz="7" w:space="0" w:color="000000"/>
              <w:bottom w:val="single" w:sz="7" w:space="0" w:color="000000"/>
              <w:right w:val="single" w:sz="7" w:space="0" w:color="000000"/>
            </w:tcBorders>
            <w:vAlign w:val="center"/>
          </w:tcPr>
          <w:p w14:paraId="543CCB95" w14:textId="77777777" w:rsidR="00E7523F" w:rsidRPr="00AE0E29" w:rsidRDefault="00E7523F" w:rsidP="005422FF">
            <w:pPr>
              <w:spacing w:line="120" w:lineRule="exact"/>
              <w:jc w:val="center"/>
              <w:rPr>
                <w:rFonts w:ascii="Arial" w:hAnsi="Arial" w:cs="Arial"/>
                <w:sz w:val="20"/>
                <w:szCs w:val="20"/>
              </w:rPr>
            </w:pPr>
          </w:p>
          <w:p w14:paraId="3B5AF044" w14:textId="77777777" w:rsidR="00E7523F" w:rsidRPr="00AE0E29" w:rsidRDefault="00F00074" w:rsidP="00F00074">
            <w:pPr>
              <w:spacing w:after="58"/>
              <w:jc w:val="center"/>
              <w:rPr>
                <w:rFonts w:ascii="Arial" w:hAnsi="Arial" w:cs="Arial"/>
                <w:sz w:val="20"/>
                <w:szCs w:val="20"/>
              </w:rPr>
            </w:pPr>
            <w:r>
              <w:rPr>
                <w:rFonts w:ascii="Arial" w:hAnsi="Arial" w:cs="Arial"/>
                <w:sz w:val="20"/>
                <w:szCs w:val="20"/>
                <w:lang w:val="es"/>
              </w:rPr>
              <w:t>Semillas no germinadas a _________</w:t>
            </w:r>
          </w:p>
        </w:tc>
        <w:tc>
          <w:tcPr>
            <w:tcW w:w="4928" w:type="dxa"/>
            <w:tcBorders>
              <w:top w:val="single" w:sz="7" w:space="0" w:color="000000"/>
              <w:left w:val="single" w:sz="7" w:space="0" w:color="000000"/>
              <w:bottom w:val="single" w:sz="7" w:space="0" w:color="000000"/>
              <w:right w:val="single" w:sz="7" w:space="0" w:color="000000"/>
            </w:tcBorders>
          </w:tcPr>
          <w:p w14:paraId="2AC03214" w14:textId="77777777" w:rsidR="00E7523F" w:rsidRPr="00AE0E29" w:rsidRDefault="00E7523F" w:rsidP="005422FF">
            <w:pPr>
              <w:spacing w:line="120" w:lineRule="exact"/>
              <w:rPr>
                <w:rFonts w:ascii="Arial" w:hAnsi="Arial" w:cs="Arial"/>
                <w:sz w:val="20"/>
                <w:szCs w:val="20"/>
              </w:rPr>
            </w:pPr>
          </w:p>
          <w:p w14:paraId="2A4DE6C9" w14:textId="77777777" w:rsidR="00E7523F" w:rsidRPr="00AE0E29" w:rsidRDefault="00E7523F" w:rsidP="005422FF">
            <w:pPr>
              <w:rPr>
                <w:rFonts w:ascii="Arial" w:hAnsi="Arial" w:cs="Arial"/>
                <w:sz w:val="20"/>
                <w:szCs w:val="20"/>
              </w:rPr>
            </w:pPr>
          </w:p>
          <w:p w14:paraId="099B655F" w14:textId="77777777" w:rsidR="00E7523F" w:rsidRPr="00AE0E29" w:rsidRDefault="00E7523F" w:rsidP="005422FF">
            <w:pPr>
              <w:rPr>
                <w:rFonts w:ascii="Arial" w:hAnsi="Arial" w:cs="Arial"/>
                <w:sz w:val="20"/>
                <w:szCs w:val="20"/>
              </w:rPr>
            </w:pPr>
          </w:p>
          <w:p w14:paraId="298C9167" w14:textId="77777777" w:rsidR="00E7523F" w:rsidRPr="00AE0E29" w:rsidRDefault="00E7523F" w:rsidP="005422FF">
            <w:pPr>
              <w:spacing w:after="58"/>
              <w:rPr>
                <w:rFonts w:ascii="Arial" w:hAnsi="Arial" w:cs="Arial"/>
                <w:sz w:val="20"/>
                <w:szCs w:val="20"/>
              </w:rPr>
            </w:pPr>
          </w:p>
        </w:tc>
        <w:tc>
          <w:tcPr>
            <w:tcW w:w="2419" w:type="dxa"/>
            <w:tcBorders>
              <w:top w:val="single" w:sz="7" w:space="0" w:color="000000"/>
              <w:left w:val="single" w:sz="7" w:space="0" w:color="000000"/>
              <w:bottom w:val="single" w:sz="7" w:space="0" w:color="000000"/>
              <w:right w:val="single" w:sz="7" w:space="0" w:color="000000"/>
            </w:tcBorders>
          </w:tcPr>
          <w:p w14:paraId="10B2F67C" w14:textId="77777777" w:rsidR="00E7523F" w:rsidRPr="00AE0E29" w:rsidRDefault="00E7523F" w:rsidP="005422FF">
            <w:pPr>
              <w:spacing w:line="120" w:lineRule="exact"/>
              <w:rPr>
                <w:rFonts w:ascii="Arial" w:hAnsi="Arial" w:cs="Arial"/>
                <w:sz w:val="20"/>
                <w:szCs w:val="20"/>
              </w:rPr>
            </w:pPr>
          </w:p>
          <w:p w14:paraId="3CA6B343" w14:textId="77777777" w:rsidR="00E7523F" w:rsidRPr="00AE0E29" w:rsidRDefault="00E7523F" w:rsidP="005422FF">
            <w:pPr>
              <w:spacing w:after="58"/>
              <w:rPr>
                <w:rFonts w:ascii="Arial" w:hAnsi="Arial" w:cs="Arial"/>
                <w:sz w:val="20"/>
                <w:szCs w:val="20"/>
              </w:rPr>
            </w:pPr>
          </w:p>
        </w:tc>
      </w:tr>
      <w:tr w:rsidR="00E7523F" w:rsidRPr="00AE0E29" w14:paraId="671E27D2" w14:textId="77777777" w:rsidTr="00AE0E29">
        <w:trPr>
          <w:jc w:val="center"/>
        </w:trPr>
        <w:tc>
          <w:tcPr>
            <w:tcW w:w="2452" w:type="dxa"/>
            <w:tcBorders>
              <w:top w:val="single" w:sz="7" w:space="0" w:color="000000"/>
              <w:left w:val="single" w:sz="7" w:space="0" w:color="000000"/>
              <w:bottom w:val="single" w:sz="7" w:space="0" w:color="000000"/>
              <w:right w:val="single" w:sz="7" w:space="0" w:color="000000"/>
            </w:tcBorders>
            <w:vAlign w:val="center"/>
          </w:tcPr>
          <w:p w14:paraId="145A8B80" w14:textId="77777777" w:rsidR="00E7523F" w:rsidRPr="00AE0E29" w:rsidRDefault="00E7523F" w:rsidP="005422FF">
            <w:pPr>
              <w:spacing w:line="120" w:lineRule="exact"/>
              <w:jc w:val="center"/>
              <w:rPr>
                <w:rFonts w:ascii="Arial" w:hAnsi="Arial" w:cs="Arial"/>
                <w:sz w:val="20"/>
                <w:szCs w:val="20"/>
              </w:rPr>
            </w:pPr>
          </w:p>
          <w:p w14:paraId="70A66EAF" w14:textId="77777777" w:rsidR="00E7523F" w:rsidRPr="00AE0E29" w:rsidRDefault="00F00074" w:rsidP="00F00074">
            <w:pPr>
              <w:spacing w:after="58"/>
              <w:jc w:val="center"/>
              <w:rPr>
                <w:rFonts w:ascii="Arial" w:hAnsi="Arial" w:cs="Arial"/>
                <w:sz w:val="20"/>
                <w:szCs w:val="20"/>
              </w:rPr>
            </w:pPr>
            <w:r>
              <w:rPr>
                <w:rFonts w:ascii="Arial" w:hAnsi="Arial" w:cs="Arial"/>
                <w:sz w:val="20"/>
                <w:szCs w:val="20"/>
                <w:lang w:val="es"/>
              </w:rPr>
              <w:t>Semillas no germinadas a _________</w:t>
            </w:r>
          </w:p>
        </w:tc>
        <w:tc>
          <w:tcPr>
            <w:tcW w:w="4928" w:type="dxa"/>
            <w:tcBorders>
              <w:top w:val="single" w:sz="7" w:space="0" w:color="000000"/>
              <w:left w:val="single" w:sz="7" w:space="0" w:color="000000"/>
              <w:bottom w:val="single" w:sz="7" w:space="0" w:color="000000"/>
              <w:right w:val="single" w:sz="7" w:space="0" w:color="000000"/>
            </w:tcBorders>
          </w:tcPr>
          <w:p w14:paraId="3BF130D3" w14:textId="77777777" w:rsidR="00E7523F" w:rsidRPr="00AE0E29" w:rsidRDefault="00E7523F" w:rsidP="005422FF">
            <w:pPr>
              <w:spacing w:line="120" w:lineRule="exact"/>
              <w:rPr>
                <w:rFonts w:ascii="Arial" w:hAnsi="Arial" w:cs="Arial"/>
                <w:sz w:val="20"/>
                <w:szCs w:val="20"/>
              </w:rPr>
            </w:pPr>
          </w:p>
          <w:p w14:paraId="2EEAF53B" w14:textId="77777777" w:rsidR="00E7523F" w:rsidRPr="00AE0E29" w:rsidRDefault="00E7523F" w:rsidP="005422FF">
            <w:pPr>
              <w:rPr>
                <w:rFonts w:ascii="Arial" w:hAnsi="Arial" w:cs="Arial"/>
                <w:sz w:val="20"/>
                <w:szCs w:val="20"/>
              </w:rPr>
            </w:pPr>
          </w:p>
          <w:p w14:paraId="06CEA577" w14:textId="77777777" w:rsidR="00E7523F" w:rsidRPr="00AE0E29" w:rsidRDefault="00E7523F" w:rsidP="005422FF">
            <w:pPr>
              <w:rPr>
                <w:rFonts w:ascii="Arial" w:hAnsi="Arial" w:cs="Arial"/>
                <w:sz w:val="20"/>
                <w:szCs w:val="20"/>
              </w:rPr>
            </w:pPr>
          </w:p>
          <w:p w14:paraId="40AE6F37" w14:textId="77777777" w:rsidR="00E7523F" w:rsidRPr="00AE0E29" w:rsidRDefault="00E7523F" w:rsidP="005422FF">
            <w:pPr>
              <w:spacing w:after="58"/>
              <w:rPr>
                <w:rFonts w:ascii="Arial" w:hAnsi="Arial" w:cs="Arial"/>
                <w:sz w:val="20"/>
                <w:szCs w:val="20"/>
              </w:rPr>
            </w:pPr>
          </w:p>
        </w:tc>
        <w:tc>
          <w:tcPr>
            <w:tcW w:w="2419" w:type="dxa"/>
            <w:tcBorders>
              <w:top w:val="single" w:sz="7" w:space="0" w:color="000000"/>
              <w:left w:val="single" w:sz="7" w:space="0" w:color="000000"/>
              <w:bottom w:val="single" w:sz="7" w:space="0" w:color="000000"/>
              <w:right w:val="single" w:sz="7" w:space="0" w:color="000000"/>
            </w:tcBorders>
          </w:tcPr>
          <w:p w14:paraId="7EED7887" w14:textId="77777777" w:rsidR="00E7523F" w:rsidRPr="00AE0E29" w:rsidRDefault="00E7523F" w:rsidP="005422FF">
            <w:pPr>
              <w:spacing w:line="120" w:lineRule="exact"/>
              <w:rPr>
                <w:rFonts w:ascii="Arial" w:hAnsi="Arial" w:cs="Arial"/>
                <w:sz w:val="20"/>
                <w:szCs w:val="20"/>
              </w:rPr>
            </w:pPr>
          </w:p>
          <w:p w14:paraId="7735D44B" w14:textId="77777777" w:rsidR="00E7523F" w:rsidRPr="00AE0E29" w:rsidRDefault="00E7523F" w:rsidP="005422FF">
            <w:pPr>
              <w:spacing w:after="58"/>
              <w:rPr>
                <w:rFonts w:ascii="Arial" w:hAnsi="Arial" w:cs="Arial"/>
                <w:sz w:val="20"/>
                <w:szCs w:val="20"/>
              </w:rPr>
            </w:pPr>
          </w:p>
        </w:tc>
      </w:tr>
      <w:tr w:rsidR="00E7523F" w:rsidRPr="00AE0E29" w14:paraId="30AB4D30" w14:textId="77777777" w:rsidTr="00AE0E29">
        <w:trPr>
          <w:jc w:val="center"/>
        </w:trPr>
        <w:tc>
          <w:tcPr>
            <w:tcW w:w="2452" w:type="dxa"/>
            <w:tcBorders>
              <w:top w:val="single" w:sz="7" w:space="0" w:color="000000"/>
              <w:left w:val="single" w:sz="7" w:space="0" w:color="000000"/>
              <w:bottom w:val="single" w:sz="7" w:space="0" w:color="000000"/>
              <w:right w:val="single" w:sz="7" w:space="0" w:color="000000"/>
            </w:tcBorders>
            <w:vAlign w:val="center"/>
          </w:tcPr>
          <w:p w14:paraId="0AEA96C2" w14:textId="77777777" w:rsidR="00E7523F" w:rsidRPr="00AE0E29" w:rsidRDefault="00E7523F" w:rsidP="005422FF">
            <w:pPr>
              <w:spacing w:line="120" w:lineRule="exact"/>
              <w:jc w:val="center"/>
              <w:rPr>
                <w:rFonts w:ascii="Arial" w:hAnsi="Arial" w:cs="Arial"/>
                <w:sz w:val="20"/>
                <w:szCs w:val="20"/>
              </w:rPr>
            </w:pPr>
          </w:p>
          <w:p w14:paraId="64A6406E" w14:textId="77777777" w:rsidR="00E7523F" w:rsidRPr="00AE0E29" w:rsidRDefault="00F00074" w:rsidP="00F00074">
            <w:pPr>
              <w:spacing w:after="58"/>
              <w:jc w:val="center"/>
              <w:rPr>
                <w:rFonts w:ascii="Arial" w:hAnsi="Arial" w:cs="Arial"/>
                <w:sz w:val="20"/>
                <w:szCs w:val="20"/>
              </w:rPr>
            </w:pPr>
            <w:r>
              <w:rPr>
                <w:rFonts w:ascii="Arial" w:hAnsi="Arial" w:cs="Arial"/>
                <w:sz w:val="20"/>
                <w:szCs w:val="20"/>
                <w:lang w:val="es"/>
              </w:rPr>
              <w:t>Semillas no germinadas a _________</w:t>
            </w:r>
          </w:p>
        </w:tc>
        <w:tc>
          <w:tcPr>
            <w:tcW w:w="4928" w:type="dxa"/>
            <w:tcBorders>
              <w:top w:val="single" w:sz="7" w:space="0" w:color="000000"/>
              <w:left w:val="single" w:sz="7" w:space="0" w:color="000000"/>
              <w:bottom w:val="single" w:sz="7" w:space="0" w:color="000000"/>
              <w:right w:val="single" w:sz="7" w:space="0" w:color="000000"/>
            </w:tcBorders>
          </w:tcPr>
          <w:p w14:paraId="59029F64" w14:textId="77777777" w:rsidR="00E7523F" w:rsidRPr="00AE0E29" w:rsidRDefault="00E7523F" w:rsidP="005422FF">
            <w:pPr>
              <w:spacing w:line="120" w:lineRule="exact"/>
              <w:rPr>
                <w:rFonts w:ascii="Arial" w:hAnsi="Arial" w:cs="Arial"/>
                <w:sz w:val="20"/>
                <w:szCs w:val="20"/>
              </w:rPr>
            </w:pPr>
          </w:p>
          <w:p w14:paraId="54A99A97" w14:textId="77777777" w:rsidR="00E7523F" w:rsidRPr="00AE0E29" w:rsidRDefault="00E7523F" w:rsidP="005422FF">
            <w:pPr>
              <w:rPr>
                <w:rFonts w:ascii="Arial" w:hAnsi="Arial" w:cs="Arial"/>
                <w:sz w:val="20"/>
                <w:szCs w:val="20"/>
              </w:rPr>
            </w:pPr>
          </w:p>
          <w:p w14:paraId="099C75D7" w14:textId="77777777" w:rsidR="00E7523F" w:rsidRPr="00AE0E29" w:rsidRDefault="00E7523F" w:rsidP="005422FF">
            <w:pPr>
              <w:rPr>
                <w:rFonts w:ascii="Arial" w:hAnsi="Arial" w:cs="Arial"/>
                <w:sz w:val="20"/>
                <w:szCs w:val="20"/>
              </w:rPr>
            </w:pPr>
          </w:p>
          <w:p w14:paraId="52616A8F" w14:textId="77777777" w:rsidR="00E7523F" w:rsidRPr="00AE0E29" w:rsidRDefault="00E7523F" w:rsidP="005422FF">
            <w:pPr>
              <w:spacing w:after="58"/>
              <w:rPr>
                <w:rFonts w:ascii="Arial" w:hAnsi="Arial" w:cs="Arial"/>
                <w:sz w:val="20"/>
                <w:szCs w:val="20"/>
              </w:rPr>
            </w:pPr>
          </w:p>
        </w:tc>
        <w:tc>
          <w:tcPr>
            <w:tcW w:w="2419" w:type="dxa"/>
            <w:tcBorders>
              <w:top w:val="single" w:sz="7" w:space="0" w:color="000000"/>
              <w:left w:val="single" w:sz="7" w:space="0" w:color="000000"/>
              <w:bottom w:val="single" w:sz="7" w:space="0" w:color="000000"/>
              <w:right w:val="single" w:sz="7" w:space="0" w:color="000000"/>
            </w:tcBorders>
          </w:tcPr>
          <w:p w14:paraId="7E41C54A" w14:textId="77777777" w:rsidR="00E7523F" w:rsidRPr="00AE0E29" w:rsidRDefault="00E7523F" w:rsidP="005422FF">
            <w:pPr>
              <w:spacing w:line="120" w:lineRule="exact"/>
              <w:rPr>
                <w:rFonts w:ascii="Arial" w:hAnsi="Arial" w:cs="Arial"/>
                <w:sz w:val="20"/>
                <w:szCs w:val="20"/>
              </w:rPr>
            </w:pPr>
          </w:p>
          <w:p w14:paraId="3C3AA3D1" w14:textId="77777777" w:rsidR="00E7523F" w:rsidRPr="00AE0E29" w:rsidRDefault="00E7523F" w:rsidP="005422FF">
            <w:pPr>
              <w:spacing w:after="58"/>
              <w:rPr>
                <w:rFonts w:ascii="Arial" w:hAnsi="Arial" w:cs="Arial"/>
                <w:sz w:val="20"/>
                <w:szCs w:val="20"/>
              </w:rPr>
            </w:pPr>
          </w:p>
        </w:tc>
      </w:tr>
    </w:tbl>
    <w:p w14:paraId="36BCF01F" w14:textId="77777777" w:rsidR="00E7523F" w:rsidRDefault="00E7523F" w:rsidP="00E7523F">
      <w:pPr>
        <w:rPr>
          <w:rFonts w:ascii="Arial" w:hAnsi="Arial" w:cs="Arial"/>
          <w:sz w:val="20"/>
          <w:szCs w:val="20"/>
        </w:rPr>
      </w:pPr>
    </w:p>
    <w:p w14:paraId="0954AC42" w14:textId="77777777" w:rsidR="00987ACF" w:rsidRDefault="00987ACF" w:rsidP="00E7523F">
      <w:pPr>
        <w:rPr>
          <w:rFonts w:ascii="Arial" w:hAnsi="Arial" w:cs="Arial"/>
          <w:sz w:val="20"/>
          <w:szCs w:val="20"/>
        </w:rPr>
      </w:pPr>
    </w:p>
    <w:p w14:paraId="10610F09" w14:textId="77777777" w:rsidR="004C67CD" w:rsidRPr="004C67CD" w:rsidRDefault="004C67CD" w:rsidP="004C67CD">
      <w:pPr>
        <w:numPr>
          <w:ilvl w:val="0"/>
          <w:numId w:val="23"/>
        </w:numPr>
        <w:rPr>
          <w:rFonts w:ascii="Arial" w:hAnsi="Arial" w:cs="Arial"/>
          <w:b/>
          <w:sz w:val="20"/>
          <w:szCs w:val="20"/>
        </w:rPr>
      </w:pPr>
      <w:r>
        <w:rPr>
          <w:rFonts w:ascii="Arial" w:hAnsi="Arial" w:cs="Arial"/>
          <w:sz w:val="20"/>
          <w:szCs w:val="20"/>
          <w:lang w:val="es"/>
        </w:rPr>
        <w:t xml:space="preserve">¿Por qué es necesario corregir las lecturas de los guisantes con las lecturas de las cuentas? </w:t>
      </w:r>
    </w:p>
    <w:p w14:paraId="768A8271" w14:textId="77777777" w:rsidR="004C67CD" w:rsidRPr="004C67CD" w:rsidRDefault="004C67CD" w:rsidP="004C67CD">
      <w:pPr>
        <w:numPr>
          <w:ilvl w:val="0"/>
          <w:numId w:val="23"/>
        </w:numPr>
        <w:rPr>
          <w:rFonts w:ascii="Arial" w:hAnsi="Arial" w:cs="Arial"/>
          <w:b/>
          <w:sz w:val="20"/>
          <w:szCs w:val="20"/>
        </w:rPr>
      </w:pPr>
      <w:r>
        <w:rPr>
          <w:rFonts w:ascii="Arial" w:hAnsi="Arial" w:cs="Arial"/>
          <w:sz w:val="20"/>
          <w:szCs w:val="20"/>
          <w:lang w:val="es"/>
        </w:rPr>
        <w:t>Explica el efecto de la germinación (frente a la no germinación) en la respiración de las semillas de guisantes.</w:t>
      </w:r>
    </w:p>
    <w:p w14:paraId="3ABB0F67" w14:textId="77777777" w:rsidR="004C67CD" w:rsidRPr="004C67CD" w:rsidRDefault="004C67CD" w:rsidP="004C67CD">
      <w:pPr>
        <w:numPr>
          <w:ilvl w:val="0"/>
          <w:numId w:val="23"/>
        </w:numPr>
        <w:rPr>
          <w:rFonts w:ascii="Arial" w:hAnsi="Arial" w:cs="Arial"/>
          <w:b/>
          <w:sz w:val="20"/>
          <w:szCs w:val="20"/>
        </w:rPr>
      </w:pPr>
      <w:r>
        <w:rPr>
          <w:rFonts w:ascii="Arial" w:hAnsi="Arial" w:cs="Arial"/>
          <w:sz w:val="20"/>
          <w:szCs w:val="20"/>
          <w:lang w:val="es"/>
        </w:rPr>
        <w:t>Si utilizas el mismo diseño experimental para comparar las tasas de respiración de un reptil de 25 g y un mamífero de 25 g a 10ºC, ¿qué resultados esperarías? Explica tu razonamiento.</w:t>
      </w:r>
    </w:p>
    <w:p w14:paraId="354AC10E" w14:textId="77777777" w:rsidR="004C67CD" w:rsidRPr="004C67CD" w:rsidRDefault="004C67CD" w:rsidP="004C67CD">
      <w:pPr>
        <w:numPr>
          <w:ilvl w:val="0"/>
          <w:numId w:val="23"/>
        </w:numPr>
        <w:rPr>
          <w:rFonts w:ascii="Arial" w:hAnsi="Arial" w:cs="Arial"/>
          <w:b/>
          <w:sz w:val="20"/>
          <w:szCs w:val="20"/>
        </w:rPr>
      </w:pPr>
      <w:r>
        <w:rPr>
          <w:rFonts w:ascii="Arial" w:hAnsi="Arial" w:cs="Arial"/>
          <w:sz w:val="20"/>
          <w:szCs w:val="20"/>
          <w:lang w:val="es"/>
        </w:rPr>
        <w:t>Si se estudiara la respiración de un mamífero pequeño tanto a temperatura ambiente como a 10ºC, ¿qué resultados predecirías? Explica tu razonamiento.</w:t>
      </w:r>
    </w:p>
    <w:p w14:paraId="0FDCF960" w14:textId="77777777" w:rsidR="004C67CD" w:rsidRDefault="004C67CD" w:rsidP="004C67CD">
      <w:pPr>
        <w:rPr>
          <w:rFonts w:ascii="Arial" w:hAnsi="Arial" w:cs="Arial"/>
          <w:sz w:val="20"/>
          <w:szCs w:val="20"/>
        </w:rPr>
      </w:pPr>
    </w:p>
    <w:p w14:paraId="2B578FB3" w14:textId="77777777" w:rsidR="004C67CD" w:rsidRDefault="004C67CD" w:rsidP="004C67CD">
      <w:pPr>
        <w:rPr>
          <w:rFonts w:ascii="Arial" w:hAnsi="Arial" w:cs="Arial"/>
          <w:sz w:val="20"/>
          <w:szCs w:val="20"/>
        </w:rPr>
      </w:pPr>
    </w:p>
    <w:p w14:paraId="593085DD" w14:textId="77777777" w:rsidR="004C67CD" w:rsidRDefault="004C67CD" w:rsidP="004C67CD">
      <w:pPr>
        <w:rPr>
          <w:rFonts w:ascii="Arial" w:hAnsi="Arial" w:cs="Arial"/>
          <w:sz w:val="20"/>
          <w:szCs w:val="20"/>
        </w:rPr>
      </w:pPr>
    </w:p>
    <w:p w14:paraId="358C6633" w14:textId="77777777" w:rsidR="004C67CD" w:rsidRPr="004C67CD" w:rsidRDefault="004C67CD" w:rsidP="004C67CD">
      <w:pPr>
        <w:jc w:val="center"/>
        <w:rPr>
          <w:rFonts w:ascii="Arial" w:hAnsi="Arial" w:cs="Arial"/>
          <w:sz w:val="20"/>
          <w:szCs w:val="20"/>
        </w:rPr>
      </w:pPr>
    </w:p>
    <w:sectPr w:rsidR="004C67CD" w:rsidRPr="004C67CD" w:rsidSect="00AB5CB2">
      <w:type w:val="continuous"/>
      <w:pgSz w:w="12240" w:h="15840"/>
      <w:pgMar w:top="720" w:right="720" w:bottom="720" w:left="864" w:header="576"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52331" w14:textId="77777777" w:rsidR="00B05F6E" w:rsidRDefault="00B05F6E">
      <w:r>
        <w:separator/>
      </w:r>
    </w:p>
  </w:endnote>
  <w:endnote w:type="continuationSeparator" w:id="0">
    <w:p w14:paraId="148AF1D7" w14:textId="77777777" w:rsidR="00B05F6E" w:rsidRDefault="00B05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OLGGE J+ New Century Schlbk">
    <w:altName w:val="Century Schoolbook"/>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36DF8" w14:textId="77777777" w:rsidR="00A054C3" w:rsidRDefault="00A054C3" w:rsidP="00285FF1">
    <w:pPr>
      <w:pStyle w:val="Footer"/>
      <w:jc w:val="center"/>
      <w:rPr>
        <w:rFonts w:ascii="Arial" w:hAnsi="Arial" w:cs="Arial"/>
        <w:color w:val="999999"/>
        <w:sz w:val="20"/>
        <w:szCs w:val="20"/>
      </w:rPr>
    </w:pPr>
    <w:r>
      <w:rPr>
        <w:rFonts w:ascii="Arial" w:hAnsi="Arial" w:cs="Arial"/>
        <w:color w:val="999999"/>
        <w:sz w:val="20"/>
        <w:szCs w:val="20"/>
        <w:lang w:val="es"/>
      </w:rPr>
      <w:t xml:space="preserve">Página </w:t>
    </w:r>
    <w:r>
      <w:rPr>
        <w:rFonts w:ascii="Arial" w:hAnsi="Arial" w:cs="Arial"/>
        <w:color w:val="999999"/>
        <w:sz w:val="20"/>
        <w:szCs w:val="20"/>
        <w:lang w:val="es"/>
      </w:rPr>
      <w:fldChar w:fldCharType="begin"/>
    </w:r>
    <w:r>
      <w:rPr>
        <w:rFonts w:ascii="Arial" w:hAnsi="Arial" w:cs="Arial"/>
        <w:color w:val="999999"/>
        <w:sz w:val="20"/>
        <w:szCs w:val="20"/>
        <w:lang w:val="es"/>
      </w:rPr>
      <w:instrText xml:space="preserve"> PAGE </w:instrText>
    </w:r>
    <w:r>
      <w:rPr>
        <w:rFonts w:ascii="Arial" w:hAnsi="Arial" w:cs="Arial"/>
        <w:color w:val="999999"/>
        <w:sz w:val="20"/>
        <w:szCs w:val="20"/>
        <w:lang w:val="es"/>
      </w:rPr>
      <w:fldChar w:fldCharType="separate"/>
    </w:r>
    <w:r>
      <w:rPr>
        <w:rFonts w:ascii="Arial" w:hAnsi="Arial" w:cs="Arial"/>
        <w:noProof/>
        <w:color w:val="999999"/>
        <w:sz w:val="20"/>
        <w:szCs w:val="20"/>
        <w:lang w:val="es"/>
      </w:rPr>
      <w:t>2</w:t>
    </w:r>
    <w:r>
      <w:rPr>
        <w:rFonts w:ascii="Arial" w:hAnsi="Arial" w:cs="Arial"/>
        <w:color w:val="999999"/>
        <w:sz w:val="20"/>
        <w:szCs w:val="20"/>
        <w:lang w:val="es"/>
      </w:rPr>
      <w:fldChar w:fldCharType="end"/>
    </w:r>
    <w:r>
      <w:rPr>
        <w:rFonts w:ascii="Arial" w:hAnsi="Arial" w:cs="Arial"/>
        <w:color w:val="999999"/>
        <w:sz w:val="20"/>
        <w:szCs w:val="20"/>
        <w:lang w:val="es"/>
      </w:rPr>
      <w:t xml:space="preserve"> de </w:t>
    </w:r>
    <w:r>
      <w:rPr>
        <w:rFonts w:ascii="Arial" w:hAnsi="Arial" w:cs="Arial"/>
        <w:color w:val="999999"/>
        <w:sz w:val="20"/>
        <w:szCs w:val="20"/>
        <w:lang w:val="es"/>
      </w:rPr>
      <w:fldChar w:fldCharType="begin"/>
    </w:r>
    <w:r>
      <w:rPr>
        <w:rFonts w:ascii="Arial" w:hAnsi="Arial" w:cs="Arial"/>
        <w:color w:val="999999"/>
        <w:sz w:val="20"/>
        <w:szCs w:val="20"/>
        <w:lang w:val="es"/>
      </w:rPr>
      <w:instrText xml:space="preserve"> NUMPAGES </w:instrText>
    </w:r>
    <w:r>
      <w:rPr>
        <w:rFonts w:ascii="Arial" w:hAnsi="Arial" w:cs="Arial"/>
        <w:color w:val="999999"/>
        <w:sz w:val="20"/>
        <w:szCs w:val="20"/>
        <w:lang w:val="es"/>
      </w:rPr>
      <w:fldChar w:fldCharType="separate"/>
    </w:r>
    <w:r>
      <w:rPr>
        <w:rFonts w:ascii="Arial" w:hAnsi="Arial" w:cs="Arial"/>
        <w:noProof/>
        <w:color w:val="999999"/>
        <w:sz w:val="20"/>
        <w:szCs w:val="20"/>
        <w:lang w:val="es"/>
      </w:rPr>
      <w:t>6</w:t>
    </w:r>
    <w:r>
      <w:rPr>
        <w:rFonts w:ascii="Arial" w:hAnsi="Arial" w:cs="Arial"/>
        <w:color w:val="999999"/>
        <w:sz w:val="20"/>
        <w:szCs w:val="20"/>
        <w:lang w:val="es"/>
      </w:rPr>
      <w:fldChar w:fldCharType="end"/>
    </w:r>
  </w:p>
  <w:p w14:paraId="40CE8688" w14:textId="77777777" w:rsidR="00A054C3" w:rsidRPr="00285FF1" w:rsidRDefault="00D24C7A" w:rsidP="00285FF1">
    <w:pPr>
      <w:pStyle w:val="Footer"/>
      <w:jc w:val="center"/>
      <w:rPr>
        <w:rFonts w:ascii="Arial" w:hAnsi="Arial" w:cs="Arial"/>
        <w:color w:val="999999"/>
        <w:sz w:val="20"/>
        <w:szCs w:val="20"/>
      </w:rPr>
    </w:pPr>
    <w:r>
      <w:rPr>
        <w:rFonts w:ascii="Arial" w:hAnsi="Arial" w:cs="Arial"/>
        <w:color w:val="999999"/>
        <w:sz w:val="20"/>
        <w:szCs w:val="20"/>
        <w:lang w:val="es"/>
      </w:rPr>
      <w:t>Adaptado del Manual de Laboratorio de Biología AP</w:t>
    </w:r>
    <w:r>
      <w:rPr>
        <w:rFonts w:ascii="Arial" w:hAnsi="Arial" w:cs="Arial"/>
        <w:color w:val="999999"/>
        <w:sz w:val="20"/>
        <w:szCs w:val="20"/>
        <w:lang w:val="es"/>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537E6" w14:textId="77777777" w:rsidR="00B05F6E" w:rsidRDefault="00B05F6E">
      <w:r>
        <w:separator/>
      </w:r>
    </w:p>
  </w:footnote>
  <w:footnote w:type="continuationSeparator" w:id="0">
    <w:p w14:paraId="04AC8F55" w14:textId="77777777" w:rsidR="00B05F6E" w:rsidRDefault="00B05F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64094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2CC62C4C"/>
    <w:lvl w:ilvl="0">
      <w:numFmt w:val="bullet"/>
      <w:lvlText w:val="*"/>
      <w:lvlJc w:val="left"/>
    </w:lvl>
  </w:abstractNum>
  <w:abstractNum w:abstractNumId="2" w15:restartNumberingAfterBreak="0">
    <w:nsid w:val="00000001"/>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2"/>
    <w:multiLevelType w:val="multilevel"/>
    <w:tmpl w:val="00000000"/>
    <w:name w:val="Check Mark"/>
    <w:lvl w:ilvl="0">
      <w:start w:val="1"/>
      <w:numFmt w:val="decimal"/>
      <w:lvlText w:val="T"/>
      <w:lvlJc w:val="left"/>
    </w:lvl>
    <w:lvl w:ilvl="1">
      <w:start w:val="1"/>
      <w:numFmt w:val="decimal"/>
      <w:lvlText w:val="T"/>
      <w:lvlJc w:val="left"/>
    </w:lvl>
    <w:lvl w:ilvl="2">
      <w:start w:val="1"/>
      <w:numFmt w:val="decimal"/>
      <w:lvlText w:val="T"/>
      <w:lvlJc w:val="left"/>
    </w:lvl>
    <w:lvl w:ilvl="3">
      <w:start w:val="1"/>
      <w:numFmt w:val="decimal"/>
      <w:lvlText w:val="T"/>
      <w:lvlJc w:val="left"/>
    </w:lvl>
    <w:lvl w:ilvl="4">
      <w:start w:val="1"/>
      <w:numFmt w:val="decimal"/>
      <w:lvlText w:val="T"/>
      <w:lvlJc w:val="left"/>
    </w:lvl>
    <w:lvl w:ilvl="5">
      <w:start w:val="1"/>
      <w:numFmt w:val="decimal"/>
      <w:lvlText w:val="T"/>
      <w:lvlJc w:val="left"/>
    </w:lvl>
    <w:lvl w:ilvl="6">
      <w:start w:val="1"/>
      <w:numFmt w:val="decimal"/>
      <w:lvlText w:val="T"/>
      <w:lvlJc w:val="left"/>
    </w:lvl>
    <w:lvl w:ilvl="7">
      <w:start w:val="1"/>
      <w:numFmt w:val="decimal"/>
      <w:lvlText w:val="T"/>
      <w:lvlJc w:val="left"/>
    </w:lvl>
    <w:lvl w:ilvl="8">
      <w:numFmt w:val="decimal"/>
      <w:lvlText w:val=""/>
      <w:lvlJc w:val="left"/>
    </w:lvl>
  </w:abstractNum>
  <w:abstractNum w:abstractNumId="4" w15:restartNumberingAfterBreak="0">
    <w:nsid w:val="00000003"/>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4"/>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5"/>
    <w:multiLevelType w:val="multilevel"/>
    <w:tmpl w:val="00000000"/>
    <w:name w:val="Check Mark"/>
    <w:lvl w:ilvl="0">
      <w:start w:val="1"/>
      <w:numFmt w:val="decimal"/>
      <w:lvlText w:val="T"/>
      <w:lvlJc w:val="left"/>
    </w:lvl>
    <w:lvl w:ilvl="1">
      <w:start w:val="1"/>
      <w:numFmt w:val="decimal"/>
      <w:lvlText w:val="T"/>
      <w:lvlJc w:val="left"/>
    </w:lvl>
    <w:lvl w:ilvl="2">
      <w:start w:val="1"/>
      <w:numFmt w:val="decimal"/>
      <w:lvlText w:val="T"/>
      <w:lvlJc w:val="left"/>
    </w:lvl>
    <w:lvl w:ilvl="3">
      <w:start w:val="1"/>
      <w:numFmt w:val="decimal"/>
      <w:lvlText w:val="T"/>
      <w:lvlJc w:val="left"/>
    </w:lvl>
    <w:lvl w:ilvl="4">
      <w:start w:val="1"/>
      <w:numFmt w:val="decimal"/>
      <w:lvlText w:val="T"/>
      <w:lvlJc w:val="left"/>
    </w:lvl>
    <w:lvl w:ilvl="5">
      <w:start w:val="1"/>
      <w:numFmt w:val="decimal"/>
      <w:lvlText w:val="T"/>
      <w:lvlJc w:val="left"/>
    </w:lvl>
    <w:lvl w:ilvl="6">
      <w:start w:val="1"/>
      <w:numFmt w:val="decimal"/>
      <w:lvlText w:val="T"/>
      <w:lvlJc w:val="left"/>
    </w:lvl>
    <w:lvl w:ilvl="7">
      <w:start w:val="1"/>
      <w:numFmt w:val="decimal"/>
      <w:lvlText w:val="T"/>
      <w:lvlJc w:val="left"/>
    </w:lvl>
    <w:lvl w:ilvl="8">
      <w:numFmt w:val="decimal"/>
      <w:lvlText w:val=""/>
      <w:lvlJc w:val="left"/>
    </w:lvl>
  </w:abstractNum>
  <w:abstractNum w:abstractNumId="7" w15:restartNumberingAfterBreak="0">
    <w:nsid w:val="08E15A8E"/>
    <w:multiLevelType w:val="hybridMultilevel"/>
    <w:tmpl w:val="84901F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A563009"/>
    <w:multiLevelType w:val="hybridMultilevel"/>
    <w:tmpl w:val="F2CABD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B1D0A38"/>
    <w:multiLevelType w:val="hybridMultilevel"/>
    <w:tmpl w:val="6CBE3F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7D20362"/>
    <w:multiLevelType w:val="hybridMultilevel"/>
    <w:tmpl w:val="00203B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9087B28"/>
    <w:multiLevelType w:val="hybridMultilevel"/>
    <w:tmpl w:val="E9761C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A1301D6"/>
    <w:multiLevelType w:val="hybridMultilevel"/>
    <w:tmpl w:val="A33E028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6A1098"/>
    <w:multiLevelType w:val="hybridMultilevel"/>
    <w:tmpl w:val="85F818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16E2EBF"/>
    <w:multiLevelType w:val="hybridMultilevel"/>
    <w:tmpl w:val="3DE853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2986593"/>
    <w:multiLevelType w:val="hybridMultilevel"/>
    <w:tmpl w:val="A33E028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842E73"/>
    <w:multiLevelType w:val="hybridMultilevel"/>
    <w:tmpl w:val="7F08BF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4545A9C"/>
    <w:multiLevelType w:val="hybridMultilevel"/>
    <w:tmpl w:val="ABB6ED3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4D23548"/>
    <w:multiLevelType w:val="hybridMultilevel"/>
    <w:tmpl w:val="8F2626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6874AD3"/>
    <w:multiLevelType w:val="hybridMultilevel"/>
    <w:tmpl w:val="6EC2A1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75C3B61"/>
    <w:multiLevelType w:val="hybridMultilevel"/>
    <w:tmpl w:val="4A96DA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BBF7734"/>
    <w:multiLevelType w:val="hybridMultilevel"/>
    <w:tmpl w:val="1D745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97621B"/>
    <w:multiLevelType w:val="hybridMultilevel"/>
    <w:tmpl w:val="FF002A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DC06855"/>
    <w:multiLevelType w:val="hybridMultilevel"/>
    <w:tmpl w:val="B25860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EFD4BEE"/>
    <w:multiLevelType w:val="hybridMultilevel"/>
    <w:tmpl w:val="3F3EB9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1134F5B"/>
    <w:multiLevelType w:val="hybridMultilevel"/>
    <w:tmpl w:val="5E0C479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43518D3"/>
    <w:multiLevelType w:val="hybridMultilevel"/>
    <w:tmpl w:val="1D8617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60220E0"/>
    <w:multiLevelType w:val="hybridMultilevel"/>
    <w:tmpl w:val="BF2205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F624C34"/>
    <w:multiLevelType w:val="hybridMultilevel"/>
    <w:tmpl w:val="4FDCFB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2056201499">
    <w:abstractNumId w:val="1"/>
    <w:lvlOverride w:ilvl="0">
      <w:lvl w:ilvl="0">
        <w:numFmt w:val="bullet"/>
        <w:lvlText w:val=""/>
        <w:legacy w:legacy="1" w:legacySpace="0" w:legacyIndent="720"/>
        <w:lvlJc w:val="left"/>
        <w:pPr>
          <w:ind w:left="1440" w:hanging="720"/>
        </w:pPr>
        <w:rPr>
          <w:rFonts w:ascii="WP IconicSymbolsA" w:hAnsi="WP IconicSymbolsA" w:hint="default"/>
        </w:rPr>
      </w:lvl>
    </w:lvlOverride>
  </w:num>
  <w:num w:numId="2" w16cid:durableId="864712434">
    <w:abstractNumId w:val="1"/>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3" w16cid:durableId="1966234048">
    <w:abstractNumId w:val="25"/>
  </w:num>
  <w:num w:numId="4" w16cid:durableId="1418747919">
    <w:abstractNumId w:val="14"/>
  </w:num>
  <w:num w:numId="5" w16cid:durableId="1714305839">
    <w:abstractNumId w:val="20"/>
  </w:num>
  <w:num w:numId="6" w16cid:durableId="991255562">
    <w:abstractNumId w:val="13"/>
  </w:num>
  <w:num w:numId="7" w16cid:durableId="994140998">
    <w:abstractNumId w:val="26"/>
  </w:num>
  <w:num w:numId="8" w16cid:durableId="855390893">
    <w:abstractNumId w:val="11"/>
  </w:num>
  <w:num w:numId="9" w16cid:durableId="780954253">
    <w:abstractNumId w:val="24"/>
  </w:num>
  <w:num w:numId="10" w16cid:durableId="1767456842">
    <w:abstractNumId w:val="18"/>
  </w:num>
  <w:num w:numId="11" w16cid:durableId="682393223">
    <w:abstractNumId w:val="28"/>
  </w:num>
  <w:num w:numId="12" w16cid:durableId="1305282089">
    <w:abstractNumId w:val="27"/>
  </w:num>
  <w:num w:numId="13" w16cid:durableId="5720583">
    <w:abstractNumId w:val="19"/>
  </w:num>
  <w:num w:numId="14" w16cid:durableId="865293485">
    <w:abstractNumId w:val="17"/>
  </w:num>
  <w:num w:numId="15" w16cid:durableId="893128244">
    <w:abstractNumId w:val="7"/>
  </w:num>
  <w:num w:numId="16" w16cid:durableId="28379994">
    <w:abstractNumId w:val="23"/>
  </w:num>
  <w:num w:numId="17" w16cid:durableId="695544680">
    <w:abstractNumId w:val="8"/>
  </w:num>
  <w:num w:numId="18" w16cid:durableId="1655992222">
    <w:abstractNumId w:val="10"/>
  </w:num>
  <w:num w:numId="19" w16cid:durableId="1158498275">
    <w:abstractNumId w:val="22"/>
  </w:num>
  <w:num w:numId="20" w16cid:durableId="468402100">
    <w:abstractNumId w:val="16"/>
  </w:num>
  <w:num w:numId="21" w16cid:durableId="315036379">
    <w:abstractNumId w:val="9"/>
  </w:num>
  <w:num w:numId="22" w16cid:durableId="315374920">
    <w:abstractNumId w:val="0"/>
  </w:num>
  <w:num w:numId="23" w16cid:durableId="997879012">
    <w:abstractNumId w:val="12"/>
  </w:num>
  <w:num w:numId="24" w16cid:durableId="826214131">
    <w:abstractNumId w:val="21"/>
  </w:num>
  <w:num w:numId="25" w16cid:durableId="10214685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22DEA"/>
    <w:rsid w:val="000322C5"/>
    <w:rsid w:val="00061ABD"/>
    <w:rsid w:val="000A6096"/>
    <w:rsid w:val="00182A52"/>
    <w:rsid w:val="001B2594"/>
    <w:rsid w:val="00260B66"/>
    <w:rsid w:val="00285FF1"/>
    <w:rsid w:val="002965F8"/>
    <w:rsid w:val="003317BC"/>
    <w:rsid w:val="00385A5B"/>
    <w:rsid w:val="00393414"/>
    <w:rsid w:val="003F259D"/>
    <w:rsid w:val="004139B2"/>
    <w:rsid w:val="004454C7"/>
    <w:rsid w:val="004A1DE7"/>
    <w:rsid w:val="004B271C"/>
    <w:rsid w:val="004C67CD"/>
    <w:rsid w:val="004C67FF"/>
    <w:rsid w:val="004D280A"/>
    <w:rsid w:val="00522DEA"/>
    <w:rsid w:val="005304F6"/>
    <w:rsid w:val="005422FF"/>
    <w:rsid w:val="005922C8"/>
    <w:rsid w:val="005C41EB"/>
    <w:rsid w:val="006616F0"/>
    <w:rsid w:val="006748BE"/>
    <w:rsid w:val="006765A2"/>
    <w:rsid w:val="006B3B9D"/>
    <w:rsid w:val="00787F9C"/>
    <w:rsid w:val="0079430B"/>
    <w:rsid w:val="00807405"/>
    <w:rsid w:val="00834787"/>
    <w:rsid w:val="00843BDA"/>
    <w:rsid w:val="008C63C1"/>
    <w:rsid w:val="008D0835"/>
    <w:rsid w:val="009333E0"/>
    <w:rsid w:val="00956403"/>
    <w:rsid w:val="009676E0"/>
    <w:rsid w:val="00987ACF"/>
    <w:rsid w:val="009A50B7"/>
    <w:rsid w:val="009E26D7"/>
    <w:rsid w:val="00A054C3"/>
    <w:rsid w:val="00AB5CB2"/>
    <w:rsid w:val="00AD0963"/>
    <w:rsid w:val="00AE0E29"/>
    <w:rsid w:val="00B05F6E"/>
    <w:rsid w:val="00B36750"/>
    <w:rsid w:val="00B375F5"/>
    <w:rsid w:val="00B95EA8"/>
    <w:rsid w:val="00C21A08"/>
    <w:rsid w:val="00C55066"/>
    <w:rsid w:val="00C75CD4"/>
    <w:rsid w:val="00CB2C0D"/>
    <w:rsid w:val="00CE3CE9"/>
    <w:rsid w:val="00CE7B9E"/>
    <w:rsid w:val="00D12DDC"/>
    <w:rsid w:val="00D24625"/>
    <w:rsid w:val="00D24C7A"/>
    <w:rsid w:val="00D304DE"/>
    <w:rsid w:val="00D40A07"/>
    <w:rsid w:val="00DE009B"/>
    <w:rsid w:val="00E62CA6"/>
    <w:rsid w:val="00E7523F"/>
    <w:rsid w:val="00E86140"/>
    <w:rsid w:val="00EC6258"/>
    <w:rsid w:val="00F00074"/>
    <w:rsid w:val="00F06717"/>
    <w:rsid w:val="00F07DC6"/>
    <w:rsid w:val="00F116B9"/>
    <w:rsid w:val="00F57534"/>
    <w:rsid w:val="00F6023C"/>
    <w:rsid w:val="00FB0B03"/>
    <w:rsid w:val="00FC0010"/>
    <w:rsid w:val="00FC59F3"/>
    <w:rsid w:val="00FC6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oNotEmbedSmartTags/>
  <w:decimalSymbol w:val="."/>
  <w:listSeparator w:val=","/>
  <w14:docId w14:val="0D03303D"/>
  <w15:chartTrackingRefBased/>
  <w15:docId w15:val="{CD4C80C6-79DE-41FC-A145-04A625559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1440" w:hanging="720"/>
    </w:pPr>
  </w:style>
  <w:style w:type="paragraph" w:styleId="Header">
    <w:name w:val="header"/>
    <w:basedOn w:val="Normal"/>
    <w:rsid w:val="00285FF1"/>
    <w:pPr>
      <w:tabs>
        <w:tab w:val="center" w:pos="4320"/>
        <w:tab w:val="right" w:pos="8640"/>
      </w:tabs>
    </w:pPr>
  </w:style>
  <w:style w:type="paragraph" w:styleId="Footer">
    <w:name w:val="footer"/>
    <w:basedOn w:val="Normal"/>
    <w:rsid w:val="00285FF1"/>
    <w:pPr>
      <w:tabs>
        <w:tab w:val="center" w:pos="4320"/>
        <w:tab w:val="right" w:pos="8640"/>
      </w:tabs>
    </w:pPr>
  </w:style>
  <w:style w:type="table" w:styleId="TableGrid">
    <w:name w:val="Table Grid"/>
    <w:basedOn w:val="TableNormal"/>
    <w:rsid w:val="00A054C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523F"/>
    <w:pPr>
      <w:autoSpaceDE w:val="0"/>
      <w:autoSpaceDN w:val="0"/>
      <w:adjustRightInd w:val="0"/>
    </w:pPr>
    <w:rPr>
      <w:rFonts w:ascii="OLGGE J+ New Century Schlbk" w:eastAsia="Calibri" w:hAnsi="OLGGE J+ New Century Schlbk" w:cs="OLGGE J+ New Century Schlbk"/>
      <w:color w:val="000000"/>
      <w:sz w:val="24"/>
      <w:szCs w:val="24"/>
    </w:rPr>
  </w:style>
  <w:style w:type="paragraph" w:styleId="BalloonText">
    <w:name w:val="Balloon Text"/>
    <w:basedOn w:val="Normal"/>
    <w:link w:val="BalloonTextChar"/>
    <w:rsid w:val="00FC59F3"/>
    <w:rPr>
      <w:rFonts w:ascii="Tahoma" w:hAnsi="Tahoma" w:cs="Tahoma"/>
      <w:sz w:val="16"/>
      <w:szCs w:val="16"/>
    </w:rPr>
  </w:style>
  <w:style w:type="character" w:customStyle="1" w:styleId="BalloonTextChar">
    <w:name w:val="Balloon Text Char"/>
    <w:link w:val="BalloonText"/>
    <w:rsid w:val="00FC59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1484</Words>
  <Characters>8463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Cell Respiration Pre-Lab</vt:lpstr>
    </vt:vector>
  </TitlesOfParts>
  <Company>Toshiba</Company>
  <LinksUpToDate>false</LinksUpToDate>
  <CharactersWithSpaces>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 Respiration Pre-Lab</dc:title>
  <dc:subject/>
  <dc:creator>Shamone Minzenmayer</dc:creator>
  <cp:keywords/>
  <cp:lastModifiedBy>Catalina Otalora</cp:lastModifiedBy>
  <cp:revision>4</cp:revision>
  <cp:lastPrinted>2022-06-01T21:44:00Z</cp:lastPrinted>
  <dcterms:created xsi:type="dcterms:W3CDTF">2022-05-17T16:04:00Z</dcterms:created>
  <dcterms:modified xsi:type="dcterms:W3CDTF">2022-06-01T21:45:00Z</dcterms:modified>
</cp:coreProperties>
</file>