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2187" w14:textId="77777777" w:rsidR="00522DEA" w:rsidRPr="00285FF1" w:rsidRDefault="00522DEA" w:rsidP="00285FF1">
      <w:pPr>
        <w:jc w:val="center"/>
        <w:rPr>
          <w:rFonts w:ascii="Arial" w:hAnsi="Arial" w:cs="Arial"/>
          <w:sz w:val="32"/>
          <w:szCs w:val="32"/>
        </w:rPr>
      </w:pPr>
      <w:r w:rsidRPr="00285FF1">
        <w:rPr>
          <w:rFonts w:ascii="Arial" w:hAnsi="Arial" w:cs="Arial"/>
          <w:b/>
          <w:bCs/>
          <w:sz w:val="32"/>
          <w:szCs w:val="32"/>
        </w:rPr>
        <w:t>Cell Respiration</w:t>
      </w:r>
    </w:p>
    <w:p w14:paraId="122CF603" w14:textId="77777777" w:rsidR="004C67CD" w:rsidRPr="00D24C7A" w:rsidRDefault="004C67CD">
      <w:pPr>
        <w:rPr>
          <w:rFonts w:ascii="Arial" w:hAnsi="Arial" w:cs="Arial"/>
          <w:bCs/>
          <w:sz w:val="22"/>
          <w:szCs w:val="22"/>
          <w:u w:val="single"/>
        </w:rPr>
      </w:pPr>
      <w:r w:rsidRPr="00D24C7A">
        <w:rPr>
          <w:rFonts w:ascii="Arial" w:hAnsi="Arial" w:cs="Arial"/>
          <w:b/>
          <w:bCs/>
          <w:sz w:val="22"/>
          <w:szCs w:val="22"/>
          <w:u w:val="single"/>
        </w:rPr>
        <w:t xml:space="preserve">PRE-LAB QUESTIONS: </w:t>
      </w:r>
    </w:p>
    <w:p w14:paraId="61E68CE2" w14:textId="77777777" w:rsidR="004C67CD" w:rsidRPr="00D24C7A" w:rsidRDefault="004C67CD" w:rsidP="004C67CD">
      <w:pPr>
        <w:numPr>
          <w:ilvl w:val="0"/>
          <w:numId w:val="24"/>
        </w:numPr>
        <w:rPr>
          <w:rFonts w:ascii="Arial" w:hAnsi="Arial" w:cs="Arial"/>
          <w:sz w:val="22"/>
          <w:szCs w:val="22"/>
        </w:rPr>
      </w:pPr>
      <w:r w:rsidRPr="00D24C7A">
        <w:rPr>
          <w:rFonts w:ascii="Arial" w:hAnsi="Arial" w:cs="Arial"/>
          <w:sz w:val="22"/>
          <w:szCs w:val="22"/>
        </w:rPr>
        <w:t>Identify the hypotheses being tested in this activity.</w:t>
      </w:r>
    </w:p>
    <w:p w14:paraId="64B791FE" w14:textId="77777777" w:rsidR="004C67CD" w:rsidRPr="00D24C7A" w:rsidRDefault="004C67CD" w:rsidP="004C67CD">
      <w:pPr>
        <w:numPr>
          <w:ilvl w:val="0"/>
          <w:numId w:val="24"/>
        </w:numPr>
        <w:rPr>
          <w:rFonts w:ascii="Arial" w:hAnsi="Arial" w:cs="Arial"/>
          <w:sz w:val="22"/>
          <w:szCs w:val="22"/>
        </w:rPr>
      </w:pPr>
      <w:r w:rsidRPr="00D24C7A">
        <w:rPr>
          <w:rFonts w:ascii="Arial" w:hAnsi="Arial" w:cs="Arial"/>
          <w:sz w:val="22"/>
          <w:szCs w:val="22"/>
        </w:rPr>
        <w:t xml:space="preserve">This activity uses </w:t>
      </w:r>
      <w:proofErr w:type="gramStart"/>
      <w:r w:rsidRPr="00D24C7A">
        <w:rPr>
          <w:rFonts w:ascii="Arial" w:hAnsi="Arial" w:cs="Arial"/>
          <w:sz w:val="22"/>
          <w:szCs w:val="22"/>
        </w:rPr>
        <w:t>a number of</w:t>
      </w:r>
      <w:proofErr w:type="gramEnd"/>
      <w:r w:rsidRPr="00D24C7A">
        <w:rPr>
          <w:rFonts w:ascii="Arial" w:hAnsi="Arial" w:cs="Arial"/>
          <w:sz w:val="22"/>
          <w:szCs w:val="22"/>
        </w:rPr>
        <w:t xml:space="preserve"> controls Identify </w:t>
      </w:r>
      <w:r w:rsidR="00956403">
        <w:rPr>
          <w:rFonts w:ascii="Arial" w:hAnsi="Arial" w:cs="Arial"/>
          <w:sz w:val="22"/>
          <w:szCs w:val="22"/>
        </w:rPr>
        <w:t>at least three of the controls and</w:t>
      </w:r>
      <w:r w:rsidRPr="00D24C7A">
        <w:rPr>
          <w:rFonts w:ascii="Arial" w:hAnsi="Arial" w:cs="Arial"/>
          <w:sz w:val="22"/>
          <w:szCs w:val="22"/>
        </w:rPr>
        <w:t xml:space="preserve"> describe the purpose of each control. </w:t>
      </w:r>
    </w:p>
    <w:p w14:paraId="71689995" w14:textId="77777777" w:rsidR="004C67CD" w:rsidRPr="00D24C7A" w:rsidRDefault="004C67CD" w:rsidP="004C67CD">
      <w:pPr>
        <w:numPr>
          <w:ilvl w:val="0"/>
          <w:numId w:val="24"/>
        </w:numPr>
        <w:rPr>
          <w:rFonts w:ascii="Arial" w:hAnsi="Arial" w:cs="Arial"/>
          <w:b/>
          <w:sz w:val="22"/>
          <w:szCs w:val="22"/>
        </w:rPr>
      </w:pPr>
      <w:r w:rsidRPr="00D24C7A">
        <w:rPr>
          <w:rFonts w:ascii="Arial" w:hAnsi="Arial" w:cs="Arial"/>
          <w:sz w:val="22"/>
          <w:szCs w:val="22"/>
        </w:rPr>
        <w:t xml:space="preserve">What is the purpose of KOH in this experiment? </w:t>
      </w:r>
    </w:p>
    <w:p w14:paraId="54D8E0F0" w14:textId="77777777" w:rsidR="004C67CD" w:rsidRPr="00D24C7A" w:rsidRDefault="004C67CD" w:rsidP="004C67CD">
      <w:pPr>
        <w:numPr>
          <w:ilvl w:val="0"/>
          <w:numId w:val="24"/>
        </w:numPr>
        <w:rPr>
          <w:rFonts w:ascii="Arial" w:hAnsi="Arial" w:cs="Arial"/>
          <w:b/>
          <w:sz w:val="22"/>
          <w:szCs w:val="22"/>
        </w:rPr>
      </w:pPr>
      <w:r w:rsidRPr="00D24C7A">
        <w:rPr>
          <w:rFonts w:ascii="Arial" w:hAnsi="Arial" w:cs="Arial"/>
          <w:sz w:val="22"/>
          <w:szCs w:val="22"/>
        </w:rPr>
        <w:t>Explain the purpose of the vial with plastic beads.</w:t>
      </w:r>
    </w:p>
    <w:p w14:paraId="1F3A421D" w14:textId="77777777" w:rsidR="004C67CD" w:rsidRPr="00D24C7A" w:rsidRDefault="004C67CD" w:rsidP="004C67CD">
      <w:pPr>
        <w:numPr>
          <w:ilvl w:val="0"/>
          <w:numId w:val="24"/>
        </w:numPr>
        <w:rPr>
          <w:rFonts w:ascii="Arial" w:hAnsi="Arial" w:cs="Arial"/>
          <w:b/>
          <w:sz w:val="22"/>
          <w:szCs w:val="22"/>
        </w:rPr>
      </w:pPr>
      <w:r w:rsidRPr="00D24C7A">
        <w:rPr>
          <w:rFonts w:ascii="Arial" w:hAnsi="Arial" w:cs="Arial"/>
          <w:sz w:val="22"/>
          <w:szCs w:val="22"/>
        </w:rPr>
        <w:t>In this experiment, what are we going to measure?</w:t>
      </w:r>
    </w:p>
    <w:p w14:paraId="19070DBB" w14:textId="77777777" w:rsidR="004C67CD" w:rsidRPr="00D24C7A" w:rsidRDefault="004C67CD" w:rsidP="004C67CD">
      <w:pPr>
        <w:ind w:left="720"/>
        <w:rPr>
          <w:rFonts w:ascii="Arial" w:hAnsi="Arial" w:cs="Arial"/>
          <w:bCs/>
          <w:sz w:val="22"/>
          <w:szCs w:val="22"/>
          <w:u w:val="single"/>
        </w:rPr>
      </w:pPr>
    </w:p>
    <w:p w14:paraId="3EA68571" w14:textId="77777777" w:rsidR="004C67CD" w:rsidRPr="00D24C7A" w:rsidRDefault="004C67CD">
      <w:pPr>
        <w:rPr>
          <w:rFonts w:ascii="Arial" w:hAnsi="Arial" w:cs="Arial"/>
          <w:b/>
          <w:bCs/>
          <w:sz w:val="22"/>
          <w:szCs w:val="22"/>
          <w:u w:val="single"/>
        </w:rPr>
      </w:pPr>
    </w:p>
    <w:p w14:paraId="155A16F8" w14:textId="77777777" w:rsidR="00522DEA" w:rsidRPr="00D24C7A" w:rsidRDefault="00522DEA">
      <w:pPr>
        <w:rPr>
          <w:rFonts w:ascii="Arial" w:hAnsi="Arial" w:cs="Arial"/>
          <w:sz w:val="22"/>
          <w:szCs w:val="22"/>
        </w:rPr>
      </w:pPr>
      <w:r w:rsidRPr="00D24C7A">
        <w:rPr>
          <w:rFonts w:ascii="Arial" w:hAnsi="Arial" w:cs="Arial"/>
          <w:b/>
          <w:bCs/>
          <w:sz w:val="22"/>
          <w:szCs w:val="22"/>
          <w:u w:val="single"/>
        </w:rPr>
        <w:t>OVERVIEW</w:t>
      </w:r>
    </w:p>
    <w:p w14:paraId="3C2FF68B" w14:textId="77777777" w:rsidR="004B271C" w:rsidRPr="00D24C7A" w:rsidRDefault="004B271C" w:rsidP="004B271C">
      <w:pPr>
        <w:rPr>
          <w:rFonts w:ascii="Arial" w:hAnsi="Arial" w:cs="Arial"/>
          <w:sz w:val="22"/>
          <w:szCs w:val="22"/>
        </w:rPr>
      </w:pPr>
      <w:r w:rsidRPr="00D24C7A">
        <w:rPr>
          <w:rFonts w:ascii="Arial" w:hAnsi="Arial" w:cs="Arial"/>
          <w:sz w:val="22"/>
          <w:szCs w:val="22"/>
        </w:rPr>
        <w:t>In this lab you will work with seeds that are</w:t>
      </w:r>
      <w:r w:rsidR="00385A5B" w:rsidRPr="00D24C7A">
        <w:rPr>
          <w:rFonts w:ascii="Arial" w:hAnsi="Arial" w:cs="Arial"/>
          <w:sz w:val="22"/>
          <w:szCs w:val="22"/>
        </w:rPr>
        <w:t xml:space="preserve"> living but</w:t>
      </w:r>
      <w:r w:rsidRPr="00D24C7A">
        <w:rPr>
          <w:rFonts w:ascii="Arial" w:hAnsi="Arial" w:cs="Arial"/>
          <w:sz w:val="22"/>
          <w:szCs w:val="22"/>
        </w:rPr>
        <w:t xml:space="preserve"> </w:t>
      </w:r>
      <w:r w:rsidRPr="00D24C7A">
        <w:rPr>
          <w:rFonts w:ascii="Arial" w:hAnsi="Arial" w:cs="Arial"/>
          <w:b/>
          <w:sz w:val="22"/>
          <w:szCs w:val="22"/>
          <w:u w:val="single"/>
        </w:rPr>
        <w:t>dormant</w:t>
      </w:r>
      <w:r w:rsidRPr="00D24C7A">
        <w:rPr>
          <w:rFonts w:ascii="Arial" w:hAnsi="Arial" w:cs="Arial"/>
          <w:sz w:val="22"/>
          <w:szCs w:val="22"/>
        </w:rPr>
        <w:t xml:space="preserve"> and seeds that have been stimulated to </w:t>
      </w:r>
      <w:r w:rsidRPr="00D24C7A">
        <w:rPr>
          <w:rFonts w:ascii="Arial" w:hAnsi="Arial" w:cs="Arial"/>
          <w:b/>
          <w:sz w:val="22"/>
          <w:szCs w:val="22"/>
          <w:u w:val="single"/>
        </w:rPr>
        <w:t xml:space="preserve">germinate </w:t>
      </w:r>
      <w:r w:rsidRPr="00D24C7A">
        <w:rPr>
          <w:rFonts w:ascii="Arial" w:hAnsi="Arial" w:cs="Arial"/>
          <w:sz w:val="22"/>
          <w:szCs w:val="22"/>
        </w:rPr>
        <w:t xml:space="preserve">because they have been soaked in water.  A seed contains an embryo plant and a food supply surrounded by a seed coat.  When the necessary conditions (moisture etc…) are met, germination </w:t>
      </w:r>
      <w:r w:rsidR="00956403" w:rsidRPr="00D24C7A">
        <w:rPr>
          <w:rFonts w:ascii="Arial" w:hAnsi="Arial" w:cs="Arial"/>
          <w:sz w:val="22"/>
          <w:szCs w:val="22"/>
        </w:rPr>
        <w:t>occurs,</w:t>
      </w:r>
      <w:r w:rsidRPr="00D24C7A">
        <w:rPr>
          <w:rFonts w:ascii="Arial" w:hAnsi="Arial" w:cs="Arial"/>
          <w:sz w:val="22"/>
          <w:szCs w:val="22"/>
        </w:rPr>
        <w:t xml:space="preserve"> and the rate of cellular respiration greatly increases.  A dormant seed still has a plant embryo, but the embryo is not undergoing mitosis and is therefore </w:t>
      </w:r>
      <w:r w:rsidRPr="00D24C7A">
        <w:rPr>
          <w:rFonts w:ascii="Arial" w:hAnsi="Arial" w:cs="Arial"/>
          <w:b/>
          <w:sz w:val="22"/>
          <w:szCs w:val="22"/>
          <w:u w:val="single"/>
        </w:rPr>
        <w:t>not</w:t>
      </w:r>
      <w:r w:rsidRPr="00D24C7A">
        <w:rPr>
          <w:rFonts w:ascii="Arial" w:hAnsi="Arial" w:cs="Arial"/>
          <w:sz w:val="22"/>
          <w:szCs w:val="22"/>
        </w:rPr>
        <w:t xml:space="preserve"> needing to produce large quantities of ATP.  In this experiment you will measure oxygen consumption during germination.  You will measure the change in gas volume in respirometers containing either germinating or non</w:t>
      </w:r>
      <w:r w:rsidR="00260B66" w:rsidRPr="00D24C7A">
        <w:rPr>
          <w:rFonts w:ascii="Arial" w:hAnsi="Arial" w:cs="Arial"/>
          <w:sz w:val="22"/>
          <w:szCs w:val="22"/>
        </w:rPr>
        <w:t>-</w:t>
      </w:r>
      <w:r w:rsidRPr="00D24C7A">
        <w:rPr>
          <w:rFonts w:ascii="Arial" w:hAnsi="Arial" w:cs="Arial"/>
          <w:sz w:val="22"/>
          <w:szCs w:val="22"/>
        </w:rPr>
        <w:t xml:space="preserve">germinating </w:t>
      </w:r>
      <w:r w:rsidR="00385A5B" w:rsidRPr="00D24C7A">
        <w:rPr>
          <w:rFonts w:ascii="Arial" w:hAnsi="Arial" w:cs="Arial"/>
          <w:sz w:val="22"/>
          <w:szCs w:val="22"/>
        </w:rPr>
        <w:t>pea</w:t>
      </w:r>
      <w:r w:rsidRPr="00D24C7A">
        <w:rPr>
          <w:rFonts w:ascii="Arial" w:hAnsi="Arial" w:cs="Arial"/>
          <w:sz w:val="22"/>
          <w:szCs w:val="22"/>
        </w:rPr>
        <w:t xml:space="preserve"> seeds.  In addition, you will measure the rate of respiration of these </w:t>
      </w:r>
      <w:r w:rsidR="00385A5B" w:rsidRPr="00D24C7A">
        <w:rPr>
          <w:rFonts w:ascii="Arial" w:hAnsi="Arial" w:cs="Arial"/>
          <w:sz w:val="22"/>
          <w:szCs w:val="22"/>
        </w:rPr>
        <w:t>peas</w:t>
      </w:r>
      <w:r w:rsidRPr="00D24C7A">
        <w:rPr>
          <w:rFonts w:ascii="Arial" w:hAnsi="Arial" w:cs="Arial"/>
          <w:sz w:val="22"/>
          <w:szCs w:val="22"/>
        </w:rPr>
        <w:t xml:space="preserve"> at </w:t>
      </w:r>
      <w:r w:rsidR="00385A5B" w:rsidRPr="00D24C7A">
        <w:rPr>
          <w:rFonts w:ascii="Arial" w:hAnsi="Arial" w:cs="Arial"/>
          <w:sz w:val="22"/>
          <w:szCs w:val="22"/>
        </w:rPr>
        <w:t>three</w:t>
      </w:r>
      <w:r w:rsidRPr="00D24C7A">
        <w:rPr>
          <w:rFonts w:ascii="Arial" w:hAnsi="Arial" w:cs="Arial"/>
          <w:sz w:val="22"/>
          <w:szCs w:val="22"/>
        </w:rPr>
        <w:t xml:space="preserve"> different temperatures.</w:t>
      </w:r>
    </w:p>
    <w:p w14:paraId="17121328" w14:textId="77777777" w:rsidR="00522DEA" w:rsidRPr="00D24C7A" w:rsidRDefault="004B271C" w:rsidP="004B271C">
      <w:pPr>
        <w:tabs>
          <w:tab w:val="left" w:pos="3925"/>
        </w:tabs>
        <w:rPr>
          <w:rFonts w:ascii="Arial" w:hAnsi="Arial" w:cs="Arial"/>
          <w:sz w:val="22"/>
          <w:szCs w:val="22"/>
        </w:rPr>
      </w:pPr>
      <w:r w:rsidRPr="00D24C7A">
        <w:rPr>
          <w:rFonts w:ascii="Arial" w:hAnsi="Arial" w:cs="Arial"/>
          <w:sz w:val="22"/>
          <w:szCs w:val="22"/>
        </w:rPr>
        <w:tab/>
      </w:r>
    </w:p>
    <w:p w14:paraId="2B75A526" w14:textId="77777777" w:rsidR="00522DEA" w:rsidRPr="00D24C7A" w:rsidRDefault="00522DEA">
      <w:pPr>
        <w:rPr>
          <w:rFonts w:ascii="Arial" w:hAnsi="Arial" w:cs="Arial"/>
          <w:sz w:val="22"/>
          <w:szCs w:val="22"/>
        </w:rPr>
      </w:pPr>
      <w:r w:rsidRPr="00D24C7A">
        <w:rPr>
          <w:rFonts w:ascii="Arial" w:hAnsi="Arial" w:cs="Arial"/>
          <w:b/>
          <w:bCs/>
          <w:sz w:val="22"/>
          <w:szCs w:val="22"/>
          <w:u w:val="single"/>
        </w:rPr>
        <w:t>INTRODUCTION</w:t>
      </w:r>
    </w:p>
    <w:p w14:paraId="5B4D5E72" w14:textId="77777777" w:rsidR="00522DEA" w:rsidRPr="00D24C7A" w:rsidRDefault="00522DEA">
      <w:pPr>
        <w:rPr>
          <w:rFonts w:ascii="Arial" w:hAnsi="Arial" w:cs="Arial"/>
          <w:sz w:val="22"/>
          <w:szCs w:val="22"/>
        </w:rPr>
      </w:pPr>
      <w:r w:rsidRPr="00D24C7A">
        <w:rPr>
          <w:rFonts w:ascii="Arial" w:hAnsi="Arial" w:cs="Arial"/>
          <w:b/>
          <w:bCs/>
          <w:sz w:val="22"/>
          <w:szCs w:val="22"/>
        </w:rPr>
        <w:t>Cellular respiration</w:t>
      </w:r>
      <w:r w:rsidRPr="00D24C7A">
        <w:rPr>
          <w:rFonts w:ascii="Arial" w:hAnsi="Arial" w:cs="Arial"/>
          <w:sz w:val="22"/>
          <w:szCs w:val="22"/>
        </w:rPr>
        <w:t xml:space="preserve"> is the release of energy from organic compounds by metabolic chemical oxidation in the mitochondria within each cell.  Cellular respiration involves a series of enzyme mediated reactions.  The equation below shows the complete oxidation of glucose.  Oxygen is required for this energy releasing process to occur.</w:t>
      </w:r>
    </w:p>
    <w:p w14:paraId="422D2BBB" w14:textId="77777777" w:rsidR="00522DEA" w:rsidRPr="00D24C7A" w:rsidRDefault="00522DEA">
      <w:pPr>
        <w:ind w:firstLine="720"/>
        <w:rPr>
          <w:rFonts w:ascii="Arial" w:hAnsi="Arial" w:cs="Arial"/>
          <w:i/>
          <w:iCs/>
          <w:sz w:val="22"/>
          <w:szCs w:val="22"/>
        </w:rPr>
      </w:pPr>
      <w:r w:rsidRPr="00D24C7A">
        <w:rPr>
          <w:rFonts w:ascii="Arial" w:hAnsi="Arial" w:cs="Arial"/>
          <w:i/>
          <w:iCs/>
          <w:sz w:val="22"/>
          <w:szCs w:val="22"/>
        </w:rPr>
        <w:t>C</w:t>
      </w:r>
      <w:r w:rsidRPr="00D24C7A">
        <w:rPr>
          <w:rFonts w:ascii="Arial" w:hAnsi="Arial" w:cs="Arial"/>
          <w:i/>
          <w:iCs/>
          <w:sz w:val="22"/>
          <w:szCs w:val="22"/>
          <w:vertAlign w:val="subscript"/>
        </w:rPr>
        <w:t>6</w:t>
      </w:r>
      <w:r w:rsidRPr="00D24C7A">
        <w:rPr>
          <w:rFonts w:ascii="Arial" w:hAnsi="Arial" w:cs="Arial"/>
          <w:i/>
          <w:iCs/>
          <w:sz w:val="22"/>
          <w:szCs w:val="22"/>
        </w:rPr>
        <w:t>H</w:t>
      </w:r>
      <w:r w:rsidRPr="00D24C7A">
        <w:rPr>
          <w:rFonts w:ascii="Arial" w:hAnsi="Arial" w:cs="Arial"/>
          <w:i/>
          <w:iCs/>
          <w:sz w:val="22"/>
          <w:szCs w:val="22"/>
          <w:vertAlign w:val="subscript"/>
        </w:rPr>
        <w:t>12</w:t>
      </w:r>
      <w:r w:rsidRPr="00D24C7A">
        <w:rPr>
          <w:rFonts w:ascii="Arial" w:hAnsi="Arial" w:cs="Arial"/>
          <w:i/>
          <w:iCs/>
          <w:sz w:val="22"/>
          <w:szCs w:val="22"/>
        </w:rPr>
        <w:t>O</w:t>
      </w:r>
      <w:r w:rsidRPr="00D24C7A">
        <w:rPr>
          <w:rFonts w:ascii="Arial" w:hAnsi="Arial" w:cs="Arial"/>
          <w:i/>
          <w:iCs/>
          <w:sz w:val="22"/>
          <w:szCs w:val="22"/>
          <w:vertAlign w:val="subscript"/>
        </w:rPr>
        <w:t>6</w:t>
      </w:r>
      <w:r w:rsidRPr="00D24C7A">
        <w:rPr>
          <w:rFonts w:ascii="Arial" w:hAnsi="Arial" w:cs="Arial"/>
          <w:i/>
          <w:iCs/>
          <w:sz w:val="22"/>
          <w:szCs w:val="22"/>
        </w:rPr>
        <w:t xml:space="preserve"> + 6O</w:t>
      </w:r>
      <w:r w:rsidRPr="00D24C7A">
        <w:rPr>
          <w:rFonts w:ascii="Arial" w:hAnsi="Arial" w:cs="Arial"/>
          <w:i/>
          <w:iCs/>
          <w:sz w:val="22"/>
          <w:szCs w:val="22"/>
          <w:vertAlign w:val="subscript"/>
        </w:rPr>
        <w:t>2</w:t>
      </w:r>
      <w:r w:rsidRPr="00D24C7A">
        <w:rPr>
          <w:rFonts w:ascii="Arial" w:hAnsi="Arial" w:cs="Arial"/>
          <w:i/>
          <w:iCs/>
          <w:sz w:val="22"/>
          <w:szCs w:val="22"/>
        </w:rPr>
        <w:t xml:space="preserve">  </w:t>
      </w:r>
      <w:r w:rsidR="00787F9C" w:rsidRPr="00D24C7A">
        <w:rPr>
          <w:rFonts w:ascii="Arial" w:hAnsi="Arial" w:cs="Arial"/>
          <w:i/>
          <w:iCs/>
          <w:sz w:val="22"/>
          <w:szCs w:val="22"/>
        </w:rPr>
        <w:t>→</w:t>
      </w:r>
      <w:r w:rsidRPr="00D24C7A">
        <w:rPr>
          <w:rFonts w:ascii="Arial" w:hAnsi="Arial" w:cs="Arial"/>
          <w:i/>
          <w:iCs/>
          <w:sz w:val="22"/>
          <w:szCs w:val="22"/>
        </w:rPr>
        <w:t xml:space="preserve">  6CO</w:t>
      </w:r>
      <w:r w:rsidRPr="00D24C7A">
        <w:rPr>
          <w:rFonts w:ascii="Arial" w:hAnsi="Arial" w:cs="Arial"/>
          <w:i/>
          <w:iCs/>
          <w:sz w:val="22"/>
          <w:szCs w:val="22"/>
          <w:vertAlign w:val="subscript"/>
        </w:rPr>
        <w:t>2</w:t>
      </w:r>
      <w:r w:rsidRPr="00D24C7A">
        <w:rPr>
          <w:rFonts w:ascii="Arial" w:hAnsi="Arial" w:cs="Arial"/>
          <w:i/>
          <w:iCs/>
          <w:sz w:val="22"/>
          <w:szCs w:val="22"/>
        </w:rPr>
        <w:t xml:space="preserve"> + 6 H</w:t>
      </w:r>
      <w:r w:rsidRPr="00D24C7A">
        <w:rPr>
          <w:rFonts w:ascii="Arial" w:hAnsi="Arial" w:cs="Arial"/>
          <w:i/>
          <w:iCs/>
          <w:sz w:val="22"/>
          <w:szCs w:val="22"/>
          <w:vertAlign w:val="subscript"/>
        </w:rPr>
        <w:t>2</w:t>
      </w:r>
      <w:r w:rsidRPr="00D24C7A">
        <w:rPr>
          <w:rFonts w:ascii="Arial" w:hAnsi="Arial" w:cs="Arial"/>
          <w:i/>
          <w:iCs/>
          <w:sz w:val="22"/>
          <w:szCs w:val="22"/>
        </w:rPr>
        <w:t>O + 686 kcal of energy/mole of glucose oxidized</w:t>
      </w:r>
    </w:p>
    <w:p w14:paraId="59F3897C" w14:textId="77777777" w:rsidR="00522DEA" w:rsidRPr="00D24C7A" w:rsidRDefault="00522DEA">
      <w:pPr>
        <w:rPr>
          <w:rFonts w:ascii="Arial" w:hAnsi="Arial" w:cs="Arial"/>
          <w:sz w:val="22"/>
          <w:szCs w:val="22"/>
        </w:rPr>
      </w:pPr>
      <w:r w:rsidRPr="00D24C7A">
        <w:rPr>
          <w:rFonts w:ascii="Arial" w:hAnsi="Arial" w:cs="Arial"/>
          <w:sz w:val="22"/>
          <w:szCs w:val="22"/>
        </w:rPr>
        <w:t>By studying the equation above you will notice there are three ways cellular respiration could be measured.  One could measure the:</w:t>
      </w:r>
    </w:p>
    <w:p w14:paraId="6EEE511B" w14:textId="77777777" w:rsidR="00522DEA" w:rsidRPr="00D24C7A" w:rsidRDefault="00522DEA">
      <w:pPr>
        <w:ind w:firstLine="720"/>
        <w:rPr>
          <w:rFonts w:ascii="Arial" w:hAnsi="Arial" w:cs="Arial"/>
          <w:sz w:val="22"/>
          <w:szCs w:val="22"/>
        </w:rPr>
      </w:pPr>
      <w:r w:rsidRPr="00D24C7A">
        <w:rPr>
          <w:rFonts w:ascii="Arial" w:hAnsi="Arial" w:cs="Arial"/>
          <w:sz w:val="22"/>
          <w:szCs w:val="22"/>
        </w:rPr>
        <w:t xml:space="preserve">1.  </w:t>
      </w:r>
      <w:r w:rsidRPr="00D24C7A">
        <w:rPr>
          <w:rFonts w:ascii="Arial" w:hAnsi="Arial" w:cs="Arial"/>
          <w:b/>
          <w:bCs/>
          <w:sz w:val="22"/>
          <w:szCs w:val="22"/>
        </w:rPr>
        <w:t>Consumption of oxygen</w:t>
      </w:r>
      <w:r w:rsidRPr="00D24C7A">
        <w:rPr>
          <w:rFonts w:ascii="Arial" w:hAnsi="Arial" w:cs="Arial"/>
          <w:sz w:val="22"/>
          <w:szCs w:val="22"/>
        </w:rPr>
        <w:t xml:space="preserve"> </w:t>
      </w:r>
      <w:r w:rsidR="00787F9C" w:rsidRPr="00D24C7A">
        <w:rPr>
          <w:rFonts w:ascii="Arial" w:hAnsi="Arial" w:cs="Arial"/>
          <w:sz w:val="22"/>
          <w:szCs w:val="22"/>
        </w:rPr>
        <w:t>--</w:t>
      </w:r>
      <w:r w:rsidRPr="00D24C7A">
        <w:rPr>
          <w:rFonts w:ascii="Arial" w:hAnsi="Arial" w:cs="Arial"/>
          <w:sz w:val="22"/>
          <w:szCs w:val="22"/>
        </w:rPr>
        <w:t>how many moles of oxygen are consumed in cellular respiration?</w:t>
      </w:r>
    </w:p>
    <w:p w14:paraId="47AA6AB3" w14:textId="77777777" w:rsidR="00522DEA" w:rsidRPr="00D24C7A" w:rsidRDefault="00522DEA">
      <w:pPr>
        <w:ind w:firstLine="720"/>
        <w:rPr>
          <w:rFonts w:ascii="Arial" w:hAnsi="Arial" w:cs="Arial"/>
          <w:sz w:val="22"/>
          <w:szCs w:val="22"/>
        </w:rPr>
      </w:pPr>
      <w:r w:rsidRPr="00D24C7A">
        <w:rPr>
          <w:rFonts w:ascii="Arial" w:hAnsi="Arial" w:cs="Arial"/>
          <w:sz w:val="22"/>
          <w:szCs w:val="22"/>
        </w:rPr>
        <w:t xml:space="preserve">2.  </w:t>
      </w:r>
      <w:r w:rsidRPr="00D24C7A">
        <w:rPr>
          <w:rFonts w:ascii="Arial" w:hAnsi="Arial" w:cs="Arial"/>
          <w:b/>
          <w:bCs/>
          <w:sz w:val="22"/>
          <w:szCs w:val="22"/>
        </w:rPr>
        <w:t>Production of carbon dioxide</w:t>
      </w:r>
      <w:r w:rsidR="00787F9C" w:rsidRPr="00D24C7A">
        <w:rPr>
          <w:rFonts w:ascii="Arial" w:hAnsi="Arial" w:cs="Arial"/>
          <w:b/>
          <w:bCs/>
          <w:sz w:val="22"/>
          <w:szCs w:val="22"/>
        </w:rPr>
        <w:t>--</w:t>
      </w:r>
      <w:r w:rsidRPr="00D24C7A">
        <w:rPr>
          <w:rFonts w:ascii="Arial" w:hAnsi="Arial" w:cs="Arial"/>
          <w:sz w:val="22"/>
          <w:szCs w:val="22"/>
        </w:rPr>
        <w:t>how many moles of carbon dioxide are produced by cellular respiration?</w:t>
      </w:r>
    </w:p>
    <w:p w14:paraId="6FCC3276" w14:textId="77777777" w:rsidR="00522DEA" w:rsidRPr="00D24C7A" w:rsidRDefault="00522DEA">
      <w:pPr>
        <w:ind w:firstLine="720"/>
        <w:rPr>
          <w:rFonts w:ascii="Arial" w:hAnsi="Arial" w:cs="Arial"/>
          <w:b/>
          <w:bCs/>
          <w:sz w:val="22"/>
          <w:szCs w:val="22"/>
        </w:rPr>
      </w:pPr>
      <w:r w:rsidRPr="00D24C7A">
        <w:rPr>
          <w:rFonts w:ascii="Arial" w:hAnsi="Arial" w:cs="Arial"/>
          <w:sz w:val="22"/>
          <w:szCs w:val="22"/>
        </w:rPr>
        <w:t xml:space="preserve">3.  </w:t>
      </w:r>
      <w:r w:rsidRPr="00D24C7A">
        <w:rPr>
          <w:rFonts w:ascii="Arial" w:hAnsi="Arial" w:cs="Arial"/>
          <w:b/>
          <w:bCs/>
          <w:sz w:val="22"/>
          <w:szCs w:val="22"/>
        </w:rPr>
        <w:t>Release of energy during cellular respiration.</w:t>
      </w:r>
    </w:p>
    <w:p w14:paraId="07B8C61E" w14:textId="77777777" w:rsidR="00385A5B" w:rsidRPr="00D24C7A" w:rsidRDefault="00385A5B">
      <w:pPr>
        <w:ind w:firstLine="720"/>
        <w:rPr>
          <w:rFonts w:ascii="Arial" w:hAnsi="Arial" w:cs="Arial"/>
          <w:b/>
          <w:bCs/>
          <w:sz w:val="22"/>
          <w:szCs w:val="22"/>
        </w:rPr>
      </w:pPr>
    </w:p>
    <w:p w14:paraId="56951A14" w14:textId="77777777" w:rsidR="00522DEA" w:rsidRPr="00D24C7A" w:rsidRDefault="00522DEA">
      <w:pPr>
        <w:rPr>
          <w:rFonts w:ascii="Arial" w:hAnsi="Arial" w:cs="Arial"/>
          <w:sz w:val="22"/>
          <w:szCs w:val="22"/>
        </w:rPr>
      </w:pPr>
      <w:r w:rsidRPr="00D24C7A">
        <w:rPr>
          <w:rFonts w:ascii="Arial" w:hAnsi="Arial" w:cs="Arial"/>
          <w:sz w:val="22"/>
          <w:szCs w:val="22"/>
        </w:rPr>
        <w:t>In this experiment, the relative volume of oxygen consumed by germinating and non</w:t>
      </w:r>
      <w:r w:rsidR="000A6096" w:rsidRPr="00D24C7A">
        <w:rPr>
          <w:rFonts w:ascii="Arial" w:hAnsi="Arial" w:cs="Arial"/>
          <w:sz w:val="22"/>
          <w:szCs w:val="22"/>
        </w:rPr>
        <w:t>-</w:t>
      </w:r>
      <w:r w:rsidRPr="00D24C7A">
        <w:rPr>
          <w:rFonts w:ascii="Arial" w:hAnsi="Arial" w:cs="Arial"/>
          <w:sz w:val="22"/>
          <w:szCs w:val="22"/>
        </w:rPr>
        <w:t>germinating (dry) peas at two different temperatures will be measured.</w:t>
      </w:r>
    </w:p>
    <w:p w14:paraId="31165F69" w14:textId="77777777" w:rsidR="00522DEA" w:rsidRPr="00D24C7A" w:rsidRDefault="00522DEA">
      <w:pPr>
        <w:rPr>
          <w:rFonts w:ascii="Arial" w:hAnsi="Arial" w:cs="Arial"/>
          <w:sz w:val="22"/>
          <w:szCs w:val="22"/>
        </w:rPr>
      </w:pPr>
    </w:p>
    <w:p w14:paraId="4257196F" w14:textId="77777777" w:rsidR="00522DEA" w:rsidRPr="00D24C7A" w:rsidRDefault="00522DEA">
      <w:pPr>
        <w:rPr>
          <w:rFonts w:ascii="Arial" w:hAnsi="Arial" w:cs="Arial"/>
          <w:sz w:val="22"/>
          <w:szCs w:val="22"/>
        </w:rPr>
        <w:sectPr w:rsidR="00522DEA" w:rsidRPr="00D24C7A" w:rsidSect="006B3B9D">
          <w:footerReference w:type="default" r:id="rId7"/>
          <w:pgSz w:w="12240" w:h="15840" w:code="1"/>
          <w:pgMar w:top="720" w:right="720" w:bottom="720" w:left="1152" w:header="576" w:footer="720" w:gutter="0"/>
          <w:cols w:space="720"/>
          <w:noEndnote/>
        </w:sectPr>
      </w:pPr>
    </w:p>
    <w:p w14:paraId="22778C72" w14:textId="77777777" w:rsidR="00522DEA" w:rsidRPr="00D24C7A" w:rsidRDefault="00522DEA">
      <w:pPr>
        <w:rPr>
          <w:rFonts w:ascii="Arial" w:hAnsi="Arial" w:cs="Arial"/>
          <w:sz w:val="22"/>
          <w:szCs w:val="22"/>
        </w:rPr>
      </w:pPr>
      <w:r w:rsidRPr="00D24C7A">
        <w:rPr>
          <w:rFonts w:ascii="Arial" w:hAnsi="Arial" w:cs="Arial"/>
          <w:sz w:val="22"/>
          <w:szCs w:val="22"/>
        </w:rPr>
        <w:t>In this experiment, the CO</w:t>
      </w:r>
      <w:r w:rsidRPr="00D24C7A">
        <w:rPr>
          <w:rFonts w:ascii="Arial" w:hAnsi="Arial" w:cs="Arial"/>
          <w:sz w:val="22"/>
          <w:szCs w:val="22"/>
          <w:vertAlign w:val="subscript"/>
        </w:rPr>
        <w:t>2</w:t>
      </w:r>
      <w:r w:rsidRPr="00D24C7A">
        <w:rPr>
          <w:rFonts w:ascii="Arial" w:hAnsi="Arial" w:cs="Arial"/>
          <w:sz w:val="22"/>
          <w:szCs w:val="22"/>
        </w:rPr>
        <w:t xml:space="preserve"> produced during cellular respiration will be removed by KOH and will form solid K</w:t>
      </w:r>
      <w:r w:rsidRPr="00D24C7A">
        <w:rPr>
          <w:rFonts w:ascii="Arial" w:hAnsi="Arial" w:cs="Arial"/>
          <w:sz w:val="22"/>
          <w:szCs w:val="22"/>
          <w:vertAlign w:val="subscript"/>
        </w:rPr>
        <w:t>2</w:t>
      </w:r>
      <w:r w:rsidRPr="00D24C7A">
        <w:rPr>
          <w:rFonts w:ascii="Arial" w:hAnsi="Arial" w:cs="Arial"/>
          <w:sz w:val="22"/>
          <w:szCs w:val="22"/>
        </w:rPr>
        <w:t>CO</w:t>
      </w:r>
      <w:r w:rsidRPr="00D24C7A">
        <w:rPr>
          <w:rFonts w:ascii="Arial" w:hAnsi="Arial" w:cs="Arial"/>
          <w:sz w:val="22"/>
          <w:szCs w:val="22"/>
          <w:vertAlign w:val="subscript"/>
        </w:rPr>
        <w:t>3</w:t>
      </w:r>
      <w:r w:rsidRPr="00D24C7A">
        <w:rPr>
          <w:rFonts w:ascii="Arial" w:hAnsi="Arial" w:cs="Arial"/>
          <w:sz w:val="22"/>
          <w:szCs w:val="22"/>
        </w:rPr>
        <w:t xml:space="preserve"> according to the following reaction.</w:t>
      </w:r>
    </w:p>
    <w:p w14:paraId="5F53B213" w14:textId="77777777" w:rsidR="00522DEA" w:rsidRPr="00D24C7A" w:rsidRDefault="00522DEA" w:rsidP="00385A5B">
      <w:pPr>
        <w:ind w:firstLine="1440"/>
        <w:jc w:val="center"/>
        <w:rPr>
          <w:rFonts w:ascii="Arial" w:hAnsi="Arial" w:cs="Arial"/>
          <w:b/>
          <w:sz w:val="22"/>
          <w:szCs w:val="22"/>
        </w:rPr>
      </w:pPr>
      <w:r w:rsidRPr="00D24C7A">
        <w:rPr>
          <w:rFonts w:ascii="Arial" w:hAnsi="Arial" w:cs="Arial"/>
          <w:b/>
          <w:sz w:val="22"/>
          <w:szCs w:val="22"/>
        </w:rPr>
        <w:t>CO</w:t>
      </w:r>
      <w:r w:rsidRPr="00D24C7A">
        <w:rPr>
          <w:rFonts w:ascii="Arial" w:hAnsi="Arial" w:cs="Arial"/>
          <w:b/>
          <w:sz w:val="22"/>
          <w:szCs w:val="22"/>
          <w:vertAlign w:val="subscript"/>
        </w:rPr>
        <w:t>2</w:t>
      </w:r>
      <w:r w:rsidRPr="00D24C7A">
        <w:rPr>
          <w:rFonts w:ascii="Arial" w:hAnsi="Arial" w:cs="Arial"/>
          <w:b/>
          <w:sz w:val="22"/>
          <w:szCs w:val="22"/>
        </w:rPr>
        <w:t xml:space="preserve"> + 2KOH </w:t>
      </w:r>
      <w:r w:rsidR="00787F9C" w:rsidRPr="00D24C7A">
        <w:rPr>
          <w:rFonts w:ascii="Arial" w:hAnsi="Arial" w:cs="Arial"/>
          <w:b/>
          <w:sz w:val="22"/>
          <w:szCs w:val="22"/>
        </w:rPr>
        <w:t>→</w:t>
      </w:r>
      <w:r w:rsidRPr="00D24C7A">
        <w:rPr>
          <w:rFonts w:ascii="Arial" w:hAnsi="Arial" w:cs="Arial"/>
          <w:b/>
          <w:sz w:val="22"/>
          <w:szCs w:val="22"/>
        </w:rPr>
        <w:t xml:space="preserve"> K</w:t>
      </w:r>
      <w:r w:rsidRPr="00D24C7A">
        <w:rPr>
          <w:rFonts w:ascii="Arial" w:hAnsi="Arial" w:cs="Arial"/>
          <w:b/>
          <w:sz w:val="22"/>
          <w:szCs w:val="22"/>
          <w:vertAlign w:val="subscript"/>
        </w:rPr>
        <w:t>2</w:t>
      </w:r>
      <w:r w:rsidRPr="00D24C7A">
        <w:rPr>
          <w:rFonts w:ascii="Arial" w:hAnsi="Arial" w:cs="Arial"/>
          <w:b/>
          <w:sz w:val="22"/>
          <w:szCs w:val="22"/>
        </w:rPr>
        <w:t>CO</w:t>
      </w:r>
      <w:r w:rsidRPr="00D24C7A">
        <w:rPr>
          <w:rFonts w:ascii="Arial" w:hAnsi="Arial" w:cs="Arial"/>
          <w:b/>
          <w:sz w:val="22"/>
          <w:szCs w:val="22"/>
          <w:vertAlign w:val="subscript"/>
        </w:rPr>
        <w:t>3</w:t>
      </w:r>
      <w:r w:rsidRPr="00D24C7A">
        <w:rPr>
          <w:rFonts w:ascii="Arial" w:hAnsi="Arial" w:cs="Arial"/>
          <w:b/>
          <w:sz w:val="22"/>
          <w:szCs w:val="22"/>
        </w:rPr>
        <w:t xml:space="preserve"> + H</w:t>
      </w:r>
      <w:r w:rsidRPr="00D24C7A">
        <w:rPr>
          <w:rFonts w:ascii="Arial" w:hAnsi="Arial" w:cs="Arial"/>
          <w:b/>
          <w:sz w:val="22"/>
          <w:szCs w:val="22"/>
          <w:vertAlign w:val="subscript"/>
        </w:rPr>
        <w:t>2</w:t>
      </w:r>
      <w:r w:rsidRPr="00D24C7A">
        <w:rPr>
          <w:rFonts w:ascii="Arial" w:hAnsi="Arial" w:cs="Arial"/>
          <w:b/>
          <w:sz w:val="22"/>
          <w:szCs w:val="22"/>
        </w:rPr>
        <w:t>O</w:t>
      </w:r>
    </w:p>
    <w:p w14:paraId="28E379BE" w14:textId="77777777" w:rsidR="00A054C3" w:rsidRPr="00D24C7A" w:rsidRDefault="00A054C3">
      <w:pPr>
        <w:ind w:firstLine="1440"/>
        <w:rPr>
          <w:rFonts w:ascii="Arial" w:hAnsi="Arial" w:cs="Arial"/>
          <w:sz w:val="22"/>
          <w:szCs w:val="22"/>
        </w:rPr>
      </w:pPr>
    </w:p>
    <w:p w14:paraId="39C224A6" w14:textId="77777777" w:rsidR="00522DEA" w:rsidRPr="00D24C7A" w:rsidRDefault="00522DEA">
      <w:pPr>
        <w:rPr>
          <w:rFonts w:ascii="Arial" w:hAnsi="Arial" w:cs="Arial"/>
          <w:sz w:val="22"/>
          <w:szCs w:val="22"/>
        </w:rPr>
      </w:pPr>
      <w:r w:rsidRPr="00D24C7A">
        <w:rPr>
          <w:rFonts w:ascii="Arial" w:hAnsi="Arial" w:cs="Arial"/>
          <w:sz w:val="22"/>
          <w:szCs w:val="22"/>
        </w:rPr>
        <w:t xml:space="preserve">Since the carbon dioxide is being removed, the change in the volume of gas in the respirometer will be directly related to the amount of oxygen consumed.  In the experimental apparatus if water temperature and volume remain constant, the water will move toward the region of lower pressure.  During respiration, oxygen will be consumed.  Its volume will be reduced because the carbon dioxide produced is being converted to a solid.  The net result is a decease in gas volume within the tube and a related decrease in pressure in the tube.  The vial with glass beads alone will permit detection of any changes in volume due to atmospheric pressure changes or temperature changes.  The amount of oxygen consumed will be measured over </w:t>
      </w:r>
      <w:proofErr w:type="gramStart"/>
      <w:r w:rsidRPr="00D24C7A">
        <w:rPr>
          <w:rFonts w:ascii="Arial" w:hAnsi="Arial" w:cs="Arial"/>
          <w:sz w:val="22"/>
          <w:szCs w:val="22"/>
        </w:rPr>
        <w:t>a period of time</w:t>
      </w:r>
      <w:proofErr w:type="gramEnd"/>
      <w:r w:rsidRPr="00D24C7A">
        <w:rPr>
          <w:rFonts w:ascii="Arial" w:hAnsi="Arial" w:cs="Arial"/>
          <w:sz w:val="22"/>
          <w:szCs w:val="22"/>
        </w:rPr>
        <w:t xml:space="preserve">.  </w:t>
      </w:r>
    </w:p>
    <w:p w14:paraId="6804B7BD" w14:textId="77777777" w:rsidR="00522DEA" w:rsidRPr="00D24C7A" w:rsidRDefault="00522DEA">
      <w:pPr>
        <w:rPr>
          <w:rFonts w:ascii="Arial" w:hAnsi="Arial" w:cs="Arial"/>
          <w:sz w:val="22"/>
          <w:szCs w:val="22"/>
        </w:rPr>
      </w:pPr>
    </w:p>
    <w:p w14:paraId="1809B9C9" w14:textId="77777777" w:rsidR="00061ABD" w:rsidRPr="00D24C7A" w:rsidRDefault="00061ABD" w:rsidP="004B271C">
      <w:pPr>
        <w:rPr>
          <w:rFonts w:ascii="Arial" w:hAnsi="Arial" w:cs="Arial"/>
          <w:b/>
          <w:bCs/>
          <w:i/>
          <w:iCs/>
          <w:sz w:val="22"/>
          <w:szCs w:val="22"/>
        </w:rPr>
      </w:pPr>
    </w:p>
    <w:p w14:paraId="48290B9E" w14:textId="77777777" w:rsidR="00D24C7A" w:rsidRDefault="00D24C7A" w:rsidP="004B271C">
      <w:pPr>
        <w:rPr>
          <w:rFonts w:ascii="Arial" w:hAnsi="Arial" w:cs="Arial"/>
          <w:b/>
          <w:bCs/>
          <w:i/>
          <w:iCs/>
          <w:sz w:val="22"/>
          <w:szCs w:val="22"/>
        </w:rPr>
      </w:pPr>
    </w:p>
    <w:p w14:paraId="69AF7DB2" w14:textId="77777777" w:rsidR="00D24C7A" w:rsidRDefault="00D24C7A" w:rsidP="004B271C">
      <w:pPr>
        <w:rPr>
          <w:rFonts w:ascii="Arial" w:hAnsi="Arial" w:cs="Arial"/>
          <w:b/>
          <w:bCs/>
          <w:i/>
          <w:iCs/>
          <w:sz w:val="22"/>
          <w:szCs w:val="22"/>
        </w:rPr>
      </w:pPr>
    </w:p>
    <w:p w14:paraId="0C75F294" w14:textId="77777777" w:rsidR="00D24C7A" w:rsidRDefault="00D24C7A" w:rsidP="004B271C">
      <w:pPr>
        <w:rPr>
          <w:rFonts w:ascii="Arial" w:hAnsi="Arial" w:cs="Arial"/>
          <w:b/>
          <w:bCs/>
          <w:i/>
          <w:iCs/>
          <w:sz w:val="22"/>
          <w:szCs w:val="22"/>
        </w:rPr>
      </w:pPr>
    </w:p>
    <w:p w14:paraId="23E7D43C" w14:textId="77777777" w:rsidR="00D24C7A" w:rsidRDefault="00D24C7A" w:rsidP="004B271C">
      <w:pPr>
        <w:rPr>
          <w:rFonts w:ascii="Arial" w:hAnsi="Arial" w:cs="Arial"/>
          <w:b/>
          <w:bCs/>
          <w:i/>
          <w:iCs/>
          <w:sz w:val="22"/>
          <w:szCs w:val="22"/>
        </w:rPr>
      </w:pPr>
    </w:p>
    <w:p w14:paraId="0FC5CBAE" w14:textId="77777777" w:rsidR="004B271C" w:rsidRPr="00285FF1" w:rsidRDefault="004B271C" w:rsidP="004B271C">
      <w:pPr>
        <w:rPr>
          <w:rFonts w:ascii="Arial" w:hAnsi="Arial" w:cs="Arial"/>
          <w:b/>
          <w:bCs/>
          <w:i/>
          <w:iCs/>
          <w:sz w:val="22"/>
          <w:szCs w:val="22"/>
        </w:rPr>
      </w:pPr>
      <w:r>
        <w:rPr>
          <w:rFonts w:ascii="Arial" w:hAnsi="Arial" w:cs="Arial"/>
          <w:b/>
          <w:bCs/>
          <w:i/>
          <w:iCs/>
          <w:sz w:val="22"/>
          <w:szCs w:val="22"/>
        </w:rPr>
        <w:t>Each group will set up 3 respirometers.  Each group will have a DIFFERENT temperature of water (warm, room, cold).</w:t>
      </w:r>
    </w:p>
    <w:p w14:paraId="3223896F" w14:textId="77777777" w:rsidR="004B271C" w:rsidRPr="00285FF1" w:rsidRDefault="004B271C" w:rsidP="004B271C">
      <w:pP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3141"/>
      </w:tblGrid>
      <w:tr w:rsidR="004B271C" w:rsidRPr="00285FF1" w14:paraId="1E2B3B00" w14:textId="77777777" w:rsidTr="00FC0010">
        <w:trPr>
          <w:jc w:val="center"/>
        </w:trPr>
        <w:tc>
          <w:tcPr>
            <w:tcW w:w="2340" w:type="dxa"/>
            <w:tcBorders>
              <w:top w:val="double" w:sz="7" w:space="0" w:color="000000"/>
              <w:left w:val="double" w:sz="7" w:space="0" w:color="000000"/>
              <w:bottom w:val="double" w:sz="7" w:space="0" w:color="000000"/>
              <w:right w:val="single" w:sz="7" w:space="0" w:color="000000"/>
            </w:tcBorders>
            <w:vAlign w:val="bottom"/>
          </w:tcPr>
          <w:p w14:paraId="185C3C25" w14:textId="77777777" w:rsidR="004B271C" w:rsidRPr="00C94B79" w:rsidRDefault="004B271C" w:rsidP="00FC0010">
            <w:pPr>
              <w:spacing w:line="120" w:lineRule="exact"/>
              <w:rPr>
                <w:rFonts w:ascii="Arial" w:hAnsi="Arial" w:cs="Arial"/>
                <w:b/>
              </w:rPr>
            </w:pPr>
          </w:p>
          <w:p w14:paraId="257C2299" w14:textId="77777777" w:rsidR="004B271C" w:rsidRPr="00C94B79" w:rsidRDefault="004B271C" w:rsidP="00FC0010">
            <w:pPr>
              <w:spacing w:after="58"/>
              <w:jc w:val="center"/>
              <w:rPr>
                <w:rFonts w:ascii="Arial" w:hAnsi="Arial" w:cs="Arial"/>
                <w:b/>
              </w:rPr>
            </w:pPr>
            <w:r w:rsidRPr="00C94B79">
              <w:rPr>
                <w:rFonts w:ascii="Arial" w:hAnsi="Arial" w:cs="Arial"/>
                <w:b/>
                <w:sz w:val="22"/>
                <w:szCs w:val="22"/>
              </w:rPr>
              <w:t>RESPIROMETER</w:t>
            </w:r>
          </w:p>
        </w:tc>
        <w:tc>
          <w:tcPr>
            <w:tcW w:w="2340" w:type="dxa"/>
            <w:tcBorders>
              <w:top w:val="double" w:sz="7" w:space="0" w:color="000000"/>
              <w:left w:val="single" w:sz="7" w:space="0" w:color="000000"/>
              <w:bottom w:val="double" w:sz="7" w:space="0" w:color="000000"/>
              <w:right w:val="single" w:sz="7" w:space="0" w:color="000000"/>
            </w:tcBorders>
            <w:vAlign w:val="bottom"/>
          </w:tcPr>
          <w:p w14:paraId="2648022E" w14:textId="77777777" w:rsidR="004B271C" w:rsidRPr="00C94B79" w:rsidRDefault="004B271C" w:rsidP="00FC0010">
            <w:pPr>
              <w:spacing w:line="120" w:lineRule="exact"/>
              <w:rPr>
                <w:rFonts w:ascii="Arial" w:hAnsi="Arial" w:cs="Arial"/>
                <w:b/>
              </w:rPr>
            </w:pPr>
          </w:p>
          <w:p w14:paraId="338853D6" w14:textId="77777777" w:rsidR="004B271C" w:rsidRPr="00C94B79" w:rsidRDefault="004B271C" w:rsidP="00FC0010">
            <w:pPr>
              <w:spacing w:after="58"/>
              <w:jc w:val="center"/>
              <w:rPr>
                <w:rFonts w:ascii="Arial" w:hAnsi="Arial" w:cs="Arial"/>
                <w:b/>
              </w:rPr>
            </w:pPr>
            <w:r w:rsidRPr="00C94B79">
              <w:rPr>
                <w:rFonts w:ascii="Arial" w:hAnsi="Arial" w:cs="Arial"/>
                <w:b/>
                <w:sz w:val="22"/>
                <w:szCs w:val="22"/>
              </w:rPr>
              <w:t>TEMPERATURE</w:t>
            </w:r>
          </w:p>
        </w:tc>
        <w:tc>
          <w:tcPr>
            <w:tcW w:w="3141" w:type="dxa"/>
            <w:tcBorders>
              <w:top w:val="double" w:sz="7" w:space="0" w:color="000000"/>
              <w:left w:val="single" w:sz="7" w:space="0" w:color="000000"/>
              <w:bottom w:val="double" w:sz="7" w:space="0" w:color="000000"/>
              <w:right w:val="double" w:sz="7" w:space="0" w:color="000000"/>
            </w:tcBorders>
            <w:vAlign w:val="bottom"/>
          </w:tcPr>
          <w:p w14:paraId="10050A44" w14:textId="77777777" w:rsidR="004B271C" w:rsidRPr="00C94B79" w:rsidRDefault="004B271C" w:rsidP="00FC0010">
            <w:pPr>
              <w:spacing w:line="120" w:lineRule="exact"/>
              <w:rPr>
                <w:rFonts w:ascii="Arial" w:hAnsi="Arial" w:cs="Arial"/>
                <w:b/>
              </w:rPr>
            </w:pPr>
          </w:p>
          <w:p w14:paraId="2C679E28" w14:textId="77777777" w:rsidR="004B271C" w:rsidRPr="00C94B79" w:rsidRDefault="004B271C" w:rsidP="00FC0010">
            <w:pPr>
              <w:spacing w:after="58"/>
              <w:jc w:val="center"/>
              <w:rPr>
                <w:rFonts w:ascii="Arial" w:hAnsi="Arial" w:cs="Arial"/>
                <w:b/>
              </w:rPr>
            </w:pPr>
            <w:r w:rsidRPr="00C94B79">
              <w:rPr>
                <w:rFonts w:ascii="Arial" w:hAnsi="Arial" w:cs="Arial"/>
                <w:b/>
                <w:sz w:val="22"/>
                <w:szCs w:val="22"/>
              </w:rPr>
              <w:t>CONTENTS</w:t>
            </w:r>
          </w:p>
        </w:tc>
      </w:tr>
      <w:tr w:rsidR="004B271C" w:rsidRPr="00285FF1" w14:paraId="27B7D256"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7B833A00" w14:textId="77777777" w:rsidR="004B271C" w:rsidRPr="00285FF1" w:rsidRDefault="004B271C" w:rsidP="00FC0010">
            <w:pPr>
              <w:spacing w:line="120" w:lineRule="exact"/>
              <w:rPr>
                <w:rFonts w:ascii="Arial" w:hAnsi="Arial" w:cs="Arial"/>
              </w:rPr>
            </w:pPr>
          </w:p>
          <w:p w14:paraId="74550B62" w14:textId="77777777" w:rsidR="004B271C" w:rsidRPr="00285FF1" w:rsidRDefault="00385A5B" w:rsidP="00FC0010">
            <w:pPr>
              <w:spacing w:after="58"/>
              <w:jc w:val="center"/>
              <w:rPr>
                <w:rFonts w:ascii="Arial" w:hAnsi="Arial" w:cs="Arial"/>
              </w:rPr>
            </w:pPr>
            <w:r>
              <w:rPr>
                <w:rFonts w:ascii="Arial" w:hAnsi="Arial" w:cs="Arial"/>
                <w:sz w:val="22"/>
                <w:szCs w:val="22"/>
              </w:rPr>
              <w:t>1</w:t>
            </w:r>
          </w:p>
        </w:tc>
        <w:tc>
          <w:tcPr>
            <w:tcW w:w="2340" w:type="dxa"/>
            <w:tcBorders>
              <w:top w:val="single" w:sz="7" w:space="0" w:color="000000"/>
              <w:left w:val="single" w:sz="7" w:space="0" w:color="000000"/>
              <w:bottom w:val="single" w:sz="7" w:space="0" w:color="000000"/>
              <w:right w:val="single" w:sz="7" w:space="0" w:color="000000"/>
            </w:tcBorders>
            <w:vAlign w:val="bottom"/>
          </w:tcPr>
          <w:p w14:paraId="7DA29254" w14:textId="77777777" w:rsidR="004B271C" w:rsidRPr="00385A5B" w:rsidRDefault="00385A5B" w:rsidP="00FC0010">
            <w:pPr>
              <w:spacing w:after="58"/>
              <w:jc w:val="center"/>
              <w:rPr>
                <w:rFonts w:ascii="Arial" w:hAnsi="Arial" w:cs="Arial"/>
                <w:sz w:val="22"/>
                <w:szCs w:val="22"/>
              </w:rPr>
            </w:pPr>
            <w:r w:rsidRPr="00385A5B">
              <w:rPr>
                <w:rFonts w:ascii="Arial" w:hAnsi="Arial" w:cs="Arial"/>
                <w:sz w:val="22"/>
                <w:szCs w:val="22"/>
              </w:rPr>
              <w:t>Room</w:t>
            </w:r>
          </w:p>
        </w:tc>
        <w:tc>
          <w:tcPr>
            <w:tcW w:w="3141" w:type="dxa"/>
            <w:tcBorders>
              <w:top w:val="single" w:sz="7" w:space="0" w:color="000000"/>
              <w:left w:val="single" w:sz="7" w:space="0" w:color="000000"/>
              <w:bottom w:val="single" w:sz="7" w:space="0" w:color="000000"/>
              <w:right w:val="single" w:sz="7" w:space="0" w:color="000000"/>
            </w:tcBorders>
            <w:vAlign w:val="bottom"/>
          </w:tcPr>
          <w:p w14:paraId="60D497BA" w14:textId="77777777" w:rsidR="004B271C" w:rsidRPr="00285FF1" w:rsidRDefault="004B271C" w:rsidP="00FC0010">
            <w:pPr>
              <w:spacing w:line="120" w:lineRule="exact"/>
              <w:rPr>
                <w:rFonts w:ascii="Arial" w:hAnsi="Arial" w:cs="Arial"/>
              </w:rPr>
            </w:pPr>
          </w:p>
          <w:p w14:paraId="56CD941C" w14:textId="77777777" w:rsidR="004B271C" w:rsidRPr="00285FF1" w:rsidRDefault="004B271C" w:rsidP="00FC0010">
            <w:pPr>
              <w:spacing w:after="58"/>
              <w:jc w:val="center"/>
              <w:rPr>
                <w:rFonts w:ascii="Arial" w:hAnsi="Arial" w:cs="Arial"/>
              </w:rPr>
            </w:pPr>
            <w:r w:rsidRPr="00285FF1">
              <w:rPr>
                <w:rFonts w:ascii="Arial" w:hAnsi="Arial" w:cs="Arial"/>
                <w:sz w:val="22"/>
                <w:szCs w:val="22"/>
              </w:rPr>
              <w:t>Germinating Seeds</w:t>
            </w:r>
          </w:p>
        </w:tc>
      </w:tr>
      <w:tr w:rsidR="004B271C" w:rsidRPr="00285FF1" w14:paraId="42DB0D54"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520CF0C0" w14:textId="77777777" w:rsidR="004B271C" w:rsidRPr="00285FF1" w:rsidRDefault="004B271C" w:rsidP="00FC0010">
            <w:pPr>
              <w:spacing w:line="120" w:lineRule="exact"/>
              <w:rPr>
                <w:rFonts w:ascii="Arial" w:hAnsi="Arial" w:cs="Arial"/>
              </w:rPr>
            </w:pPr>
          </w:p>
          <w:p w14:paraId="557CE8D7" w14:textId="77777777" w:rsidR="004B271C" w:rsidRPr="00285FF1" w:rsidRDefault="00385A5B" w:rsidP="00FC0010">
            <w:pPr>
              <w:spacing w:after="58"/>
              <w:jc w:val="center"/>
              <w:rPr>
                <w:rFonts w:ascii="Arial" w:hAnsi="Arial" w:cs="Arial"/>
              </w:rPr>
            </w:pPr>
            <w:r>
              <w:rPr>
                <w:rFonts w:ascii="Arial" w:hAnsi="Arial" w:cs="Arial"/>
                <w:sz w:val="22"/>
                <w:szCs w:val="22"/>
              </w:rPr>
              <w:t>2</w:t>
            </w:r>
          </w:p>
        </w:tc>
        <w:tc>
          <w:tcPr>
            <w:tcW w:w="2340" w:type="dxa"/>
            <w:tcBorders>
              <w:top w:val="single" w:sz="7" w:space="0" w:color="000000"/>
              <w:left w:val="single" w:sz="7" w:space="0" w:color="000000"/>
              <w:bottom w:val="single" w:sz="7" w:space="0" w:color="000000"/>
              <w:right w:val="single" w:sz="7" w:space="0" w:color="000000"/>
            </w:tcBorders>
            <w:vAlign w:val="bottom"/>
          </w:tcPr>
          <w:p w14:paraId="33FD59F2" w14:textId="77777777" w:rsidR="004B271C" w:rsidRPr="00385A5B" w:rsidRDefault="00385A5B" w:rsidP="00FC0010">
            <w:pPr>
              <w:spacing w:after="58"/>
              <w:jc w:val="center"/>
              <w:rPr>
                <w:rFonts w:ascii="Arial" w:hAnsi="Arial" w:cs="Arial"/>
                <w:sz w:val="22"/>
                <w:szCs w:val="22"/>
              </w:rPr>
            </w:pPr>
            <w:r w:rsidRPr="00385A5B">
              <w:rPr>
                <w:rFonts w:ascii="Arial" w:hAnsi="Arial" w:cs="Arial"/>
                <w:sz w:val="22"/>
                <w:szCs w:val="22"/>
              </w:rPr>
              <w:t>Room</w:t>
            </w:r>
          </w:p>
        </w:tc>
        <w:tc>
          <w:tcPr>
            <w:tcW w:w="3141" w:type="dxa"/>
            <w:tcBorders>
              <w:top w:val="single" w:sz="7" w:space="0" w:color="000000"/>
              <w:left w:val="single" w:sz="7" w:space="0" w:color="000000"/>
              <w:bottom w:val="single" w:sz="7" w:space="0" w:color="000000"/>
              <w:right w:val="single" w:sz="7" w:space="0" w:color="000000"/>
            </w:tcBorders>
            <w:vAlign w:val="bottom"/>
          </w:tcPr>
          <w:p w14:paraId="19706A97" w14:textId="77777777" w:rsidR="004B271C" w:rsidRPr="00285FF1" w:rsidRDefault="004B271C" w:rsidP="00FC0010">
            <w:pPr>
              <w:spacing w:line="120" w:lineRule="exact"/>
              <w:rPr>
                <w:rFonts w:ascii="Arial" w:hAnsi="Arial" w:cs="Arial"/>
              </w:rPr>
            </w:pPr>
          </w:p>
          <w:p w14:paraId="08B5D5E3" w14:textId="77777777" w:rsidR="004B271C" w:rsidRPr="00285FF1" w:rsidRDefault="004B271C" w:rsidP="00FC0010">
            <w:pPr>
              <w:spacing w:after="58"/>
              <w:jc w:val="center"/>
              <w:rPr>
                <w:rFonts w:ascii="Arial" w:hAnsi="Arial" w:cs="Arial"/>
              </w:rPr>
            </w:pPr>
            <w:r>
              <w:rPr>
                <w:rFonts w:ascii="Arial" w:hAnsi="Arial" w:cs="Arial"/>
                <w:sz w:val="22"/>
                <w:szCs w:val="22"/>
              </w:rPr>
              <w:t>Nongerminating (Dry) seeds</w:t>
            </w:r>
          </w:p>
        </w:tc>
      </w:tr>
      <w:tr w:rsidR="004B271C" w:rsidRPr="00285FF1" w14:paraId="3320EFD7"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689B1B44" w14:textId="77777777" w:rsidR="004B271C" w:rsidRPr="00285FF1" w:rsidRDefault="004B271C" w:rsidP="00FC0010">
            <w:pPr>
              <w:spacing w:line="120" w:lineRule="exact"/>
              <w:rPr>
                <w:rFonts w:ascii="Arial" w:hAnsi="Arial" w:cs="Arial"/>
              </w:rPr>
            </w:pPr>
          </w:p>
          <w:p w14:paraId="2171F20C" w14:textId="77777777" w:rsidR="004B271C" w:rsidRPr="00285FF1" w:rsidRDefault="00385A5B" w:rsidP="00FC0010">
            <w:pPr>
              <w:spacing w:after="58"/>
              <w:jc w:val="center"/>
              <w:rPr>
                <w:rFonts w:ascii="Arial" w:hAnsi="Arial" w:cs="Arial"/>
              </w:rPr>
            </w:pPr>
            <w:r>
              <w:rPr>
                <w:rFonts w:ascii="Arial" w:hAnsi="Arial" w:cs="Arial"/>
                <w:sz w:val="22"/>
                <w:szCs w:val="22"/>
              </w:rPr>
              <w:t>3</w:t>
            </w:r>
          </w:p>
        </w:tc>
        <w:tc>
          <w:tcPr>
            <w:tcW w:w="2340" w:type="dxa"/>
            <w:tcBorders>
              <w:top w:val="single" w:sz="7" w:space="0" w:color="000000"/>
              <w:left w:val="single" w:sz="7" w:space="0" w:color="000000"/>
              <w:bottom w:val="single" w:sz="7" w:space="0" w:color="000000"/>
              <w:right w:val="single" w:sz="7" w:space="0" w:color="000000"/>
            </w:tcBorders>
            <w:vAlign w:val="bottom"/>
          </w:tcPr>
          <w:p w14:paraId="2B5F70E1" w14:textId="77777777" w:rsidR="004B271C" w:rsidRPr="00385A5B" w:rsidRDefault="00385A5B" w:rsidP="00FC0010">
            <w:pPr>
              <w:spacing w:after="58"/>
              <w:jc w:val="center"/>
              <w:rPr>
                <w:rFonts w:ascii="Arial" w:hAnsi="Arial" w:cs="Arial"/>
                <w:sz w:val="22"/>
                <w:szCs w:val="22"/>
              </w:rPr>
            </w:pPr>
            <w:r w:rsidRPr="00385A5B">
              <w:rPr>
                <w:rFonts w:ascii="Arial" w:hAnsi="Arial" w:cs="Arial"/>
                <w:sz w:val="22"/>
                <w:szCs w:val="22"/>
              </w:rPr>
              <w:t>Room</w:t>
            </w:r>
          </w:p>
        </w:tc>
        <w:tc>
          <w:tcPr>
            <w:tcW w:w="3141" w:type="dxa"/>
            <w:tcBorders>
              <w:top w:val="single" w:sz="7" w:space="0" w:color="000000"/>
              <w:left w:val="single" w:sz="7" w:space="0" w:color="000000"/>
              <w:bottom w:val="single" w:sz="7" w:space="0" w:color="000000"/>
              <w:right w:val="single" w:sz="7" w:space="0" w:color="000000"/>
            </w:tcBorders>
            <w:vAlign w:val="bottom"/>
          </w:tcPr>
          <w:p w14:paraId="077A3C43" w14:textId="77777777" w:rsidR="004B271C" w:rsidRPr="00285FF1" w:rsidRDefault="004B271C" w:rsidP="00FC0010">
            <w:pPr>
              <w:spacing w:line="120" w:lineRule="exact"/>
              <w:rPr>
                <w:rFonts w:ascii="Arial" w:hAnsi="Arial" w:cs="Arial"/>
              </w:rPr>
            </w:pPr>
          </w:p>
          <w:p w14:paraId="7766859E" w14:textId="77777777" w:rsidR="004B271C" w:rsidRPr="00285FF1" w:rsidRDefault="004B271C" w:rsidP="00FC0010">
            <w:pPr>
              <w:spacing w:after="58"/>
              <w:jc w:val="center"/>
              <w:rPr>
                <w:rFonts w:ascii="Arial" w:hAnsi="Arial" w:cs="Arial"/>
              </w:rPr>
            </w:pPr>
            <w:r w:rsidRPr="00285FF1">
              <w:rPr>
                <w:rFonts w:ascii="Arial" w:hAnsi="Arial" w:cs="Arial"/>
                <w:sz w:val="22"/>
                <w:szCs w:val="22"/>
              </w:rPr>
              <w:t>Beads</w:t>
            </w:r>
          </w:p>
        </w:tc>
      </w:tr>
      <w:tr w:rsidR="00385A5B" w:rsidRPr="00285FF1" w14:paraId="6B1FD39D"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119DE53F" w14:textId="77777777" w:rsidR="00385A5B" w:rsidRPr="00385A5B" w:rsidRDefault="00385A5B" w:rsidP="00385A5B">
            <w:pPr>
              <w:jc w:val="center"/>
              <w:rPr>
                <w:rFonts w:ascii="Arial" w:hAnsi="Arial" w:cs="Arial"/>
                <w:sz w:val="22"/>
                <w:szCs w:val="22"/>
              </w:rPr>
            </w:pPr>
            <w:r w:rsidRPr="00385A5B">
              <w:rPr>
                <w:rFonts w:ascii="Arial" w:hAnsi="Arial" w:cs="Arial"/>
                <w:sz w:val="22"/>
                <w:szCs w:val="22"/>
              </w:rPr>
              <w:t>4</w:t>
            </w:r>
          </w:p>
        </w:tc>
        <w:tc>
          <w:tcPr>
            <w:tcW w:w="2340" w:type="dxa"/>
            <w:tcBorders>
              <w:top w:val="single" w:sz="7" w:space="0" w:color="000000"/>
              <w:left w:val="single" w:sz="7" w:space="0" w:color="000000"/>
              <w:bottom w:val="single" w:sz="7" w:space="0" w:color="000000"/>
              <w:right w:val="single" w:sz="7" w:space="0" w:color="000000"/>
            </w:tcBorders>
            <w:vAlign w:val="bottom"/>
          </w:tcPr>
          <w:p w14:paraId="71706911" w14:textId="77777777" w:rsidR="00385A5B" w:rsidRPr="00385A5B" w:rsidRDefault="00385A5B" w:rsidP="00FC0010">
            <w:pPr>
              <w:spacing w:after="58"/>
              <w:jc w:val="center"/>
              <w:rPr>
                <w:rFonts w:ascii="Arial" w:hAnsi="Arial" w:cs="Arial"/>
                <w:sz w:val="22"/>
                <w:szCs w:val="22"/>
              </w:rPr>
            </w:pPr>
            <w:r>
              <w:rPr>
                <w:rFonts w:ascii="Arial" w:hAnsi="Arial" w:cs="Arial"/>
                <w:sz w:val="22"/>
                <w:szCs w:val="22"/>
              </w:rPr>
              <w:t>Cold</w:t>
            </w:r>
          </w:p>
        </w:tc>
        <w:tc>
          <w:tcPr>
            <w:tcW w:w="3141" w:type="dxa"/>
            <w:tcBorders>
              <w:top w:val="single" w:sz="7" w:space="0" w:color="000000"/>
              <w:left w:val="single" w:sz="7" w:space="0" w:color="000000"/>
              <w:bottom w:val="single" w:sz="7" w:space="0" w:color="000000"/>
              <w:right w:val="single" w:sz="7" w:space="0" w:color="000000"/>
            </w:tcBorders>
            <w:vAlign w:val="bottom"/>
          </w:tcPr>
          <w:p w14:paraId="007BA073" w14:textId="77777777" w:rsidR="00385A5B" w:rsidRPr="00285FF1" w:rsidRDefault="00385A5B" w:rsidP="006616F0">
            <w:pPr>
              <w:spacing w:line="120" w:lineRule="exact"/>
              <w:rPr>
                <w:rFonts w:ascii="Arial" w:hAnsi="Arial" w:cs="Arial"/>
              </w:rPr>
            </w:pPr>
          </w:p>
          <w:p w14:paraId="21C70537" w14:textId="77777777" w:rsidR="00385A5B" w:rsidRPr="00285FF1" w:rsidRDefault="00385A5B" w:rsidP="006616F0">
            <w:pPr>
              <w:spacing w:after="58"/>
              <w:jc w:val="center"/>
              <w:rPr>
                <w:rFonts w:ascii="Arial" w:hAnsi="Arial" w:cs="Arial"/>
              </w:rPr>
            </w:pPr>
            <w:r w:rsidRPr="00285FF1">
              <w:rPr>
                <w:rFonts w:ascii="Arial" w:hAnsi="Arial" w:cs="Arial"/>
                <w:sz w:val="22"/>
                <w:szCs w:val="22"/>
              </w:rPr>
              <w:t>Germinating Seeds</w:t>
            </w:r>
          </w:p>
        </w:tc>
      </w:tr>
      <w:tr w:rsidR="00385A5B" w:rsidRPr="00285FF1" w14:paraId="3EF45C57"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3F062210" w14:textId="77777777" w:rsidR="00385A5B" w:rsidRPr="00385A5B" w:rsidRDefault="00385A5B" w:rsidP="00385A5B">
            <w:pPr>
              <w:jc w:val="center"/>
              <w:rPr>
                <w:rFonts w:ascii="Arial" w:hAnsi="Arial" w:cs="Arial"/>
                <w:sz w:val="22"/>
                <w:szCs w:val="22"/>
              </w:rPr>
            </w:pPr>
            <w:r w:rsidRPr="00385A5B">
              <w:rPr>
                <w:rFonts w:ascii="Arial" w:hAnsi="Arial" w:cs="Arial"/>
                <w:sz w:val="22"/>
                <w:szCs w:val="22"/>
              </w:rPr>
              <w:t>5</w:t>
            </w:r>
          </w:p>
        </w:tc>
        <w:tc>
          <w:tcPr>
            <w:tcW w:w="2340" w:type="dxa"/>
            <w:tcBorders>
              <w:top w:val="single" w:sz="7" w:space="0" w:color="000000"/>
              <w:left w:val="single" w:sz="7" w:space="0" w:color="000000"/>
              <w:bottom w:val="single" w:sz="7" w:space="0" w:color="000000"/>
              <w:right w:val="single" w:sz="7" w:space="0" w:color="000000"/>
            </w:tcBorders>
            <w:vAlign w:val="bottom"/>
          </w:tcPr>
          <w:p w14:paraId="695590F5" w14:textId="77777777" w:rsidR="00385A5B" w:rsidRPr="00385A5B" w:rsidRDefault="00385A5B" w:rsidP="00385A5B">
            <w:pPr>
              <w:jc w:val="center"/>
              <w:rPr>
                <w:rFonts w:ascii="Arial" w:hAnsi="Arial" w:cs="Arial"/>
                <w:sz w:val="22"/>
                <w:szCs w:val="22"/>
              </w:rPr>
            </w:pPr>
            <w:r>
              <w:rPr>
                <w:rFonts w:ascii="Arial" w:hAnsi="Arial" w:cs="Arial"/>
                <w:sz w:val="22"/>
                <w:szCs w:val="22"/>
              </w:rPr>
              <w:t>Cold</w:t>
            </w:r>
          </w:p>
        </w:tc>
        <w:tc>
          <w:tcPr>
            <w:tcW w:w="3141" w:type="dxa"/>
            <w:tcBorders>
              <w:top w:val="single" w:sz="7" w:space="0" w:color="000000"/>
              <w:left w:val="single" w:sz="7" w:space="0" w:color="000000"/>
              <w:bottom w:val="single" w:sz="7" w:space="0" w:color="000000"/>
              <w:right w:val="single" w:sz="7" w:space="0" w:color="000000"/>
            </w:tcBorders>
            <w:vAlign w:val="bottom"/>
          </w:tcPr>
          <w:p w14:paraId="12A6FC58" w14:textId="77777777" w:rsidR="00385A5B" w:rsidRPr="00285FF1" w:rsidRDefault="00385A5B" w:rsidP="006616F0">
            <w:pPr>
              <w:spacing w:line="120" w:lineRule="exact"/>
              <w:rPr>
                <w:rFonts w:ascii="Arial" w:hAnsi="Arial" w:cs="Arial"/>
              </w:rPr>
            </w:pPr>
          </w:p>
          <w:p w14:paraId="2B2B80AE" w14:textId="77777777" w:rsidR="00385A5B" w:rsidRPr="00285FF1" w:rsidRDefault="00385A5B" w:rsidP="006616F0">
            <w:pPr>
              <w:spacing w:after="58"/>
              <w:jc w:val="center"/>
              <w:rPr>
                <w:rFonts w:ascii="Arial" w:hAnsi="Arial" w:cs="Arial"/>
              </w:rPr>
            </w:pPr>
            <w:r>
              <w:rPr>
                <w:rFonts w:ascii="Arial" w:hAnsi="Arial" w:cs="Arial"/>
                <w:sz w:val="22"/>
                <w:szCs w:val="22"/>
              </w:rPr>
              <w:t>Nongerminating (Dry) seeds</w:t>
            </w:r>
          </w:p>
        </w:tc>
      </w:tr>
      <w:tr w:rsidR="00385A5B" w:rsidRPr="00285FF1" w14:paraId="007C2DE8"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3F875A3C" w14:textId="77777777" w:rsidR="00385A5B" w:rsidRPr="00385A5B" w:rsidRDefault="00385A5B" w:rsidP="00385A5B">
            <w:pPr>
              <w:jc w:val="center"/>
              <w:rPr>
                <w:rFonts w:ascii="Arial" w:hAnsi="Arial" w:cs="Arial"/>
                <w:sz w:val="22"/>
                <w:szCs w:val="22"/>
              </w:rPr>
            </w:pPr>
            <w:r w:rsidRPr="00385A5B">
              <w:rPr>
                <w:rFonts w:ascii="Arial" w:hAnsi="Arial" w:cs="Arial"/>
                <w:sz w:val="22"/>
                <w:szCs w:val="22"/>
              </w:rPr>
              <w:t>6</w:t>
            </w:r>
          </w:p>
        </w:tc>
        <w:tc>
          <w:tcPr>
            <w:tcW w:w="2340" w:type="dxa"/>
            <w:tcBorders>
              <w:top w:val="single" w:sz="7" w:space="0" w:color="000000"/>
              <w:left w:val="single" w:sz="7" w:space="0" w:color="000000"/>
              <w:bottom w:val="single" w:sz="7" w:space="0" w:color="000000"/>
              <w:right w:val="single" w:sz="7" w:space="0" w:color="000000"/>
            </w:tcBorders>
            <w:vAlign w:val="bottom"/>
          </w:tcPr>
          <w:p w14:paraId="469D8777" w14:textId="77777777" w:rsidR="00385A5B" w:rsidRPr="00385A5B" w:rsidRDefault="00385A5B" w:rsidP="00385A5B">
            <w:pPr>
              <w:jc w:val="center"/>
              <w:rPr>
                <w:rFonts w:ascii="Arial" w:hAnsi="Arial" w:cs="Arial"/>
                <w:sz w:val="22"/>
                <w:szCs w:val="22"/>
              </w:rPr>
            </w:pPr>
            <w:r>
              <w:rPr>
                <w:rFonts w:ascii="Arial" w:hAnsi="Arial" w:cs="Arial"/>
                <w:sz w:val="22"/>
                <w:szCs w:val="22"/>
              </w:rPr>
              <w:t>Cold</w:t>
            </w:r>
          </w:p>
        </w:tc>
        <w:tc>
          <w:tcPr>
            <w:tcW w:w="3141" w:type="dxa"/>
            <w:tcBorders>
              <w:top w:val="single" w:sz="7" w:space="0" w:color="000000"/>
              <w:left w:val="single" w:sz="7" w:space="0" w:color="000000"/>
              <w:bottom w:val="single" w:sz="7" w:space="0" w:color="000000"/>
              <w:right w:val="single" w:sz="7" w:space="0" w:color="000000"/>
            </w:tcBorders>
            <w:vAlign w:val="bottom"/>
          </w:tcPr>
          <w:p w14:paraId="2462A7A4" w14:textId="77777777" w:rsidR="00385A5B" w:rsidRPr="00285FF1" w:rsidRDefault="00385A5B" w:rsidP="006616F0">
            <w:pPr>
              <w:spacing w:line="120" w:lineRule="exact"/>
              <w:rPr>
                <w:rFonts w:ascii="Arial" w:hAnsi="Arial" w:cs="Arial"/>
              </w:rPr>
            </w:pPr>
          </w:p>
          <w:p w14:paraId="77C5F606" w14:textId="77777777" w:rsidR="00385A5B" w:rsidRPr="00285FF1" w:rsidRDefault="00385A5B" w:rsidP="006616F0">
            <w:pPr>
              <w:spacing w:after="58"/>
              <w:jc w:val="center"/>
              <w:rPr>
                <w:rFonts w:ascii="Arial" w:hAnsi="Arial" w:cs="Arial"/>
              </w:rPr>
            </w:pPr>
            <w:r w:rsidRPr="00285FF1">
              <w:rPr>
                <w:rFonts w:ascii="Arial" w:hAnsi="Arial" w:cs="Arial"/>
                <w:sz w:val="22"/>
                <w:szCs w:val="22"/>
              </w:rPr>
              <w:t>Beads</w:t>
            </w:r>
          </w:p>
        </w:tc>
      </w:tr>
      <w:tr w:rsidR="00385A5B" w:rsidRPr="00285FF1" w14:paraId="061AF485"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36F9DC26" w14:textId="77777777" w:rsidR="00385A5B" w:rsidRPr="00385A5B" w:rsidRDefault="00385A5B" w:rsidP="00385A5B">
            <w:pPr>
              <w:jc w:val="center"/>
              <w:rPr>
                <w:rFonts w:ascii="Arial" w:hAnsi="Arial" w:cs="Arial"/>
                <w:sz w:val="22"/>
                <w:szCs w:val="22"/>
              </w:rPr>
            </w:pPr>
            <w:r w:rsidRPr="00385A5B">
              <w:rPr>
                <w:rFonts w:ascii="Arial" w:hAnsi="Arial" w:cs="Arial"/>
                <w:sz w:val="22"/>
                <w:szCs w:val="22"/>
              </w:rPr>
              <w:t>7</w:t>
            </w:r>
          </w:p>
        </w:tc>
        <w:tc>
          <w:tcPr>
            <w:tcW w:w="2340" w:type="dxa"/>
            <w:tcBorders>
              <w:top w:val="single" w:sz="7" w:space="0" w:color="000000"/>
              <w:left w:val="single" w:sz="7" w:space="0" w:color="000000"/>
              <w:bottom w:val="single" w:sz="7" w:space="0" w:color="000000"/>
              <w:right w:val="single" w:sz="7" w:space="0" w:color="000000"/>
            </w:tcBorders>
            <w:vAlign w:val="bottom"/>
          </w:tcPr>
          <w:p w14:paraId="2A7F607E" w14:textId="77777777" w:rsidR="00385A5B" w:rsidRPr="00385A5B" w:rsidRDefault="00385A5B" w:rsidP="00385A5B">
            <w:pPr>
              <w:jc w:val="center"/>
              <w:rPr>
                <w:rFonts w:ascii="Arial" w:hAnsi="Arial" w:cs="Arial"/>
                <w:sz w:val="22"/>
                <w:szCs w:val="22"/>
              </w:rPr>
            </w:pPr>
            <w:r>
              <w:rPr>
                <w:rFonts w:ascii="Arial" w:hAnsi="Arial" w:cs="Arial"/>
                <w:sz w:val="22"/>
                <w:szCs w:val="22"/>
              </w:rPr>
              <w:t>Hot</w:t>
            </w:r>
          </w:p>
        </w:tc>
        <w:tc>
          <w:tcPr>
            <w:tcW w:w="3141" w:type="dxa"/>
            <w:tcBorders>
              <w:top w:val="single" w:sz="7" w:space="0" w:color="000000"/>
              <w:left w:val="single" w:sz="7" w:space="0" w:color="000000"/>
              <w:bottom w:val="single" w:sz="7" w:space="0" w:color="000000"/>
              <w:right w:val="single" w:sz="7" w:space="0" w:color="000000"/>
            </w:tcBorders>
            <w:vAlign w:val="bottom"/>
          </w:tcPr>
          <w:p w14:paraId="73A59A09" w14:textId="77777777" w:rsidR="00385A5B" w:rsidRPr="00285FF1" w:rsidRDefault="00385A5B" w:rsidP="006616F0">
            <w:pPr>
              <w:spacing w:line="120" w:lineRule="exact"/>
              <w:rPr>
                <w:rFonts w:ascii="Arial" w:hAnsi="Arial" w:cs="Arial"/>
              </w:rPr>
            </w:pPr>
          </w:p>
          <w:p w14:paraId="33134A6D" w14:textId="77777777" w:rsidR="00385A5B" w:rsidRPr="00285FF1" w:rsidRDefault="00385A5B" w:rsidP="006616F0">
            <w:pPr>
              <w:spacing w:after="58"/>
              <w:jc w:val="center"/>
              <w:rPr>
                <w:rFonts w:ascii="Arial" w:hAnsi="Arial" w:cs="Arial"/>
              </w:rPr>
            </w:pPr>
            <w:r w:rsidRPr="00285FF1">
              <w:rPr>
                <w:rFonts w:ascii="Arial" w:hAnsi="Arial" w:cs="Arial"/>
                <w:sz w:val="22"/>
                <w:szCs w:val="22"/>
              </w:rPr>
              <w:t>Germinating Seeds</w:t>
            </w:r>
          </w:p>
        </w:tc>
      </w:tr>
      <w:tr w:rsidR="00385A5B" w:rsidRPr="00285FF1" w14:paraId="052877CF"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53233947" w14:textId="77777777" w:rsidR="00385A5B" w:rsidRPr="00385A5B" w:rsidRDefault="00385A5B" w:rsidP="00385A5B">
            <w:pPr>
              <w:jc w:val="center"/>
              <w:rPr>
                <w:rFonts w:ascii="Arial" w:hAnsi="Arial" w:cs="Arial"/>
                <w:sz w:val="22"/>
                <w:szCs w:val="22"/>
              </w:rPr>
            </w:pPr>
            <w:r w:rsidRPr="00385A5B">
              <w:rPr>
                <w:rFonts w:ascii="Arial" w:hAnsi="Arial" w:cs="Arial"/>
                <w:sz w:val="22"/>
                <w:szCs w:val="22"/>
              </w:rPr>
              <w:t>8</w:t>
            </w:r>
          </w:p>
        </w:tc>
        <w:tc>
          <w:tcPr>
            <w:tcW w:w="2340" w:type="dxa"/>
            <w:tcBorders>
              <w:top w:val="single" w:sz="7" w:space="0" w:color="000000"/>
              <w:left w:val="single" w:sz="7" w:space="0" w:color="000000"/>
              <w:bottom w:val="single" w:sz="7" w:space="0" w:color="000000"/>
              <w:right w:val="single" w:sz="7" w:space="0" w:color="000000"/>
            </w:tcBorders>
            <w:vAlign w:val="bottom"/>
          </w:tcPr>
          <w:p w14:paraId="09594405" w14:textId="77777777" w:rsidR="00385A5B" w:rsidRPr="00385A5B" w:rsidRDefault="00385A5B" w:rsidP="00385A5B">
            <w:pPr>
              <w:jc w:val="center"/>
              <w:rPr>
                <w:rFonts w:ascii="Arial" w:hAnsi="Arial" w:cs="Arial"/>
                <w:sz w:val="22"/>
                <w:szCs w:val="22"/>
              </w:rPr>
            </w:pPr>
            <w:r>
              <w:rPr>
                <w:rFonts w:ascii="Arial" w:hAnsi="Arial" w:cs="Arial"/>
                <w:sz w:val="22"/>
                <w:szCs w:val="22"/>
              </w:rPr>
              <w:t>Hot</w:t>
            </w:r>
          </w:p>
        </w:tc>
        <w:tc>
          <w:tcPr>
            <w:tcW w:w="3141" w:type="dxa"/>
            <w:tcBorders>
              <w:top w:val="single" w:sz="7" w:space="0" w:color="000000"/>
              <w:left w:val="single" w:sz="7" w:space="0" w:color="000000"/>
              <w:bottom w:val="single" w:sz="7" w:space="0" w:color="000000"/>
              <w:right w:val="single" w:sz="7" w:space="0" w:color="000000"/>
            </w:tcBorders>
            <w:vAlign w:val="bottom"/>
          </w:tcPr>
          <w:p w14:paraId="40932485" w14:textId="77777777" w:rsidR="00385A5B" w:rsidRPr="00285FF1" w:rsidRDefault="00385A5B" w:rsidP="006616F0">
            <w:pPr>
              <w:spacing w:line="120" w:lineRule="exact"/>
              <w:rPr>
                <w:rFonts w:ascii="Arial" w:hAnsi="Arial" w:cs="Arial"/>
              </w:rPr>
            </w:pPr>
          </w:p>
          <w:p w14:paraId="67ECDEB3" w14:textId="77777777" w:rsidR="00385A5B" w:rsidRPr="00285FF1" w:rsidRDefault="00385A5B" w:rsidP="006616F0">
            <w:pPr>
              <w:spacing w:after="58"/>
              <w:jc w:val="center"/>
              <w:rPr>
                <w:rFonts w:ascii="Arial" w:hAnsi="Arial" w:cs="Arial"/>
              </w:rPr>
            </w:pPr>
            <w:r>
              <w:rPr>
                <w:rFonts w:ascii="Arial" w:hAnsi="Arial" w:cs="Arial"/>
                <w:sz w:val="22"/>
                <w:szCs w:val="22"/>
              </w:rPr>
              <w:t>Nongerminating (Dry) seeds</w:t>
            </w:r>
          </w:p>
        </w:tc>
      </w:tr>
      <w:tr w:rsidR="00385A5B" w:rsidRPr="00285FF1" w14:paraId="3AEB6156" w14:textId="77777777" w:rsidTr="00FC0010">
        <w:trPr>
          <w:jc w:val="center"/>
        </w:trPr>
        <w:tc>
          <w:tcPr>
            <w:tcW w:w="2340" w:type="dxa"/>
            <w:tcBorders>
              <w:top w:val="single" w:sz="7" w:space="0" w:color="000000"/>
              <w:left w:val="single" w:sz="7" w:space="0" w:color="000000"/>
              <w:bottom w:val="single" w:sz="7" w:space="0" w:color="000000"/>
              <w:right w:val="single" w:sz="7" w:space="0" w:color="000000"/>
            </w:tcBorders>
            <w:vAlign w:val="bottom"/>
          </w:tcPr>
          <w:p w14:paraId="7C89008F" w14:textId="77777777" w:rsidR="00385A5B" w:rsidRPr="00385A5B" w:rsidRDefault="00385A5B" w:rsidP="00385A5B">
            <w:pPr>
              <w:jc w:val="center"/>
              <w:rPr>
                <w:rFonts w:ascii="Arial" w:hAnsi="Arial" w:cs="Arial"/>
                <w:sz w:val="22"/>
                <w:szCs w:val="22"/>
              </w:rPr>
            </w:pPr>
            <w:r w:rsidRPr="00385A5B">
              <w:rPr>
                <w:rFonts w:ascii="Arial" w:hAnsi="Arial" w:cs="Arial"/>
                <w:sz w:val="22"/>
                <w:szCs w:val="22"/>
              </w:rPr>
              <w:t>9</w:t>
            </w:r>
          </w:p>
        </w:tc>
        <w:tc>
          <w:tcPr>
            <w:tcW w:w="2340" w:type="dxa"/>
            <w:tcBorders>
              <w:top w:val="single" w:sz="7" w:space="0" w:color="000000"/>
              <w:left w:val="single" w:sz="7" w:space="0" w:color="000000"/>
              <w:bottom w:val="single" w:sz="7" w:space="0" w:color="000000"/>
              <w:right w:val="single" w:sz="7" w:space="0" w:color="000000"/>
            </w:tcBorders>
            <w:vAlign w:val="bottom"/>
          </w:tcPr>
          <w:p w14:paraId="2EE76F47" w14:textId="77777777" w:rsidR="00385A5B" w:rsidRPr="00385A5B" w:rsidRDefault="00385A5B" w:rsidP="00385A5B">
            <w:pPr>
              <w:jc w:val="center"/>
              <w:rPr>
                <w:rFonts w:ascii="Arial" w:hAnsi="Arial" w:cs="Arial"/>
                <w:sz w:val="22"/>
                <w:szCs w:val="22"/>
              </w:rPr>
            </w:pPr>
            <w:r>
              <w:rPr>
                <w:rFonts w:ascii="Arial" w:hAnsi="Arial" w:cs="Arial"/>
                <w:sz w:val="22"/>
                <w:szCs w:val="22"/>
              </w:rPr>
              <w:t>Hot</w:t>
            </w:r>
          </w:p>
        </w:tc>
        <w:tc>
          <w:tcPr>
            <w:tcW w:w="3141" w:type="dxa"/>
            <w:tcBorders>
              <w:top w:val="single" w:sz="7" w:space="0" w:color="000000"/>
              <w:left w:val="single" w:sz="7" w:space="0" w:color="000000"/>
              <w:bottom w:val="single" w:sz="7" w:space="0" w:color="000000"/>
              <w:right w:val="single" w:sz="7" w:space="0" w:color="000000"/>
            </w:tcBorders>
            <w:vAlign w:val="bottom"/>
          </w:tcPr>
          <w:p w14:paraId="7FA4BE0C" w14:textId="77777777" w:rsidR="00385A5B" w:rsidRPr="00285FF1" w:rsidRDefault="00385A5B" w:rsidP="006616F0">
            <w:pPr>
              <w:spacing w:line="120" w:lineRule="exact"/>
              <w:rPr>
                <w:rFonts w:ascii="Arial" w:hAnsi="Arial" w:cs="Arial"/>
              </w:rPr>
            </w:pPr>
          </w:p>
          <w:p w14:paraId="6E1BC898" w14:textId="77777777" w:rsidR="00385A5B" w:rsidRPr="00285FF1" w:rsidRDefault="00385A5B" w:rsidP="006616F0">
            <w:pPr>
              <w:spacing w:after="58"/>
              <w:jc w:val="center"/>
              <w:rPr>
                <w:rFonts w:ascii="Arial" w:hAnsi="Arial" w:cs="Arial"/>
              </w:rPr>
            </w:pPr>
            <w:r w:rsidRPr="00285FF1">
              <w:rPr>
                <w:rFonts w:ascii="Arial" w:hAnsi="Arial" w:cs="Arial"/>
                <w:sz w:val="22"/>
                <w:szCs w:val="22"/>
              </w:rPr>
              <w:t>Beads</w:t>
            </w:r>
          </w:p>
        </w:tc>
      </w:tr>
    </w:tbl>
    <w:p w14:paraId="7301EC4B" w14:textId="77777777" w:rsidR="004B271C" w:rsidRPr="00285FF1" w:rsidRDefault="004B271C" w:rsidP="004B271C">
      <w:pPr>
        <w:rPr>
          <w:rFonts w:ascii="Arial" w:hAnsi="Arial" w:cs="Arial"/>
          <w:sz w:val="22"/>
          <w:szCs w:val="22"/>
        </w:rPr>
      </w:pPr>
    </w:p>
    <w:p w14:paraId="2BD2E119" w14:textId="77777777" w:rsidR="00522DEA" w:rsidRPr="00285FF1" w:rsidRDefault="00522DEA">
      <w:pPr>
        <w:rPr>
          <w:rFonts w:ascii="Arial" w:hAnsi="Arial" w:cs="Arial"/>
          <w:sz w:val="22"/>
          <w:szCs w:val="22"/>
        </w:rPr>
      </w:pPr>
    </w:p>
    <w:p w14:paraId="54124CA1" w14:textId="77777777" w:rsidR="00522DEA" w:rsidRPr="00D24C7A" w:rsidRDefault="00A054C3">
      <w:pPr>
        <w:rPr>
          <w:rFonts w:ascii="Arial" w:hAnsi="Arial" w:cs="Arial"/>
          <w:sz w:val="22"/>
          <w:szCs w:val="22"/>
        </w:rPr>
      </w:pPr>
      <w:r>
        <w:rPr>
          <w:rFonts w:ascii="Arial" w:hAnsi="Arial" w:cs="Arial"/>
          <w:b/>
          <w:bCs/>
          <w:sz w:val="22"/>
          <w:szCs w:val="22"/>
          <w:u w:val="single"/>
        </w:rPr>
        <w:br w:type="page"/>
      </w:r>
      <w:r w:rsidR="00522DEA" w:rsidRPr="00D24C7A">
        <w:rPr>
          <w:rFonts w:ascii="Arial" w:hAnsi="Arial" w:cs="Arial"/>
          <w:b/>
          <w:bCs/>
          <w:sz w:val="22"/>
          <w:szCs w:val="22"/>
          <w:u w:val="single"/>
        </w:rPr>
        <w:lastRenderedPageBreak/>
        <w:t>PROCEDURE:</w:t>
      </w:r>
    </w:p>
    <w:p w14:paraId="5D12A071" w14:textId="77777777" w:rsidR="00522DEA" w:rsidRPr="00D24C7A" w:rsidRDefault="00522DEA">
      <w:pPr>
        <w:rPr>
          <w:rFonts w:ascii="Arial" w:hAnsi="Arial" w:cs="Arial"/>
          <w:i/>
          <w:iCs/>
          <w:sz w:val="22"/>
          <w:szCs w:val="22"/>
        </w:rPr>
      </w:pPr>
      <w:r w:rsidRPr="00D24C7A">
        <w:rPr>
          <w:rFonts w:ascii="Arial" w:hAnsi="Arial" w:cs="Arial"/>
          <w:sz w:val="22"/>
          <w:szCs w:val="22"/>
        </w:rPr>
        <w:t xml:space="preserve">1.  Prepare a </w:t>
      </w:r>
      <w:r w:rsidR="004B271C" w:rsidRPr="00D24C7A">
        <w:rPr>
          <w:rFonts w:ascii="Arial" w:hAnsi="Arial" w:cs="Arial"/>
          <w:sz w:val="22"/>
          <w:szCs w:val="22"/>
        </w:rPr>
        <w:t>water bath at the assigned temperature:  ________________</w:t>
      </w:r>
    </w:p>
    <w:p w14:paraId="2EA1F4BB" w14:textId="77777777" w:rsidR="00522DEA" w:rsidRPr="00D24C7A" w:rsidRDefault="00522DEA">
      <w:pPr>
        <w:rPr>
          <w:rFonts w:ascii="Arial" w:hAnsi="Arial" w:cs="Arial"/>
          <w:sz w:val="22"/>
          <w:szCs w:val="22"/>
        </w:rPr>
      </w:pPr>
      <w:r w:rsidRPr="00D24C7A">
        <w:rPr>
          <w:rFonts w:ascii="Arial" w:hAnsi="Arial" w:cs="Arial"/>
          <w:sz w:val="22"/>
          <w:szCs w:val="22"/>
        </w:rPr>
        <w:t>2.  Assemble 3 respirometers:</w:t>
      </w:r>
    </w:p>
    <w:p w14:paraId="16367012" w14:textId="77777777" w:rsidR="00522DEA" w:rsidRPr="00D24C7A" w:rsidRDefault="00522DEA">
      <w:pPr>
        <w:ind w:firstLine="720"/>
        <w:rPr>
          <w:rFonts w:ascii="Arial" w:hAnsi="Arial" w:cs="Arial"/>
          <w:sz w:val="22"/>
          <w:szCs w:val="22"/>
        </w:rPr>
      </w:pPr>
      <w:r w:rsidRPr="00D24C7A">
        <w:rPr>
          <w:rFonts w:ascii="Arial" w:hAnsi="Arial" w:cs="Arial"/>
          <w:sz w:val="22"/>
          <w:szCs w:val="22"/>
        </w:rPr>
        <w:t xml:space="preserve">a. </w:t>
      </w:r>
      <w:r w:rsidR="00061ABD" w:rsidRPr="00D24C7A">
        <w:rPr>
          <w:rFonts w:ascii="Arial" w:hAnsi="Arial" w:cs="Arial"/>
          <w:sz w:val="22"/>
          <w:szCs w:val="22"/>
        </w:rPr>
        <w:t xml:space="preserve"> </w:t>
      </w:r>
      <w:r w:rsidRPr="00D24C7A">
        <w:rPr>
          <w:rFonts w:ascii="Arial" w:hAnsi="Arial" w:cs="Arial"/>
          <w:sz w:val="22"/>
          <w:szCs w:val="22"/>
        </w:rPr>
        <w:t>Label 3 vials A, B and C</w:t>
      </w:r>
    </w:p>
    <w:p w14:paraId="4176169D" w14:textId="77777777" w:rsidR="00522DEA" w:rsidRPr="00D24C7A" w:rsidRDefault="00522DEA" w:rsidP="00956403">
      <w:pPr>
        <w:ind w:left="1080" w:hanging="360"/>
        <w:rPr>
          <w:rFonts w:ascii="Arial" w:hAnsi="Arial" w:cs="Arial"/>
          <w:sz w:val="22"/>
          <w:szCs w:val="22"/>
        </w:rPr>
      </w:pPr>
      <w:r w:rsidRPr="00D24C7A">
        <w:rPr>
          <w:rFonts w:ascii="Arial" w:hAnsi="Arial" w:cs="Arial"/>
          <w:sz w:val="22"/>
          <w:szCs w:val="22"/>
        </w:rPr>
        <w:t xml:space="preserve">b.  Place circle of </w:t>
      </w:r>
      <w:r w:rsidRPr="00D24C7A">
        <w:rPr>
          <w:rFonts w:ascii="Arial" w:hAnsi="Arial" w:cs="Arial"/>
          <w:b/>
          <w:sz w:val="22"/>
          <w:szCs w:val="22"/>
          <w:u w:val="single"/>
        </w:rPr>
        <w:t>absorbent cotton</w:t>
      </w:r>
      <w:r w:rsidRPr="00D24C7A">
        <w:rPr>
          <w:rFonts w:ascii="Arial" w:hAnsi="Arial" w:cs="Arial"/>
          <w:sz w:val="22"/>
          <w:szCs w:val="22"/>
        </w:rPr>
        <w:t xml:space="preserve"> </w:t>
      </w:r>
      <w:r w:rsidRPr="00D24C7A">
        <w:rPr>
          <w:rFonts w:ascii="Arial" w:hAnsi="Arial" w:cs="Arial"/>
          <w:i/>
          <w:iCs/>
          <w:sz w:val="22"/>
          <w:szCs w:val="22"/>
        </w:rPr>
        <w:t xml:space="preserve">(approximately the size of a nickel) </w:t>
      </w:r>
      <w:r w:rsidRPr="00D24C7A">
        <w:rPr>
          <w:rFonts w:ascii="Arial" w:hAnsi="Arial" w:cs="Arial"/>
          <w:sz w:val="22"/>
          <w:szCs w:val="22"/>
        </w:rPr>
        <w:t>into bottom of each vial.</w:t>
      </w:r>
    </w:p>
    <w:p w14:paraId="6A4E6817" w14:textId="77777777" w:rsidR="00522DEA" w:rsidRPr="00D24C7A" w:rsidRDefault="00522DEA" w:rsidP="00843BDA">
      <w:pPr>
        <w:ind w:firstLine="720"/>
        <w:rPr>
          <w:rFonts w:ascii="Arial" w:hAnsi="Arial" w:cs="Arial"/>
          <w:sz w:val="22"/>
          <w:szCs w:val="22"/>
        </w:rPr>
      </w:pPr>
      <w:r w:rsidRPr="00D24C7A">
        <w:rPr>
          <w:rFonts w:ascii="Arial" w:hAnsi="Arial" w:cs="Arial"/>
          <w:sz w:val="22"/>
          <w:szCs w:val="22"/>
        </w:rPr>
        <w:t xml:space="preserve">c.  Carefully soak with </w:t>
      </w:r>
      <w:r w:rsidRPr="00D24C7A">
        <w:rPr>
          <w:rFonts w:ascii="Arial" w:hAnsi="Arial" w:cs="Arial"/>
          <w:b/>
          <w:sz w:val="22"/>
          <w:szCs w:val="22"/>
          <w:u w:val="single"/>
        </w:rPr>
        <w:t>1-2 ml of 15% KOH solution</w:t>
      </w:r>
      <w:r w:rsidR="00843BDA" w:rsidRPr="00D24C7A">
        <w:rPr>
          <w:rFonts w:ascii="Arial" w:hAnsi="Arial" w:cs="Arial"/>
          <w:sz w:val="22"/>
          <w:szCs w:val="22"/>
        </w:rPr>
        <w:t>--</w:t>
      </w:r>
      <w:r w:rsidRPr="00D24C7A">
        <w:rPr>
          <w:rFonts w:ascii="Arial" w:hAnsi="Arial" w:cs="Arial"/>
          <w:i/>
          <w:iCs/>
          <w:sz w:val="22"/>
          <w:szCs w:val="22"/>
        </w:rPr>
        <w:t>Do not allow KOH to touch side</w:t>
      </w:r>
      <w:r w:rsidR="00843BDA" w:rsidRPr="00D24C7A">
        <w:rPr>
          <w:rFonts w:ascii="Arial" w:hAnsi="Arial" w:cs="Arial"/>
          <w:i/>
          <w:iCs/>
          <w:sz w:val="22"/>
          <w:szCs w:val="22"/>
        </w:rPr>
        <w:t>s</w:t>
      </w:r>
      <w:r w:rsidRPr="00D24C7A">
        <w:rPr>
          <w:rFonts w:ascii="Arial" w:hAnsi="Arial" w:cs="Arial"/>
          <w:i/>
          <w:iCs/>
          <w:sz w:val="22"/>
          <w:szCs w:val="22"/>
        </w:rPr>
        <w:t xml:space="preserve"> of vials</w:t>
      </w:r>
    </w:p>
    <w:p w14:paraId="5CFC1923" w14:textId="77777777" w:rsidR="00522DEA" w:rsidRPr="00D24C7A" w:rsidRDefault="00522DEA">
      <w:pPr>
        <w:ind w:left="1440" w:hanging="720"/>
        <w:rPr>
          <w:rFonts w:ascii="Arial" w:hAnsi="Arial" w:cs="Arial"/>
          <w:sz w:val="22"/>
          <w:szCs w:val="22"/>
        </w:rPr>
      </w:pPr>
      <w:r w:rsidRPr="00D24C7A">
        <w:rPr>
          <w:rFonts w:ascii="Arial" w:hAnsi="Arial" w:cs="Arial"/>
          <w:sz w:val="22"/>
          <w:szCs w:val="22"/>
        </w:rPr>
        <w:t xml:space="preserve">d.  Place circle of </w:t>
      </w:r>
      <w:proofErr w:type="gramStart"/>
      <w:r w:rsidRPr="00D24C7A">
        <w:rPr>
          <w:rFonts w:ascii="Arial" w:hAnsi="Arial" w:cs="Arial"/>
          <w:b/>
          <w:sz w:val="22"/>
          <w:szCs w:val="22"/>
          <w:u w:val="single"/>
        </w:rPr>
        <w:t>non absorbent</w:t>
      </w:r>
      <w:proofErr w:type="gramEnd"/>
      <w:r w:rsidRPr="00D24C7A">
        <w:rPr>
          <w:rFonts w:ascii="Arial" w:hAnsi="Arial" w:cs="Arial"/>
          <w:b/>
          <w:sz w:val="22"/>
          <w:szCs w:val="22"/>
          <w:u w:val="single"/>
        </w:rPr>
        <w:t xml:space="preserve"> cotton</w:t>
      </w:r>
      <w:r w:rsidRPr="00D24C7A">
        <w:rPr>
          <w:rFonts w:ascii="Arial" w:hAnsi="Arial" w:cs="Arial"/>
          <w:sz w:val="22"/>
          <w:szCs w:val="22"/>
        </w:rPr>
        <w:t xml:space="preserve"> into vial directly on top of KOH/cotton circle.  This w</w:t>
      </w:r>
      <w:r w:rsidR="00A054C3" w:rsidRPr="00D24C7A">
        <w:rPr>
          <w:rFonts w:ascii="Arial" w:hAnsi="Arial" w:cs="Arial"/>
          <w:sz w:val="22"/>
          <w:szCs w:val="22"/>
        </w:rPr>
        <w:t>i</w:t>
      </w:r>
      <w:r w:rsidRPr="00D24C7A">
        <w:rPr>
          <w:rFonts w:ascii="Arial" w:hAnsi="Arial" w:cs="Arial"/>
          <w:sz w:val="22"/>
          <w:szCs w:val="22"/>
        </w:rPr>
        <w:t>ll keep KOH solution from touching peas during experiment</w:t>
      </w:r>
    </w:p>
    <w:p w14:paraId="4E5D4B4D" w14:textId="77777777" w:rsidR="00A054C3" w:rsidRPr="00D24C7A" w:rsidRDefault="00A054C3">
      <w:pPr>
        <w:ind w:left="1440" w:hanging="720"/>
        <w:rPr>
          <w:rFonts w:ascii="Arial" w:hAnsi="Arial" w:cs="Arial"/>
          <w:sz w:val="22"/>
          <w:szCs w:val="22"/>
        </w:rPr>
        <w:sectPr w:rsidR="00A054C3" w:rsidRPr="00D24C7A" w:rsidSect="00A054C3">
          <w:type w:val="continuous"/>
          <w:pgSz w:w="12240" w:h="15840" w:code="1"/>
          <w:pgMar w:top="1152" w:right="1152" w:bottom="1152" w:left="1152" w:header="576" w:footer="720" w:gutter="0"/>
          <w:cols w:space="720"/>
          <w:noEndnote/>
        </w:sectPr>
      </w:pPr>
    </w:p>
    <w:p w14:paraId="6C1E9EEA" w14:textId="77777777" w:rsidR="00522DEA" w:rsidRPr="00D24C7A" w:rsidRDefault="00522DEA">
      <w:pPr>
        <w:rPr>
          <w:rFonts w:ascii="Arial" w:hAnsi="Arial" w:cs="Arial"/>
          <w:sz w:val="22"/>
          <w:szCs w:val="22"/>
        </w:rPr>
      </w:pPr>
      <w:r w:rsidRPr="00D24C7A">
        <w:rPr>
          <w:rFonts w:ascii="Arial" w:hAnsi="Arial" w:cs="Arial"/>
          <w:sz w:val="22"/>
          <w:szCs w:val="22"/>
        </w:rPr>
        <w:t xml:space="preserve">3.  Find the </w:t>
      </w:r>
      <w:r w:rsidRPr="00D24C7A">
        <w:rPr>
          <w:rFonts w:ascii="Arial" w:hAnsi="Arial" w:cs="Arial"/>
          <w:b/>
          <w:sz w:val="22"/>
          <w:szCs w:val="22"/>
          <w:u w:val="single"/>
        </w:rPr>
        <w:t xml:space="preserve">volume of </w:t>
      </w:r>
      <w:r w:rsidRPr="00D24C7A">
        <w:rPr>
          <w:rFonts w:ascii="Arial" w:hAnsi="Arial" w:cs="Arial"/>
          <w:b/>
          <w:i/>
          <w:iCs/>
          <w:sz w:val="22"/>
          <w:szCs w:val="22"/>
          <w:u w:val="single"/>
        </w:rPr>
        <w:t>25 germinating peas</w:t>
      </w:r>
      <w:r w:rsidRPr="00D24C7A">
        <w:rPr>
          <w:rFonts w:ascii="Arial" w:hAnsi="Arial" w:cs="Arial"/>
          <w:sz w:val="22"/>
          <w:szCs w:val="22"/>
        </w:rPr>
        <w:t xml:space="preserve">.  </w:t>
      </w:r>
    </w:p>
    <w:p w14:paraId="6DC35DF5" w14:textId="77777777" w:rsidR="00522DEA" w:rsidRPr="00D24C7A" w:rsidRDefault="00522DEA" w:rsidP="00787F9C">
      <w:pPr>
        <w:pStyle w:val="Level1"/>
        <w:numPr>
          <w:ilvl w:val="0"/>
          <w:numId w:val="3"/>
        </w:numPr>
        <w:tabs>
          <w:tab w:val="left" w:pos="-1440"/>
        </w:tabs>
        <w:rPr>
          <w:rFonts w:ascii="Arial" w:hAnsi="Arial" w:cs="Arial"/>
          <w:sz w:val="22"/>
          <w:szCs w:val="22"/>
        </w:rPr>
      </w:pPr>
      <w:r w:rsidRPr="00D24C7A">
        <w:rPr>
          <w:rFonts w:ascii="Arial" w:hAnsi="Arial" w:cs="Arial"/>
          <w:sz w:val="22"/>
          <w:szCs w:val="22"/>
        </w:rPr>
        <w:t>Fill</w:t>
      </w:r>
      <w:r w:rsidR="00385A5B" w:rsidRPr="00D24C7A">
        <w:rPr>
          <w:rFonts w:ascii="Arial" w:hAnsi="Arial" w:cs="Arial"/>
          <w:sz w:val="22"/>
          <w:szCs w:val="22"/>
        </w:rPr>
        <w:t xml:space="preserve"> a 50 ml graduated cylinder to 25</w:t>
      </w:r>
      <w:r w:rsidRPr="00D24C7A">
        <w:rPr>
          <w:rFonts w:ascii="Arial" w:hAnsi="Arial" w:cs="Arial"/>
          <w:sz w:val="22"/>
          <w:szCs w:val="22"/>
        </w:rPr>
        <w:t xml:space="preserve"> ml with water</w:t>
      </w:r>
    </w:p>
    <w:p w14:paraId="7AF87005" w14:textId="77777777" w:rsidR="00522DEA" w:rsidRPr="00D24C7A" w:rsidRDefault="00522DEA" w:rsidP="00787F9C">
      <w:pPr>
        <w:pStyle w:val="Level1"/>
        <w:numPr>
          <w:ilvl w:val="0"/>
          <w:numId w:val="4"/>
        </w:numPr>
        <w:tabs>
          <w:tab w:val="left" w:pos="-1440"/>
        </w:tabs>
        <w:rPr>
          <w:rFonts w:ascii="Arial" w:hAnsi="Arial" w:cs="Arial"/>
          <w:sz w:val="22"/>
          <w:szCs w:val="22"/>
        </w:rPr>
      </w:pPr>
      <w:r w:rsidRPr="00D24C7A">
        <w:rPr>
          <w:rFonts w:ascii="Arial" w:hAnsi="Arial" w:cs="Arial"/>
          <w:sz w:val="22"/>
          <w:szCs w:val="22"/>
        </w:rPr>
        <w:t>Place the peas in the cylinder and measure the increase in water volume_____________</w:t>
      </w:r>
    </w:p>
    <w:p w14:paraId="27EE5EF0" w14:textId="77777777" w:rsidR="00522DEA" w:rsidRPr="00D24C7A" w:rsidRDefault="00522DEA" w:rsidP="00787F9C">
      <w:pPr>
        <w:pStyle w:val="Level1"/>
        <w:numPr>
          <w:ilvl w:val="0"/>
          <w:numId w:val="5"/>
        </w:numPr>
        <w:tabs>
          <w:tab w:val="left" w:pos="-1440"/>
        </w:tabs>
        <w:rPr>
          <w:rFonts w:ascii="Arial" w:hAnsi="Arial" w:cs="Arial"/>
          <w:sz w:val="22"/>
          <w:szCs w:val="22"/>
        </w:rPr>
      </w:pPr>
      <w:r w:rsidRPr="00D24C7A">
        <w:rPr>
          <w:rFonts w:ascii="Arial" w:hAnsi="Arial" w:cs="Arial"/>
          <w:sz w:val="22"/>
          <w:szCs w:val="22"/>
        </w:rPr>
        <w:t>Place peas on paper towel</w:t>
      </w:r>
    </w:p>
    <w:p w14:paraId="7EBCDF0C" w14:textId="77777777" w:rsidR="00522DEA" w:rsidRPr="00D24C7A" w:rsidRDefault="00522DEA" w:rsidP="00787F9C">
      <w:pPr>
        <w:pStyle w:val="Level1"/>
        <w:numPr>
          <w:ilvl w:val="0"/>
          <w:numId w:val="6"/>
        </w:numPr>
        <w:tabs>
          <w:tab w:val="left" w:pos="-1440"/>
        </w:tabs>
        <w:rPr>
          <w:rFonts w:ascii="Arial" w:hAnsi="Arial" w:cs="Arial"/>
          <w:sz w:val="22"/>
          <w:szCs w:val="22"/>
        </w:rPr>
      </w:pPr>
      <w:r w:rsidRPr="00D24C7A">
        <w:rPr>
          <w:rFonts w:ascii="Arial" w:hAnsi="Arial" w:cs="Arial"/>
          <w:sz w:val="22"/>
          <w:szCs w:val="22"/>
        </w:rPr>
        <w:t>These are germinating peas to be used in</w:t>
      </w:r>
      <w:r w:rsidRPr="00D24C7A">
        <w:rPr>
          <w:rFonts w:ascii="Arial" w:hAnsi="Arial" w:cs="Arial"/>
          <w:sz w:val="22"/>
          <w:szCs w:val="22"/>
          <w:u w:val="single"/>
        </w:rPr>
        <w:t xml:space="preserve"> respirometer A</w:t>
      </w:r>
    </w:p>
    <w:p w14:paraId="2EC5C29A" w14:textId="77777777" w:rsidR="00522DEA" w:rsidRPr="00D24C7A" w:rsidRDefault="00522DEA">
      <w:pPr>
        <w:rPr>
          <w:rFonts w:ascii="Arial" w:hAnsi="Arial" w:cs="Arial"/>
          <w:b/>
          <w:sz w:val="22"/>
          <w:szCs w:val="22"/>
          <w:u w:val="single"/>
        </w:rPr>
      </w:pPr>
      <w:r w:rsidRPr="00D24C7A">
        <w:rPr>
          <w:rFonts w:ascii="Arial" w:hAnsi="Arial" w:cs="Arial"/>
          <w:sz w:val="22"/>
          <w:szCs w:val="22"/>
        </w:rPr>
        <w:t xml:space="preserve">4.  Determine </w:t>
      </w:r>
      <w:r w:rsidRPr="00D24C7A">
        <w:rPr>
          <w:rFonts w:ascii="Arial" w:hAnsi="Arial" w:cs="Arial"/>
          <w:b/>
          <w:sz w:val="22"/>
          <w:szCs w:val="22"/>
          <w:u w:val="single"/>
        </w:rPr>
        <w:t xml:space="preserve">volume of </w:t>
      </w:r>
      <w:r w:rsidRPr="00D24C7A">
        <w:rPr>
          <w:rFonts w:ascii="Arial" w:hAnsi="Arial" w:cs="Arial"/>
          <w:b/>
          <w:i/>
          <w:iCs/>
          <w:sz w:val="22"/>
          <w:szCs w:val="22"/>
          <w:u w:val="single"/>
        </w:rPr>
        <w:t>25 non-germinating peas</w:t>
      </w:r>
    </w:p>
    <w:p w14:paraId="73C74F81" w14:textId="77777777" w:rsidR="00522DEA" w:rsidRPr="00D24C7A" w:rsidRDefault="00385A5B" w:rsidP="00787F9C">
      <w:pPr>
        <w:pStyle w:val="Level1"/>
        <w:numPr>
          <w:ilvl w:val="0"/>
          <w:numId w:val="7"/>
        </w:numPr>
        <w:tabs>
          <w:tab w:val="left" w:pos="-1440"/>
        </w:tabs>
        <w:rPr>
          <w:rFonts w:ascii="Arial" w:hAnsi="Arial" w:cs="Arial"/>
          <w:sz w:val="22"/>
          <w:szCs w:val="22"/>
        </w:rPr>
      </w:pPr>
      <w:r w:rsidRPr="00D24C7A">
        <w:rPr>
          <w:rFonts w:ascii="Arial" w:hAnsi="Arial" w:cs="Arial"/>
          <w:sz w:val="22"/>
          <w:szCs w:val="22"/>
        </w:rPr>
        <w:t>Fill 50 ml graduated cylinder with 25</w:t>
      </w:r>
      <w:r w:rsidR="00522DEA" w:rsidRPr="00D24C7A">
        <w:rPr>
          <w:rFonts w:ascii="Arial" w:hAnsi="Arial" w:cs="Arial"/>
          <w:sz w:val="22"/>
          <w:szCs w:val="22"/>
        </w:rPr>
        <w:t xml:space="preserve"> ml water</w:t>
      </w:r>
    </w:p>
    <w:p w14:paraId="40420598" w14:textId="77777777" w:rsidR="00522DEA" w:rsidRPr="00D24C7A" w:rsidRDefault="00522DEA" w:rsidP="00787F9C">
      <w:pPr>
        <w:pStyle w:val="Level1"/>
        <w:numPr>
          <w:ilvl w:val="0"/>
          <w:numId w:val="8"/>
        </w:numPr>
        <w:tabs>
          <w:tab w:val="left" w:pos="-1440"/>
        </w:tabs>
        <w:rPr>
          <w:rFonts w:ascii="Arial" w:hAnsi="Arial" w:cs="Arial"/>
          <w:sz w:val="22"/>
          <w:szCs w:val="22"/>
        </w:rPr>
      </w:pPr>
      <w:r w:rsidRPr="00D24C7A">
        <w:rPr>
          <w:rFonts w:ascii="Arial" w:hAnsi="Arial" w:cs="Arial"/>
          <w:sz w:val="22"/>
          <w:szCs w:val="22"/>
        </w:rPr>
        <w:t>add 25 non-germinating peas</w:t>
      </w:r>
    </w:p>
    <w:p w14:paraId="3FDD6A44" w14:textId="77777777" w:rsidR="00522DEA" w:rsidRPr="00D24C7A" w:rsidRDefault="00522DEA" w:rsidP="00787F9C">
      <w:pPr>
        <w:pStyle w:val="Level1"/>
        <w:numPr>
          <w:ilvl w:val="0"/>
          <w:numId w:val="9"/>
        </w:numPr>
        <w:tabs>
          <w:tab w:val="left" w:pos="-1440"/>
        </w:tabs>
        <w:rPr>
          <w:rFonts w:ascii="Arial" w:hAnsi="Arial" w:cs="Arial"/>
          <w:sz w:val="22"/>
          <w:szCs w:val="22"/>
        </w:rPr>
      </w:pPr>
      <w:r w:rsidRPr="00D24C7A">
        <w:rPr>
          <w:rFonts w:ascii="Arial" w:hAnsi="Arial" w:cs="Arial"/>
          <w:sz w:val="22"/>
          <w:szCs w:val="22"/>
        </w:rPr>
        <w:t xml:space="preserve">Add </w:t>
      </w:r>
      <w:r w:rsidR="00CE7B9E" w:rsidRPr="00D24C7A">
        <w:rPr>
          <w:rFonts w:ascii="Arial" w:hAnsi="Arial" w:cs="Arial"/>
          <w:b/>
          <w:sz w:val="22"/>
          <w:szCs w:val="22"/>
        </w:rPr>
        <w:t>plastic</w:t>
      </w:r>
      <w:r w:rsidRPr="00D24C7A">
        <w:rPr>
          <w:rFonts w:ascii="Arial" w:hAnsi="Arial" w:cs="Arial"/>
          <w:b/>
          <w:sz w:val="22"/>
          <w:szCs w:val="22"/>
        </w:rPr>
        <w:t xml:space="preserve"> beads</w:t>
      </w:r>
      <w:r w:rsidRPr="00D24C7A">
        <w:rPr>
          <w:rFonts w:ascii="Arial" w:hAnsi="Arial" w:cs="Arial"/>
          <w:sz w:val="22"/>
          <w:szCs w:val="22"/>
        </w:rPr>
        <w:t xml:space="preserve"> to raise volume to equal that obtained with germinating peas</w:t>
      </w:r>
    </w:p>
    <w:p w14:paraId="2C428893" w14:textId="77777777" w:rsidR="00522DEA" w:rsidRPr="00D24C7A" w:rsidRDefault="00522DEA" w:rsidP="00787F9C">
      <w:pPr>
        <w:pStyle w:val="Level1"/>
        <w:numPr>
          <w:ilvl w:val="0"/>
          <w:numId w:val="10"/>
        </w:numPr>
        <w:tabs>
          <w:tab w:val="left" w:pos="-1440"/>
        </w:tabs>
        <w:rPr>
          <w:rFonts w:ascii="Arial" w:hAnsi="Arial" w:cs="Arial"/>
          <w:sz w:val="22"/>
          <w:szCs w:val="22"/>
        </w:rPr>
      </w:pPr>
      <w:r w:rsidRPr="00D24C7A">
        <w:rPr>
          <w:rFonts w:ascii="Arial" w:hAnsi="Arial" w:cs="Arial"/>
          <w:sz w:val="22"/>
          <w:szCs w:val="22"/>
        </w:rPr>
        <w:t>Remove peas and beads.  Place them on paper towel</w:t>
      </w:r>
      <w:r w:rsidR="000A6096" w:rsidRPr="00D24C7A">
        <w:rPr>
          <w:rFonts w:ascii="Arial" w:hAnsi="Arial" w:cs="Arial"/>
          <w:sz w:val="22"/>
          <w:szCs w:val="22"/>
        </w:rPr>
        <w:t>—dry them off!</w:t>
      </w:r>
    </w:p>
    <w:p w14:paraId="0F7E2907" w14:textId="77777777" w:rsidR="00522DEA" w:rsidRPr="00D24C7A" w:rsidRDefault="00522DEA" w:rsidP="00787F9C">
      <w:pPr>
        <w:pStyle w:val="Level1"/>
        <w:numPr>
          <w:ilvl w:val="0"/>
          <w:numId w:val="11"/>
        </w:numPr>
        <w:tabs>
          <w:tab w:val="left" w:pos="-1440"/>
        </w:tabs>
        <w:rPr>
          <w:rFonts w:ascii="Arial" w:hAnsi="Arial" w:cs="Arial"/>
          <w:sz w:val="22"/>
          <w:szCs w:val="22"/>
        </w:rPr>
      </w:pPr>
      <w:r w:rsidRPr="00D24C7A">
        <w:rPr>
          <w:rFonts w:ascii="Arial" w:hAnsi="Arial" w:cs="Arial"/>
          <w:sz w:val="22"/>
          <w:szCs w:val="22"/>
        </w:rPr>
        <w:t>Non</w:t>
      </w:r>
      <w:r w:rsidR="00260B66" w:rsidRPr="00D24C7A">
        <w:rPr>
          <w:rFonts w:ascii="Arial" w:hAnsi="Arial" w:cs="Arial"/>
          <w:sz w:val="22"/>
          <w:szCs w:val="22"/>
        </w:rPr>
        <w:t>-</w:t>
      </w:r>
      <w:r w:rsidRPr="00D24C7A">
        <w:rPr>
          <w:rFonts w:ascii="Arial" w:hAnsi="Arial" w:cs="Arial"/>
          <w:sz w:val="22"/>
          <w:szCs w:val="22"/>
        </w:rPr>
        <w:t xml:space="preserve">germinating peas and beads will be used in </w:t>
      </w:r>
      <w:r w:rsidRPr="00D24C7A">
        <w:rPr>
          <w:rFonts w:ascii="Arial" w:hAnsi="Arial" w:cs="Arial"/>
          <w:sz w:val="22"/>
          <w:szCs w:val="22"/>
          <w:u w:val="single"/>
        </w:rPr>
        <w:t>respirometer B</w:t>
      </w:r>
    </w:p>
    <w:p w14:paraId="75F898CD" w14:textId="77777777" w:rsidR="00522DEA" w:rsidRPr="00D24C7A" w:rsidRDefault="00522DEA">
      <w:pPr>
        <w:rPr>
          <w:rFonts w:ascii="Arial" w:hAnsi="Arial" w:cs="Arial"/>
          <w:sz w:val="22"/>
          <w:szCs w:val="22"/>
        </w:rPr>
      </w:pPr>
      <w:r w:rsidRPr="00D24C7A">
        <w:rPr>
          <w:rFonts w:ascii="Arial" w:hAnsi="Arial" w:cs="Arial"/>
          <w:sz w:val="22"/>
          <w:szCs w:val="22"/>
        </w:rPr>
        <w:t xml:space="preserve">5.  Determine the </w:t>
      </w:r>
      <w:r w:rsidRPr="00D24C7A">
        <w:rPr>
          <w:rFonts w:ascii="Arial" w:hAnsi="Arial" w:cs="Arial"/>
          <w:b/>
          <w:sz w:val="22"/>
          <w:szCs w:val="22"/>
          <w:u w:val="single"/>
        </w:rPr>
        <w:t xml:space="preserve">volume of </w:t>
      </w:r>
      <w:r w:rsidR="00843BDA" w:rsidRPr="00D24C7A">
        <w:rPr>
          <w:rFonts w:ascii="Arial" w:hAnsi="Arial" w:cs="Arial"/>
          <w:b/>
          <w:i/>
          <w:iCs/>
          <w:sz w:val="22"/>
          <w:szCs w:val="22"/>
          <w:u w:val="single"/>
        </w:rPr>
        <w:t>plastic</w:t>
      </w:r>
      <w:r w:rsidRPr="00D24C7A">
        <w:rPr>
          <w:rFonts w:ascii="Arial" w:hAnsi="Arial" w:cs="Arial"/>
          <w:b/>
          <w:i/>
          <w:iCs/>
          <w:sz w:val="22"/>
          <w:szCs w:val="22"/>
          <w:u w:val="single"/>
        </w:rPr>
        <w:t xml:space="preserve"> beads</w:t>
      </w:r>
    </w:p>
    <w:p w14:paraId="5D0AF791" w14:textId="77777777" w:rsidR="00522DEA" w:rsidRPr="00D24C7A" w:rsidRDefault="00385A5B" w:rsidP="00787F9C">
      <w:pPr>
        <w:pStyle w:val="Level1"/>
        <w:numPr>
          <w:ilvl w:val="0"/>
          <w:numId w:val="12"/>
        </w:numPr>
        <w:tabs>
          <w:tab w:val="left" w:pos="-1440"/>
        </w:tabs>
        <w:rPr>
          <w:rFonts w:ascii="Arial" w:hAnsi="Arial" w:cs="Arial"/>
          <w:sz w:val="22"/>
          <w:szCs w:val="22"/>
        </w:rPr>
      </w:pPr>
      <w:r w:rsidRPr="00D24C7A">
        <w:rPr>
          <w:rFonts w:ascii="Arial" w:hAnsi="Arial" w:cs="Arial"/>
          <w:sz w:val="22"/>
          <w:szCs w:val="22"/>
        </w:rPr>
        <w:t>fill the 50 ml graduated cylinder with 25</w:t>
      </w:r>
      <w:r w:rsidR="00522DEA" w:rsidRPr="00D24C7A">
        <w:rPr>
          <w:rFonts w:ascii="Arial" w:hAnsi="Arial" w:cs="Arial"/>
          <w:sz w:val="22"/>
          <w:szCs w:val="22"/>
        </w:rPr>
        <w:t xml:space="preserve"> ml water</w:t>
      </w:r>
    </w:p>
    <w:p w14:paraId="08C862B3" w14:textId="77777777" w:rsidR="00522DEA" w:rsidRPr="00D24C7A" w:rsidRDefault="00522DEA" w:rsidP="00787F9C">
      <w:pPr>
        <w:pStyle w:val="Level1"/>
        <w:numPr>
          <w:ilvl w:val="0"/>
          <w:numId w:val="13"/>
        </w:numPr>
        <w:tabs>
          <w:tab w:val="left" w:pos="-1440"/>
        </w:tabs>
        <w:rPr>
          <w:rFonts w:ascii="Arial" w:hAnsi="Arial" w:cs="Arial"/>
          <w:sz w:val="22"/>
          <w:szCs w:val="22"/>
        </w:rPr>
      </w:pPr>
      <w:r w:rsidRPr="00D24C7A">
        <w:rPr>
          <w:rFonts w:ascii="Arial" w:hAnsi="Arial" w:cs="Arial"/>
          <w:sz w:val="22"/>
          <w:szCs w:val="22"/>
        </w:rPr>
        <w:t xml:space="preserve">add </w:t>
      </w:r>
      <w:r w:rsidR="00CE7B9E" w:rsidRPr="00D24C7A">
        <w:rPr>
          <w:rFonts w:ascii="Arial" w:hAnsi="Arial" w:cs="Arial"/>
          <w:sz w:val="22"/>
          <w:szCs w:val="22"/>
        </w:rPr>
        <w:t xml:space="preserve">plastic </w:t>
      </w:r>
      <w:r w:rsidRPr="00D24C7A">
        <w:rPr>
          <w:rFonts w:ascii="Arial" w:hAnsi="Arial" w:cs="Arial"/>
          <w:sz w:val="22"/>
          <w:szCs w:val="22"/>
        </w:rPr>
        <w:t xml:space="preserve">beads to raise volume so it equals volume of germinating peas  </w:t>
      </w:r>
    </w:p>
    <w:p w14:paraId="0A7F2B85" w14:textId="77777777" w:rsidR="00522DEA" w:rsidRPr="00D24C7A" w:rsidRDefault="00522DEA" w:rsidP="00787F9C">
      <w:pPr>
        <w:pStyle w:val="Level1"/>
        <w:numPr>
          <w:ilvl w:val="0"/>
          <w:numId w:val="14"/>
        </w:numPr>
        <w:tabs>
          <w:tab w:val="left" w:pos="-1440"/>
        </w:tabs>
        <w:rPr>
          <w:rFonts w:ascii="Arial" w:hAnsi="Arial" w:cs="Arial"/>
          <w:sz w:val="22"/>
          <w:szCs w:val="22"/>
        </w:rPr>
      </w:pPr>
      <w:r w:rsidRPr="00D24C7A">
        <w:rPr>
          <w:rFonts w:ascii="Arial" w:hAnsi="Arial" w:cs="Arial"/>
          <w:sz w:val="22"/>
          <w:szCs w:val="22"/>
        </w:rPr>
        <w:t xml:space="preserve">place </w:t>
      </w:r>
      <w:r w:rsidR="00CE7B9E" w:rsidRPr="00D24C7A">
        <w:rPr>
          <w:rFonts w:ascii="Arial" w:hAnsi="Arial" w:cs="Arial"/>
          <w:sz w:val="22"/>
          <w:szCs w:val="22"/>
        </w:rPr>
        <w:t>plastic</w:t>
      </w:r>
      <w:r w:rsidRPr="00D24C7A">
        <w:rPr>
          <w:rFonts w:ascii="Arial" w:hAnsi="Arial" w:cs="Arial"/>
          <w:sz w:val="22"/>
          <w:szCs w:val="22"/>
        </w:rPr>
        <w:t xml:space="preserve"> beads on paper towel </w:t>
      </w:r>
    </w:p>
    <w:p w14:paraId="4BB55386" w14:textId="77777777" w:rsidR="00522DEA" w:rsidRPr="00D24C7A" w:rsidRDefault="00843BDA" w:rsidP="00787F9C">
      <w:pPr>
        <w:pStyle w:val="Level1"/>
        <w:numPr>
          <w:ilvl w:val="0"/>
          <w:numId w:val="15"/>
        </w:numPr>
        <w:tabs>
          <w:tab w:val="left" w:pos="-1440"/>
        </w:tabs>
        <w:rPr>
          <w:rFonts w:ascii="Arial" w:hAnsi="Arial" w:cs="Arial"/>
          <w:sz w:val="22"/>
          <w:szCs w:val="22"/>
        </w:rPr>
      </w:pPr>
      <w:r w:rsidRPr="00D24C7A">
        <w:rPr>
          <w:rFonts w:ascii="Arial" w:hAnsi="Arial" w:cs="Arial"/>
          <w:sz w:val="22"/>
          <w:szCs w:val="22"/>
        </w:rPr>
        <w:t xml:space="preserve">Plastic </w:t>
      </w:r>
      <w:r w:rsidR="00522DEA" w:rsidRPr="00D24C7A">
        <w:rPr>
          <w:rFonts w:ascii="Arial" w:hAnsi="Arial" w:cs="Arial"/>
          <w:sz w:val="22"/>
          <w:szCs w:val="22"/>
        </w:rPr>
        <w:t xml:space="preserve">beads </w:t>
      </w:r>
      <w:r w:rsidRPr="00D24C7A">
        <w:rPr>
          <w:rFonts w:ascii="Arial" w:hAnsi="Arial" w:cs="Arial"/>
          <w:sz w:val="22"/>
          <w:szCs w:val="22"/>
        </w:rPr>
        <w:t xml:space="preserve">will </w:t>
      </w:r>
      <w:r w:rsidR="00522DEA" w:rsidRPr="00D24C7A">
        <w:rPr>
          <w:rFonts w:ascii="Arial" w:hAnsi="Arial" w:cs="Arial"/>
          <w:sz w:val="22"/>
          <w:szCs w:val="22"/>
        </w:rPr>
        <w:t xml:space="preserve">be used in </w:t>
      </w:r>
      <w:r w:rsidR="00522DEA" w:rsidRPr="00D24C7A">
        <w:rPr>
          <w:rFonts w:ascii="Arial" w:hAnsi="Arial" w:cs="Arial"/>
          <w:sz w:val="22"/>
          <w:szCs w:val="22"/>
          <w:u w:val="single"/>
        </w:rPr>
        <w:t>respirometer C</w:t>
      </w:r>
    </w:p>
    <w:p w14:paraId="06521D17" w14:textId="77777777" w:rsidR="00522DEA" w:rsidRPr="00D24C7A" w:rsidRDefault="00843BDA">
      <w:pPr>
        <w:rPr>
          <w:rFonts w:ascii="Arial" w:hAnsi="Arial" w:cs="Arial"/>
          <w:sz w:val="22"/>
          <w:szCs w:val="22"/>
        </w:rPr>
      </w:pPr>
      <w:r w:rsidRPr="00D24C7A">
        <w:rPr>
          <w:rFonts w:ascii="Arial" w:hAnsi="Arial" w:cs="Arial"/>
          <w:sz w:val="22"/>
          <w:szCs w:val="22"/>
        </w:rPr>
        <w:t xml:space="preserve">6.  Fill each vial with the appropriate </w:t>
      </w:r>
      <w:r w:rsidRPr="00D24C7A">
        <w:rPr>
          <w:rFonts w:ascii="Arial" w:hAnsi="Arial" w:cs="Arial"/>
          <w:b/>
          <w:sz w:val="22"/>
          <w:szCs w:val="22"/>
        </w:rPr>
        <w:t>seed/bead combination</w:t>
      </w:r>
      <w:r w:rsidRPr="00D24C7A">
        <w:rPr>
          <w:rFonts w:ascii="Arial" w:hAnsi="Arial" w:cs="Arial"/>
          <w:sz w:val="22"/>
          <w:szCs w:val="22"/>
        </w:rPr>
        <w:t xml:space="preserve">.  </w:t>
      </w:r>
      <w:r w:rsidR="00522DEA" w:rsidRPr="00D24C7A">
        <w:rPr>
          <w:rFonts w:ascii="Arial" w:hAnsi="Arial" w:cs="Arial"/>
          <w:sz w:val="22"/>
          <w:szCs w:val="22"/>
        </w:rPr>
        <w:t>Insert Cork/pipet assembly into vial</w:t>
      </w:r>
    </w:p>
    <w:p w14:paraId="1732B3EE" w14:textId="77777777" w:rsidR="00522DEA" w:rsidRPr="00D24C7A" w:rsidRDefault="00522DEA">
      <w:pPr>
        <w:rPr>
          <w:rFonts w:ascii="Arial" w:hAnsi="Arial" w:cs="Arial"/>
          <w:sz w:val="22"/>
          <w:szCs w:val="22"/>
        </w:rPr>
      </w:pPr>
      <w:r w:rsidRPr="00D24C7A">
        <w:rPr>
          <w:rFonts w:ascii="Arial" w:hAnsi="Arial" w:cs="Arial"/>
          <w:sz w:val="22"/>
          <w:szCs w:val="22"/>
        </w:rPr>
        <w:t xml:space="preserve">7.  Wrap parafilm tightly around seams </w:t>
      </w:r>
      <w:r w:rsidRPr="00D24C7A">
        <w:rPr>
          <w:rFonts w:ascii="Arial" w:hAnsi="Arial" w:cs="Arial"/>
          <w:i/>
          <w:iCs/>
          <w:sz w:val="22"/>
          <w:szCs w:val="22"/>
        </w:rPr>
        <w:t xml:space="preserve">(cork and tube) </w:t>
      </w:r>
      <w:r w:rsidRPr="00D24C7A">
        <w:rPr>
          <w:rFonts w:ascii="Arial" w:hAnsi="Arial" w:cs="Arial"/>
          <w:sz w:val="22"/>
          <w:szCs w:val="22"/>
        </w:rPr>
        <w:t>to seal any potential leak</w:t>
      </w:r>
    </w:p>
    <w:p w14:paraId="0F2D6A43" w14:textId="77777777" w:rsidR="00522DEA" w:rsidRPr="00D24C7A" w:rsidRDefault="00522DEA">
      <w:pPr>
        <w:rPr>
          <w:rFonts w:ascii="Arial" w:hAnsi="Arial" w:cs="Arial"/>
          <w:sz w:val="22"/>
          <w:szCs w:val="22"/>
        </w:rPr>
      </w:pPr>
      <w:r w:rsidRPr="00D24C7A">
        <w:rPr>
          <w:rFonts w:ascii="Arial" w:hAnsi="Arial" w:cs="Arial"/>
          <w:sz w:val="22"/>
          <w:szCs w:val="22"/>
        </w:rPr>
        <w:t xml:space="preserve">8.  Place piece of masking tape over water bath to suspend pipet tips out of water </w:t>
      </w:r>
    </w:p>
    <w:p w14:paraId="5C5233AD" w14:textId="77777777" w:rsidR="00522DEA" w:rsidRPr="00D24C7A" w:rsidRDefault="00834787">
      <w:pPr>
        <w:framePr w:w="5088" w:h="2844" w:hRule="exact" w:hSpace="90" w:vSpace="90" w:wrap="auto" w:vAnchor="text" w:hAnchor="margin" w:x="2029" w:y="98"/>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D24C7A">
        <w:rPr>
          <w:rFonts w:ascii="Arial" w:hAnsi="Arial" w:cs="Arial"/>
          <w:noProof/>
          <w:sz w:val="22"/>
          <w:szCs w:val="22"/>
        </w:rPr>
        <w:pict w14:anchorId="27864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130.5pt">
            <v:imagedata r:id="rId8" o:title="" croptop="-39f" cropbottom="-39f" cropleft="-298f" cropright="-298f"/>
          </v:shape>
        </w:pict>
      </w:r>
    </w:p>
    <w:p w14:paraId="58955B8C" w14:textId="77777777" w:rsidR="00522DEA" w:rsidRPr="00D24C7A" w:rsidRDefault="00522DEA">
      <w:pPr>
        <w:rPr>
          <w:rFonts w:ascii="Arial" w:hAnsi="Arial" w:cs="Arial"/>
          <w:sz w:val="22"/>
          <w:szCs w:val="22"/>
        </w:rPr>
      </w:pPr>
    </w:p>
    <w:p w14:paraId="74E5F2AE" w14:textId="77777777" w:rsidR="00843BDA" w:rsidRPr="00D24C7A" w:rsidRDefault="00843BDA">
      <w:pPr>
        <w:rPr>
          <w:rFonts w:ascii="Arial" w:hAnsi="Arial" w:cs="Arial"/>
          <w:sz w:val="22"/>
          <w:szCs w:val="22"/>
        </w:rPr>
      </w:pPr>
    </w:p>
    <w:p w14:paraId="349C01D6" w14:textId="77777777" w:rsidR="00843BDA" w:rsidRPr="00D24C7A" w:rsidRDefault="00843BDA">
      <w:pPr>
        <w:rPr>
          <w:rFonts w:ascii="Arial" w:hAnsi="Arial" w:cs="Arial"/>
          <w:sz w:val="22"/>
          <w:szCs w:val="22"/>
        </w:rPr>
      </w:pPr>
    </w:p>
    <w:p w14:paraId="5FFF35B3" w14:textId="77777777" w:rsidR="00843BDA" w:rsidRPr="00D24C7A" w:rsidRDefault="00843BDA">
      <w:pPr>
        <w:rPr>
          <w:rFonts w:ascii="Arial" w:hAnsi="Arial" w:cs="Arial"/>
          <w:sz w:val="22"/>
          <w:szCs w:val="22"/>
        </w:rPr>
      </w:pPr>
    </w:p>
    <w:p w14:paraId="5CBBEE64" w14:textId="77777777" w:rsidR="00843BDA" w:rsidRPr="00D24C7A" w:rsidRDefault="00843BDA">
      <w:pPr>
        <w:rPr>
          <w:rFonts w:ascii="Arial" w:hAnsi="Arial" w:cs="Arial"/>
          <w:sz w:val="22"/>
          <w:szCs w:val="22"/>
        </w:rPr>
      </w:pPr>
    </w:p>
    <w:p w14:paraId="30B54E6B" w14:textId="77777777" w:rsidR="00843BDA" w:rsidRPr="00D24C7A" w:rsidRDefault="00843BDA">
      <w:pPr>
        <w:rPr>
          <w:rFonts w:ascii="Arial" w:hAnsi="Arial" w:cs="Arial"/>
          <w:sz w:val="22"/>
          <w:szCs w:val="22"/>
        </w:rPr>
      </w:pPr>
    </w:p>
    <w:p w14:paraId="368E1B6A" w14:textId="77777777" w:rsidR="00843BDA" w:rsidRPr="00D24C7A" w:rsidRDefault="00843BDA">
      <w:pPr>
        <w:rPr>
          <w:rFonts w:ascii="Arial" w:hAnsi="Arial" w:cs="Arial"/>
          <w:sz w:val="22"/>
          <w:szCs w:val="22"/>
        </w:rPr>
      </w:pPr>
    </w:p>
    <w:p w14:paraId="04BE825C" w14:textId="77777777" w:rsidR="00843BDA" w:rsidRPr="00D24C7A" w:rsidRDefault="00843BDA">
      <w:pPr>
        <w:rPr>
          <w:rFonts w:ascii="Arial" w:hAnsi="Arial" w:cs="Arial"/>
          <w:sz w:val="22"/>
          <w:szCs w:val="22"/>
        </w:rPr>
      </w:pPr>
    </w:p>
    <w:p w14:paraId="1B9BB687" w14:textId="77777777" w:rsidR="00843BDA" w:rsidRPr="00D24C7A" w:rsidRDefault="00843BDA">
      <w:pPr>
        <w:rPr>
          <w:rFonts w:ascii="Arial" w:hAnsi="Arial" w:cs="Arial"/>
          <w:sz w:val="22"/>
          <w:szCs w:val="22"/>
        </w:rPr>
      </w:pPr>
    </w:p>
    <w:p w14:paraId="3FB607E0" w14:textId="77777777" w:rsidR="00843BDA" w:rsidRPr="00D24C7A" w:rsidRDefault="00843BDA">
      <w:pPr>
        <w:rPr>
          <w:rFonts w:ascii="Arial" w:hAnsi="Arial" w:cs="Arial"/>
          <w:sz w:val="22"/>
          <w:szCs w:val="22"/>
        </w:rPr>
      </w:pPr>
    </w:p>
    <w:p w14:paraId="4558E402" w14:textId="77777777" w:rsidR="00843BDA" w:rsidRPr="00D24C7A" w:rsidRDefault="00843BDA">
      <w:pPr>
        <w:rPr>
          <w:rFonts w:ascii="Arial" w:hAnsi="Arial" w:cs="Arial"/>
          <w:sz w:val="22"/>
          <w:szCs w:val="22"/>
        </w:rPr>
      </w:pPr>
    </w:p>
    <w:p w14:paraId="7E2FED13" w14:textId="77777777" w:rsidR="00843BDA" w:rsidRPr="00D24C7A" w:rsidRDefault="00843BDA">
      <w:pPr>
        <w:rPr>
          <w:rFonts w:ascii="Arial" w:hAnsi="Arial" w:cs="Arial"/>
          <w:sz w:val="22"/>
          <w:szCs w:val="22"/>
        </w:rPr>
      </w:pPr>
    </w:p>
    <w:p w14:paraId="0FA6F5A1" w14:textId="77777777" w:rsidR="00061ABD" w:rsidRPr="00D24C7A" w:rsidRDefault="00061ABD">
      <w:pPr>
        <w:rPr>
          <w:rFonts w:ascii="Arial" w:hAnsi="Arial" w:cs="Arial"/>
          <w:sz w:val="22"/>
          <w:szCs w:val="22"/>
        </w:rPr>
      </w:pPr>
    </w:p>
    <w:p w14:paraId="1329E18E" w14:textId="77777777" w:rsidR="00843BDA" w:rsidRPr="00D24C7A" w:rsidRDefault="00843BDA">
      <w:pPr>
        <w:rPr>
          <w:rFonts w:ascii="Arial" w:hAnsi="Arial" w:cs="Arial"/>
          <w:sz w:val="22"/>
          <w:szCs w:val="22"/>
        </w:rPr>
      </w:pPr>
    </w:p>
    <w:p w14:paraId="48BEC3AD" w14:textId="77777777" w:rsidR="00522DEA" w:rsidRPr="00D24C7A" w:rsidRDefault="00061ABD" w:rsidP="00061ABD">
      <w:pPr>
        <w:ind w:left="720" w:hanging="720"/>
        <w:rPr>
          <w:rFonts w:ascii="Arial" w:hAnsi="Arial" w:cs="Arial"/>
          <w:sz w:val="22"/>
          <w:szCs w:val="22"/>
        </w:rPr>
      </w:pPr>
      <w:r w:rsidRPr="00D24C7A">
        <w:rPr>
          <w:rFonts w:ascii="Arial" w:hAnsi="Arial" w:cs="Arial"/>
          <w:sz w:val="22"/>
          <w:szCs w:val="22"/>
        </w:rPr>
        <w:t xml:space="preserve">9. </w:t>
      </w:r>
      <w:r w:rsidR="00522DEA" w:rsidRPr="00D24C7A">
        <w:rPr>
          <w:rFonts w:ascii="Arial" w:hAnsi="Arial" w:cs="Arial"/>
          <w:sz w:val="22"/>
          <w:szCs w:val="22"/>
        </w:rPr>
        <w:t xml:space="preserve">Place each respirometer into water bath with calibrated side of pipet facing up so that </w:t>
      </w:r>
      <w:r w:rsidR="00843BDA" w:rsidRPr="00D24C7A">
        <w:rPr>
          <w:rFonts w:ascii="Arial" w:hAnsi="Arial" w:cs="Arial"/>
          <w:sz w:val="22"/>
          <w:szCs w:val="22"/>
        </w:rPr>
        <w:t>measurements can be taken and tips out of the water.</w:t>
      </w:r>
    </w:p>
    <w:p w14:paraId="59659B70" w14:textId="77777777" w:rsidR="00522DEA" w:rsidRPr="00D24C7A" w:rsidRDefault="00522DEA">
      <w:pPr>
        <w:rPr>
          <w:rFonts w:ascii="Arial" w:hAnsi="Arial" w:cs="Arial"/>
          <w:sz w:val="22"/>
          <w:szCs w:val="22"/>
        </w:rPr>
      </w:pPr>
      <w:r w:rsidRPr="00D24C7A">
        <w:rPr>
          <w:rFonts w:ascii="Arial" w:hAnsi="Arial" w:cs="Arial"/>
          <w:sz w:val="22"/>
          <w:szCs w:val="22"/>
        </w:rPr>
        <w:t>1</w:t>
      </w:r>
      <w:r w:rsidR="00061ABD" w:rsidRPr="00D24C7A">
        <w:rPr>
          <w:rFonts w:ascii="Arial" w:hAnsi="Arial" w:cs="Arial"/>
          <w:sz w:val="22"/>
          <w:szCs w:val="22"/>
        </w:rPr>
        <w:t>0</w:t>
      </w:r>
      <w:r w:rsidRPr="00D24C7A">
        <w:rPr>
          <w:rFonts w:ascii="Arial" w:hAnsi="Arial" w:cs="Arial"/>
          <w:sz w:val="22"/>
          <w:szCs w:val="22"/>
        </w:rPr>
        <w:t>. Allow respirometers to equilibrate in water bath for</w:t>
      </w:r>
      <w:r w:rsidR="004B271C" w:rsidRPr="00D24C7A">
        <w:rPr>
          <w:rFonts w:ascii="Arial" w:hAnsi="Arial" w:cs="Arial"/>
          <w:sz w:val="22"/>
          <w:szCs w:val="22"/>
        </w:rPr>
        <w:t xml:space="preserve"> </w:t>
      </w:r>
      <w:r w:rsidR="00385A5B" w:rsidRPr="00D24C7A">
        <w:rPr>
          <w:rFonts w:ascii="Arial" w:hAnsi="Arial" w:cs="Arial"/>
          <w:b/>
          <w:sz w:val="22"/>
          <w:szCs w:val="22"/>
          <w:u w:val="single"/>
        </w:rPr>
        <w:t>3</w:t>
      </w:r>
      <w:r w:rsidR="00843BDA" w:rsidRPr="00D24C7A">
        <w:rPr>
          <w:rFonts w:ascii="Arial" w:hAnsi="Arial" w:cs="Arial"/>
          <w:b/>
          <w:sz w:val="22"/>
          <w:szCs w:val="22"/>
          <w:u w:val="single"/>
        </w:rPr>
        <w:t xml:space="preserve"> minutes</w:t>
      </w:r>
      <w:r w:rsidR="00843BDA" w:rsidRPr="00D24C7A">
        <w:rPr>
          <w:rFonts w:ascii="Arial" w:hAnsi="Arial" w:cs="Arial"/>
          <w:sz w:val="22"/>
          <w:szCs w:val="22"/>
        </w:rPr>
        <w:t xml:space="preserve"> as shown in the diagram above.</w:t>
      </w:r>
    </w:p>
    <w:p w14:paraId="2A08FE7E" w14:textId="77777777" w:rsidR="00061ABD" w:rsidRPr="00D24C7A" w:rsidRDefault="00061ABD" w:rsidP="00061ABD">
      <w:pPr>
        <w:ind w:left="720" w:hanging="720"/>
        <w:rPr>
          <w:rFonts w:ascii="Arial" w:hAnsi="Arial" w:cs="Arial"/>
          <w:sz w:val="22"/>
          <w:szCs w:val="22"/>
        </w:rPr>
      </w:pPr>
      <w:r w:rsidRPr="00D24C7A">
        <w:rPr>
          <w:rFonts w:ascii="Arial" w:hAnsi="Arial" w:cs="Arial"/>
          <w:sz w:val="22"/>
          <w:szCs w:val="22"/>
        </w:rPr>
        <w:t>11.  Place one drop of food coloring in the tips of the respirometers so that you can see the movement of water into the respirometers.</w:t>
      </w:r>
    </w:p>
    <w:p w14:paraId="3617E358" w14:textId="77777777" w:rsidR="00522DEA" w:rsidRPr="00D24C7A" w:rsidRDefault="00061ABD">
      <w:pPr>
        <w:ind w:left="720" w:hanging="720"/>
        <w:rPr>
          <w:rFonts w:ascii="Arial" w:hAnsi="Arial" w:cs="Arial"/>
          <w:sz w:val="22"/>
          <w:szCs w:val="22"/>
        </w:rPr>
      </w:pPr>
      <w:r w:rsidRPr="00D24C7A">
        <w:rPr>
          <w:rFonts w:ascii="Arial" w:hAnsi="Arial" w:cs="Arial"/>
          <w:sz w:val="22"/>
          <w:szCs w:val="22"/>
        </w:rPr>
        <w:t>12.  I</w:t>
      </w:r>
      <w:r w:rsidR="00522DEA" w:rsidRPr="00D24C7A">
        <w:rPr>
          <w:rFonts w:ascii="Arial" w:hAnsi="Arial" w:cs="Arial"/>
          <w:sz w:val="22"/>
          <w:szCs w:val="22"/>
        </w:rPr>
        <w:t xml:space="preserve">mmediately submerge each respirometer </w:t>
      </w:r>
      <w:r w:rsidR="00522DEA" w:rsidRPr="00D24C7A">
        <w:rPr>
          <w:rFonts w:ascii="Arial" w:hAnsi="Arial" w:cs="Arial"/>
          <w:i/>
          <w:iCs/>
          <w:sz w:val="22"/>
          <w:szCs w:val="22"/>
        </w:rPr>
        <w:t>(put them all the way into the water)</w:t>
      </w:r>
      <w:r w:rsidR="00522DEA" w:rsidRPr="00D24C7A">
        <w:rPr>
          <w:rFonts w:ascii="Arial" w:hAnsi="Arial" w:cs="Arial"/>
          <w:sz w:val="22"/>
          <w:szCs w:val="22"/>
        </w:rPr>
        <w:t xml:space="preserve">.  Pipettes will take on some water.  Make sure vial does not fill up with water.  If it does, there is a leak which must be corrected.  </w:t>
      </w:r>
      <w:r w:rsidRPr="00D24C7A">
        <w:rPr>
          <w:rFonts w:ascii="Arial" w:hAnsi="Arial" w:cs="Arial"/>
          <w:sz w:val="22"/>
          <w:szCs w:val="22"/>
        </w:rPr>
        <w:t xml:space="preserve">Make sure they stay level—or at least don’t change how they are lying in the water bath during the experiment.  </w:t>
      </w:r>
      <w:r w:rsidR="00385A5B" w:rsidRPr="00D24C7A">
        <w:rPr>
          <w:rFonts w:ascii="Arial" w:hAnsi="Arial" w:cs="Arial"/>
          <w:sz w:val="22"/>
          <w:szCs w:val="22"/>
        </w:rPr>
        <w:t xml:space="preserve">Allow the respirometers to equilibrate for 2 more minutes. </w:t>
      </w:r>
    </w:p>
    <w:p w14:paraId="4D7969F4" w14:textId="77777777" w:rsidR="00522DEA" w:rsidRPr="00D24C7A" w:rsidRDefault="00522DEA">
      <w:pPr>
        <w:rPr>
          <w:rFonts w:ascii="Arial" w:hAnsi="Arial" w:cs="Arial"/>
          <w:sz w:val="22"/>
          <w:szCs w:val="22"/>
        </w:rPr>
      </w:pPr>
      <w:r w:rsidRPr="00D24C7A">
        <w:rPr>
          <w:rFonts w:ascii="Arial" w:hAnsi="Arial" w:cs="Arial"/>
          <w:sz w:val="22"/>
          <w:szCs w:val="22"/>
        </w:rPr>
        <w:lastRenderedPageBreak/>
        <w:t xml:space="preserve">13.  Record starting point </w:t>
      </w:r>
      <w:r w:rsidRPr="00D24C7A">
        <w:rPr>
          <w:rFonts w:ascii="Arial" w:hAnsi="Arial" w:cs="Arial"/>
          <w:i/>
          <w:iCs/>
          <w:sz w:val="22"/>
          <w:szCs w:val="22"/>
        </w:rPr>
        <w:t xml:space="preserve">(time 0) </w:t>
      </w:r>
      <w:r w:rsidRPr="00D24C7A">
        <w:rPr>
          <w:rFonts w:ascii="Arial" w:hAnsi="Arial" w:cs="Arial"/>
          <w:sz w:val="22"/>
          <w:szCs w:val="22"/>
        </w:rPr>
        <w:t>volume of each pipet</w:t>
      </w:r>
      <w:r w:rsidR="00987ACF" w:rsidRPr="00D24C7A">
        <w:rPr>
          <w:rFonts w:ascii="Arial" w:hAnsi="Arial" w:cs="Arial"/>
          <w:sz w:val="22"/>
          <w:szCs w:val="22"/>
        </w:rPr>
        <w:t xml:space="preserve"> after the 2 </w:t>
      </w:r>
      <w:proofErr w:type="gramStart"/>
      <w:r w:rsidR="00987ACF" w:rsidRPr="00D24C7A">
        <w:rPr>
          <w:rFonts w:ascii="Arial" w:hAnsi="Arial" w:cs="Arial"/>
          <w:sz w:val="22"/>
          <w:szCs w:val="22"/>
        </w:rPr>
        <w:t>minutes.</w:t>
      </w:r>
      <w:r w:rsidRPr="00D24C7A">
        <w:rPr>
          <w:rFonts w:ascii="Arial" w:hAnsi="Arial" w:cs="Arial"/>
          <w:sz w:val="22"/>
          <w:szCs w:val="22"/>
        </w:rPr>
        <w:t>.</w:t>
      </w:r>
      <w:proofErr w:type="gramEnd"/>
      <w:r w:rsidRPr="00D24C7A">
        <w:rPr>
          <w:rFonts w:ascii="Arial" w:hAnsi="Arial" w:cs="Arial"/>
          <w:sz w:val="22"/>
          <w:szCs w:val="22"/>
        </w:rPr>
        <w:t xml:space="preserve">  </w:t>
      </w:r>
    </w:p>
    <w:p w14:paraId="45E29E51" w14:textId="77777777" w:rsidR="00061ABD" w:rsidRPr="00D24C7A" w:rsidRDefault="00061ABD">
      <w:pPr>
        <w:rPr>
          <w:rFonts w:ascii="Arial" w:hAnsi="Arial" w:cs="Arial"/>
          <w:sz w:val="22"/>
          <w:szCs w:val="22"/>
        </w:rPr>
      </w:pPr>
      <w:r w:rsidRPr="00D24C7A">
        <w:rPr>
          <w:rFonts w:ascii="Arial" w:hAnsi="Arial" w:cs="Arial"/>
          <w:sz w:val="22"/>
          <w:szCs w:val="22"/>
        </w:rPr>
        <w:t>14</w:t>
      </w:r>
      <w:r w:rsidR="00522DEA" w:rsidRPr="00D24C7A">
        <w:rPr>
          <w:rFonts w:ascii="Arial" w:hAnsi="Arial" w:cs="Arial"/>
          <w:sz w:val="22"/>
          <w:szCs w:val="22"/>
        </w:rPr>
        <w:t xml:space="preserve">.  Take readings of volume of water in each pipet every 5 min. for 20 min.  </w:t>
      </w:r>
    </w:p>
    <w:p w14:paraId="21E059C0" w14:textId="77777777" w:rsidR="00522DEA" w:rsidRPr="00D24C7A" w:rsidRDefault="00061ABD">
      <w:pPr>
        <w:rPr>
          <w:rFonts w:ascii="Arial" w:hAnsi="Arial" w:cs="Arial"/>
          <w:sz w:val="22"/>
          <w:szCs w:val="22"/>
        </w:rPr>
      </w:pPr>
      <w:r w:rsidRPr="00D24C7A">
        <w:rPr>
          <w:rFonts w:ascii="Arial" w:hAnsi="Arial" w:cs="Arial"/>
          <w:sz w:val="22"/>
          <w:szCs w:val="22"/>
        </w:rPr>
        <w:t xml:space="preserve">15.  </w:t>
      </w:r>
      <w:r w:rsidR="00522DEA" w:rsidRPr="00D24C7A">
        <w:rPr>
          <w:rFonts w:ascii="Arial" w:hAnsi="Arial" w:cs="Arial"/>
          <w:sz w:val="22"/>
          <w:szCs w:val="22"/>
        </w:rPr>
        <w:t>Record these values in your data table.</w:t>
      </w:r>
    </w:p>
    <w:p w14:paraId="36DFE9CD" w14:textId="77777777" w:rsidR="00522DEA" w:rsidRPr="00D24C7A" w:rsidRDefault="00061ABD">
      <w:pPr>
        <w:rPr>
          <w:rFonts w:ascii="Arial" w:hAnsi="Arial" w:cs="Arial"/>
          <w:sz w:val="22"/>
          <w:szCs w:val="22"/>
        </w:rPr>
      </w:pPr>
      <w:r w:rsidRPr="00D24C7A">
        <w:rPr>
          <w:rFonts w:ascii="Arial" w:hAnsi="Arial" w:cs="Arial"/>
          <w:sz w:val="22"/>
          <w:szCs w:val="22"/>
        </w:rPr>
        <w:t>16</w:t>
      </w:r>
      <w:r w:rsidR="00522DEA" w:rsidRPr="00D24C7A">
        <w:rPr>
          <w:rFonts w:ascii="Arial" w:hAnsi="Arial" w:cs="Arial"/>
          <w:sz w:val="22"/>
          <w:szCs w:val="22"/>
        </w:rPr>
        <w:t>.  Collect Vial A, B and C class data for the other temperature</w:t>
      </w:r>
      <w:r w:rsidR="00843BDA" w:rsidRPr="00D24C7A">
        <w:rPr>
          <w:rFonts w:ascii="Arial" w:hAnsi="Arial" w:cs="Arial"/>
          <w:sz w:val="22"/>
          <w:szCs w:val="22"/>
        </w:rPr>
        <w:t>s</w:t>
      </w:r>
      <w:r w:rsidR="00522DEA" w:rsidRPr="00D24C7A">
        <w:rPr>
          <w:rFonts w:ascii="Arial" w:hAnsi="Arial" w:cs="Arial"/>
          <w:sz w:val="22"/>
          <w:szCs w:val="22"/>
        </w:rPr>
        <w:t>.  Record in data table</w:t>
      </w:r>
      <w:r w:rsidR="00843BDA" w:rsidRPr="00D24C7A">
        <w:rPr>
          <w:rFonts w:ascii="Arial" w:hAnsi="Arial" w:cs="Arial"/>
          <w:sz w:val="22"/>
          <w:szCs w:val="22"/>
        </w:rPr>
        <w:t>s</w:t>
      </w:r>
      <w:r w:rsidR="00522DEA" w:rsidRPr="00D24C7A">
        <w:rPr>
          <w:rFonts w:ascii="Arial" w:hAnsi="Arial" w:cs="Arial"/>
          <w:sz w:val="22"/>
          <w:szCs w:val="22"/>
        </w:rPr>
        <w:t>.</w:t>
      </w:r>
    </w:p>
    <w:p w14:paraId="47192926" w14:textId="77777777" w:rsidR="00522DEA" w:rsidRPr="00D24C7A" w:rsidRDefault="00061ABD">
      <w:pPr>
        <w:rPr>
          <w:rFonts w:ascii="Arial" w:hAnsi="Arial" w:cs="Arial"/>
          <w:sz w:val="22"/>
          <w:szCs w:val="22"/>
        </w:rPr>
      </w:pPr>
      <w:r w:rsidRPr="00D24C7A">
        <w:rPr>
          <w:rFonts w:ascii="Arial" w:hAnsi="Arial" w:cs="Arial"/>
          <w:sz w:val="22"/>
          <w:szCs w:val="22"/>
        </w:rPr>
        <w:t>17</w:t>
      </w:r>
      <w:r w:rsidR="00522DEA" w:rsidRPr="00D24C7A">
        <w:rPr>
          <w:rFonts w:ascii="Arial" w:hAnsi="Arial" w:cs="Arial"/>
          <w:sz w:val="22"/>
          <w:szCs w:val="22"/>
        </w:rPr>
        <w:t xml:space="preserve">.  </w:t>
      </w:r>
      <w:r w:rsidR="00522DEA" w:rsidRPr="00D24C7A">
        <w:rPr>
          <w:rFonts w:ascii="Arial" w:hAnsi="Arial" w:cs="Arial"/>
          <w:b/>
          <w:sz w:val="22"/>
          <w:szCs w:val="22"/>
          <w:u w:val="single"/>
        </w:rPr>
        <w:t>Correct volumes measured for changes in environmental variables</w:t>
      </w:r>
      <w:r w:rsidR="00522DEA" w:rsidRPr="00D24C7A">
        <w:rPr>
          <w:rFonts w:ascii="Arial" w:hAnsi="Arial" w:cs="Arial"/>
          <w:sz w:val="22"/>
          <w:szCs w:val="22"/>
        </w:rPr>
        <w:t>:</w:t>
      </w:r>
    </w:p>
    <w:p w14:paraId="2B4C822E" w14:textId="77777777" w:rsidR="00843BDA" w:rsidRPr="00D24C7A" w:rsidRDefault="00843BDA" w:rsidP="00843BDA">
      <w:pPr>
        <w:widowControl/>
        <w:ind w:firstLine="720"/>
        <w:rPr>
          <w:rFonts w:ascii="Arial" w:hAnsi="Arial" w:cs="Arial"/>
          <w:sz w:val="22"/>
          <w:szCs w:val="22"/>
        </w:rPr>
      </w:pPr>
      <w:r w:rsidRPr="00D24C7A">
        <w:rPr>
          <w:rFonts w:ascii="Arial" w:hAnsi="Arial" w:cs="Arial"/>
          <w:sz w:val="22"/>
          <w:szCs w:val="22"/>
        </w:rPr>
        <w:t>∆V = V at Time 0 – V at time of current reading</w:t>
      </w:r>
    </w:p>
    <w:p w14:paraId="312ADD5A" w14:textId="77777777" w:rsidR="00843BDA" w:rsidRPr="00D24C7A" w:rsidRDefault="00843BDA" w:rsidP="00843BDA">
      <w:pPr>
        <w:ind w:firstLine="720"/>
        <w:rPr>
          <w:rFonts w:ascii="Arial" w:hAnsi="Arial" w:cs="Arial"/>
          <w:sz w:val="22"/>
          <w:szCs w:val="22"/>
        </w:rPr>
      </w:pPr>
      <w:r w:rsidRPr="00D24C7A">
        <w:rPr>
          <w:rFonts w:ascii="Arial" w:hAnsi="Arial" w:cs="Arial"/>
          <w:sz w:val="22"/>
          <w:szCs w:val="22"/>
        </w:rPr>
        <w:t xml:space="preserve">corrected ∆V= ∆V (for Respirometer </w:t>
      </w:r>
      <w:r w:rsidR="00260B66" w:rsidRPr="00D24C7A">
        <w:rPr>
          <w:rFonts w:ascii="Arial" w:hAnsi="Arial" w:cs="Arial"/>
          <w:sz w:val="22"/>
          <w:szCs w:val="22"/>
        </w:rPr>
        <w:t>A</w:t>
      </w:r>
      <w:r w:rsidRPr="00D24C7A">
        <w:rPr>
          <w:rFonts w:ascii="Arial" w:hAnsi="Arial" w:cs="Arial"/>
          <w:sz w:val="22"/>
          <w:szCs w:val="22"/>
        </w:rPr>
        <w:t xml:space="preserve"> or Respirometer </w:t>
      </w:r>
      <w:r w:rsidR="00260B66" w:rsidRPr="00D24C7A">
        <w:rPr>
          <w:rFonts w:ascii="Arial" w:hAnsi="Arial" w:cs="Arial"/>
          <w:sz w:val="22"/>
          <w:szCs w:val="22"/>
        </w:rPr>
        <w:t>B</w:t>
      </w:r>
      <w:r w:rsidRPr="00D24C7A">
        <w:rPr>
          <w:rFonts w:ascii="Arial" w:hAnsi="Arial" w:cs="Arial"/>
          <w:sz w:val="22"/>
          <w:szCs w:val="22"/>
        </w:rPr>
        <w:t xml:space="preserve">) - ∆V of Respirometer </w:t>
      </w:r>
      <w:r w:rsidR="00260B66" w:rsidRPr="00D24C7A">
        <w:rPr>
          <w:rFonts w:ascii="Arial" w:hAnsi="Arial" w:cs="Arial"/>
          <w:sz w:val="22"/>
          <w:szCs w:val="22"/>
        </w:rPr>
        <w:t>C</w:t>
      </w:r>
    </w:p>
    <w:p w14:paraId="547A99D7" w14:textId="77777777" w:rsidR="00061ABD" w:rsidRPr="00D24C7A" w:rsidRDefault="00061ABD" w:rsidP="00843BDA">
      <w:pPr>
        <w:ind w:firstLine="720"/>
        <w:rPr>
          <w:rFonts w:ascii="Arial" w:hAnsi="Arial" w:cs="Arial"/>
          <w:sz w:val="22"/>
          <w:szCs w:val="22"/>
        </w:rPr>
      </w:pPr>
    </w:p>
    <w:p w14:paraId="7E6CA644" w14:textId="77777777" w:rsidR="003F259D" w:rsidRPr="00061ABD" w:rsidRDefault="003F259D">
      <w:pPr>
        <w:rPr>
          <w:rFonts w:ascii="Arial" w:hAnsi="Arial" w:cs="Arial"/>
          <w:b/>
          <w:bCs/>
          <w:sz w:val="20"/>
          <w:szCs w:val="22"/>
          <w:u w:val="single"/>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775"/>
        <w:gridCol w:w="1055"/>
        <w:gridCol w:w="959"/>
        <w:gridCol w:w="96"/>
        <w:gridCol w:w="1248"/>
        <w:gridCol w:w="1247"/>
        <w:gridCol w:w="1151"/>
        <w:gridCol w:w="1440"/>
        <w:gridCol w:w="1247"/>
        <w:gridCol w:w="1248"/>
      </w:tblGrid>
      <w:tr w:rsidR="003F259D" w:rsidRPr="00061ABD" w14:paraId="3887057C" w14:textId="77777777" w:rsidTr="00D24C7A">
        <w:trPr>
          <w:trHeight w:val="718"/>
        </w:trPr>
        <w:tc>
          <w:tcPr>
            <w:tcW w:w="491" w:type="dxa"/>
            <w:tcBorders>
              <w:top w:val="nil"/>
              <w:left w:val="nil"/>
              <w:right w:val="nil"/>
            </w:tcBorders>
            <w:shd w:val="clear" w:color="auto" w:fill="auto"/>
          </w:tcPr>
          <w:p w14:paraId="293384C0" w14:textId="77777777" w:rsidR="003F259D" w:rsidRPr="00061ABD" w:rsidRDefault="003F259D">
            <w:pPr>
              <w:rPr>
                <w:rFonts w:ascii="Arial" w:hAnsi="Arial" w:cs="Arial"/>
                <w:b/>
                <w:bCs/>
                <w:sz w:val="20"/>
                <w:szCs w:val="22"/>
                <w:u w:val="single"/>
              </w:rPr>
            </w:pPr>
          </w:p>
        </w:tc>
        <w:tc>
          <w:tcPr>
            <w:tcW w:w="775" w:type="dxa"/>
            <w:tcBorders>
              <w:top w:val="nil"/>
              <w:left w:val="nil"/>
            </w:tcBorders>
            <w:shd w:val="clear" w:color="auto" w:fill="auto"/>
          </w:tcPr>
          <w:p w14:paraId="387891F1" w14:textId="77777777" w:rsidR="003F259D" w:rsidRPr="00061ABD" w:rsidRDefault="003F259D" w:rsidP="00B36750">
            <w:pPr>
              <w:jc w:val="center"/>
              <w:rPr>
                <w:rFonts w:ascii="Arial" w:hAnsi="Arial" w:cs="Arial"/>
                <w:b/>
                <w:bCs/>
                <w:sz w:val="20"/>
                <w:szCs w:val="22"/>
              </w:rPr>
            </w:pPr>
          </w:p>
        </w:tc>
        <w:tc>
          <w:tcPr>
            <w:tcW w:w="3358" w:type="dxa"/>
            <w:gridSpan w:val="4"/>
            <w:tcBorders>
              <w:right w:val="single" w:sz="24" w:space="0" w:color="auto"/>
            </w:tcBorders>
            <w:shd w:val="clear" w:color="auto" w:fill="auto"/>
          </w:tcPr>
          <w:p w14:paraId="04839C60" w14:textId="77777777" w:rsidR="003F259D" w:rsidRPr="00061ABD" w:rsidRDefault="003F259D" w:rsidP="00B36750">
            <w:pPr>
              <w:jc w:val="center"/>
              <w:rPr>
                <w:rFonts w:ascii="Arial" w:hAnsi="Arial" w:cs="Arial"/>
                <w:b/>
                <w:bCs/>
                <w:sz w:val="20"/>
                <w:szCs w:val="22"/>
              </w:rPr>
            </w:pPr>
            <w:r w:rsidRPr="00061ABD">
              <w:rPr>
                <w:rFonts w:ascii="Arial" w:hAnsi="Arial" w:cs="Arial"/>
                <w:b/>
                <w:bCs/>
                <w:sz w:val="20"/>
                <w:szCs w:val="22"/>
              </w:rPr>
              <w:t>Respirometer A</w:t>
            </w:r>
          </w:p>
          <w:p w14:paraId="4812CFD6" w14:textId="77777777" w:rsidR="003F259D" w:rsidRPr="00061ABD" w:rsidRDefault="003F259D" w:rsidP="00B36750">
            <w:pPr>
              <w:jc w:val="center"/>
              <w:rPr>
                <w:rFonts w:ascii="Arial" w:hAnsi="Arial" w:cs="Arial"/>
                <w:bCs/>
                <w:sz w:val="20"/>
                <w:szCs w:val="22"/>
              </w:rPr>
            </w:pPr>
            <w:r w:rsidRPr="00061ABD">
              <w:rPr>
                <w:rFonts w:ascii="Arial" w:hAnsi="Arial" w:cs="Arial"/>
                <w:bCs/>
                <w:sz w:val="18"/>
                <w:szCs w:val="22"/>
              </w:rPr>
              <w:t>Germinating Peas</w:t>
            </w:r>
          </w:p>
        </w:tc>
        <w:tc>
          <w:tcPr>
            <w:tcW w:w="3838" w:type="dxa"/>
            <w:gridSpan w:val="3"/>
            <w:tcBorders>
              <w:left w:val="single" w:sz="24" w:space="0" w:color="auto"/>
              <w:right w:val="single" w:sz="24" w:space="0" w:color="auto"/>
            </w:tcBorders>
            <w:shd w:val="clear" w:color="auto" w:fill="auto"/>
          </w:tcPr>
          <w:p w14:paraId="14BC3117" w14:textId="77777777" w:rsidR="003F259D" w:rsidRPr="00061ABD" w:rsidRDefault="003F259D" w:rsidP="00B36750">
            <w:pPr>
              <w:jc w:val="center"/>
              <w:rPr>
                <w:rFonts w:ascii="Arial" w:hAnsi="Arial" w:cs="Arial"/>
                <w:b/>
                <w:bCs/>
                <w:sz w:val="20"/>
                <w:szCs w:val="22"/>
              </w:rPr>
            </w:pPr>
            <w:r w:rsidRPr="00061ABD">
              <w:rPr>
                <w:rFonts w:ascii="Arial" w:hAnsi="Arial" w:cs="Arial"/>
                <w:b/>
                <w:bCs/>
                <w:sz w:val="20"/>
                <w:szCs w:val="22"/>
              </w:rPr>
              <w:t>Respirometer B</w:t>
            </w:r>
          </w:p>
          <w:p w14:paraId="12B40BDC" w14:textId="77777777" w:rsidR="003F259D" w:rsidRPr="00061ABD" w:rsidRDefault="003F259D" w:rsidP="00B36750">
            <w:pPr>
              <w:jc w:val="center"/>
              <w:rPr>
                <w:rFonts w:ascii="Arial" w:hAnsi="Arial" w:cs="Arial"/>
                <w:bCs/>
                <w:sz w:val="20"/>
                <w:szCs w:val="22"/>
              </w:rPr>
            </w:pPr>
            <w:r w:rsidRPr="00061ABD">
              <w:rPr>
                <w:rFonts w:ascii="Arial" w:hAnsi="Arial" w:cs="Arial"/>
                <w:bCs/>
                <w:sz w:val="18"/>
                <w:szCs w:val="22"/>
              </w:rPr>
              <w:t>Nongerminating Peas + Beads</w:t>
            </w:r>
          </w:p>
        </w:tc>
        <w:tc>
          <w:tcPr>
            <w:tcW w:w="2495" w:type="dxa"/>
            <w:gridSpan w:val="2"/>
            <w:tcBorders>
              <w:left w:val="single" w:sz="24" w:space="0" w:color="auto"/>
            </w:tcBorders>
            <w:shd w:val="clear" w:color="auto" w:fill="auto"/>
          </w:tcPr>
          <w:p w14:paraId="2037BBDC" w14:textId="77777777" w:rsidR="003F259D" w:rsidRPr="00061ABD" w:rsidRDefault="003F259D" w:rsidP="00B36750">
            <w:pPr>
              <w:jc w:val="center"/>
              <w:rPr>
                <w:rFonts w:ascii="Arial" w:hAnsi="Arial" w:cs="Arial"/>
                <w:b/>
                <w:bCs/>
                <w:sz w:val="20"/>
                <w:szCs w:val="22"/>
              </w:rPr>
            </w:pPr>
            <w:r w:rsidRPr="00061ABD">
              <w:rPr>
                <w:rFonts w:ascii="Arial" w:hAnsi="Arial" w:cs="Arial"/>
                <w:b/>
                <w:bCs/>
                <w:sz w:val="20"/>
                <w:szCs w:val="22"/>
              </w:rPr>
              <w:t>Respirometer C</w:t>
            </w:r>
          </w:p>
          <w:p w14:paraId="152E9E99" w14:textId="77777777" w:rsidR="003F259D" w:rsidRPr="00061ABD" w:rsidRDefault="003F259D" w:rsidP="00B36750">
            <w:pPr>
              <w:jc w:val="center"/>
              <w:rPr>
                <w:rFonts w:ascii="Arial" w:hAnsi="Arial" w:cs="Arial"/>
                <w:bCs/>
                <w:sz w:val="20"/>
                <w:szCs w:val="22"/>
              </w:rPr>
            </w:pPr>
            <w:r w:rsidRPr="00061ABD">
              <w:rPr>
                <w:rFonts w:ascii="Arial" w:hAnsi="Arial" w:cs="Arial"/>
                <w:bCs/>
                <w:sz w:val="18"/>
                <w:szCs w:val="22"/>
              </w:rPr>
              <w:t>Beads only</w:t>
            </w:r>
          </w:p>
        </w:tc>
      </w:tr>
      <w:tr w:rsidR="003F259D" w:rsidRPr="00061ABD" w14:paraId="4EA39563" w14:textId="77777777" w:rsidTr="00D24C7A">
        <w:trPr>
          <w:trHeight w:val="718"/>
        </w:trPr>
        <w:tc>
          <w:tcPr>
            <w:tcW w:w="491" w:type="dxa"/>
            <w:shd w:val="clear" w:color="auto" w:fill="auto"/>
            <w:vAlign w:val="center"/>
          </w:tcPr>
          <w:p w14:paraId="2EEA3ED7" w14:textId="77777777" w:rsidR="003F259D" w:rsidRPr="00061ABD" w:rsidRDefault="003F259D" w:rsidP="00B36750">
            <w:pPr>
              <w:jc w:val="center"/>
              <w:rPr>
                <w:rFonts w:ascii="Arial" w:hAnsi="Arial" w:cs="Arial"/>
                <w:b/>
                <w:bCs/>
                <w:sz w:val="20"/>
                <w:szCs w:val="22"/>
              </w:rPr>
            </w:pPr>
            <w:r w:rsidRPr="00061ABD">
              <w:rPr>
                <w:rFonts w:ascii="Arial" w:hAnsi="Arial" w:cs="Arial"/>
                <w:b/>
                <w:bCs/>
                <w:sz w:val="20"/>
                <w:szCs w:val="22"/>
              </w:rPr>
              <w:t>°C</w:t>
            </w:r>
          </w:p>
        </w:tc>
        <w:tc>
          <w:tcPr>
            <w:tcW w:w="775" w:type="dxa"/>
            <w:shd w:val="clear" w:color="auto" w:fill="auto"/>
            <w:vAlign w:val="center"/>
          </w:tcPr>
          <w:p w14:paraId="6B797AF2" w14:textId="77777777" w:rsidR="003F259D" w:rsidRPr="00061ABD" w:rsidRDefault="003F259D" w:rsidP="00B36750">
            <w:pPr>
              <w:jc w:val="center"/>
              <w:rPr>
                <w:rFonts w:ascii="Arial" w:hAnsi="Arial" w:cs="Arial"/>
                <w:b/>
                <w:bCs/>
                <w:sz w:val="20"/>
                <w:szCs w:val="22"/>
              </w:rPr>
            </w:pPr>
            <w:r w:rsidRPr="00061ABD">
              <w:rPr>
                <w:rFonts w:ascii="Arial" w:hAnsi="Arial" w:cs="Arial"/>
                <w:b/>
                <w:bCs/>
                <w:sz w:val="20"/>
                <w:szCs w:val="22"/>
              </w:rPr>
              <w:t xml:space="preserve">Time </w:t>
            </w:r>
            <w:r w:rsidRPr="00061ABD">
              <w:rPr>
                <w:rFonts w:ascii="Arial" w:hAnsi="Arial" w:cs="Arial"/>
                <w:bCs/>
                <w:i/>
                <w:sz w:val="18"/>
                <w:szCs w:val="22"/>
              </w:rPr>
              <w:t>(min)</w:t>
            </w:r>
          </w:p>
        </w:tc>
        <w:tc>
          <w:tcPr>
            <w:tcW w:w="1055" w:type="dxa"/>
            <w:shd w:val="clear" w:color="auto" w:fill="auto"/>
            <w:vAlign w:val="center"/>
          </w:tcPr>
          <w:p w14:paraId="2E6E82A3" w14:textId="77777777" w:rsidR="003F259D" w:rsidRPr="00061ABD" w:rsidRDefault="003F259D" w:rsidP="00B36750">
            <w:pPr>
              <w:jc w:val="center"/>
              <w:rPr>
                <w:rFonts w:ascii="Arial" w:hAnsi="Arial" w:cs="Arial"/>
                <w:b/>
                <w:bCs/>
                <w:sz w:val="18"/>
                <w:szCs w:val="22"/>
              </w:rPr>
            </w:pPr>
            <w:r w:rsidRPr="00061ABD">
              <w:rPr>
                <w:rFonts w:ascii="Arial" w:hAnsi="Arial" w:cs="Arial"/>
                <w:b/>
                <w:bCs/>
                <w:sz w:val="18"/>
                <w:szCs w:val="22"/>
              </w:rPr>
              <w:t>Volume of Pipet</w:t>
            </w:r>
          </w:p>
        </w:tc>
        <w:tc>
          <w:tcPr>
            <w:tcW w:w="959" w:type="dxa"/>
            <w:tcBorders>
              <w:bottom w:val="single" w:sz="4" w:space="0" w:color="auto"/>
            </w:tcBorders>
            <w:shd w:val="clear" w:color="auto" w:fill="auto"/>
            <w:vAlign w:val="center"/>
          </w:tcPr>
          <w:p w14:paraId="60967045" w14:textId="77777777" w:rsidR="003F259D" w:rsidRPr="00061ABD" w:rsidRDefault="00987ACF" w:rsidP="00B36750">
            <w:pPr>
              <w:jc w:val="center"/>
              <w:rPr>
                <w:rFonts w:ascii="Arial" w:hAnsi="Arial" w:cs="Arial"/>
                <w:b/>
                <w:bCs/>
                <w:sz w:val="18"/>
                <w:szCs w:val="22"/>
              </w:rPr>
            </w:pPr>
            <w:r>
              <w:rPr>
                <w:rFonts w:ascii="Arial" w:hAnsi="Arial" w:cs="Arial"/>
                <w:b/>
                <w:bCs/>
                <w:sz w:val="18"/>
                <w:szCs w:val="22"/>
              </w:rPr>
              <w:t>*</w:t>
            </w:r>
            <w:r w:rsidR="003F259D" w:rsidRPr="00061ABD">
              <w:rPr>
                <w:rFonts w:ascii="Arial" w:hAnsi="Arial" w:cs="Arial"/>
                <w:b/>
                <w:bCs/>
                <w:sz w:val="18"/>
                <w:szCs w:val="22"/>
              </w:rPr>
              <w:t>∆ Volume</w:t>
            </w:r>
          </w:p>
        </w:tc>
        <w:tc>
          <w:tcPr>
            <w:tcW w:w="1344" w:type="dxa"/>
            <w:gridSpan w:val="2"/>
            <w:tcBorders>
              <w:bottom w:val="single" w:sz="4" w:space="0" w:color="auto"/>
              <w:right w:val="single" w:sz="24" w:space="0" w:color="auto"/>
            </w:tcBorders>
            <w:shd w:val="clear" w:color="auto" w:fill="auto"/>
            <w:vAlign w:val="center"/>
          </w:tcPr>
          <w:p w14:paraId="065DE4BB" w14:textId="77777777" w:rsidR="003F259D" w:rsidRPr="00061ABD" w:rsidRDefault="00987ACF" w:rsidP="00B36750">
            <w:pPr>
              <w:jc w:val="center"/>
              <w:rPr>
                <w:rFonts w:ascii="Arial" w:hAnsi="Arial" w:cs="Arial"/>
                <w:b/>
                <w:bCs/>
                <w:sz w:val="18"/>
                <w:szCs w:val="22"/>
              </w:rPr>
            </w:pPr>
            <w:r>
              <w:rPr>
                <w:rFonts w:ascii="Arial" w:hAnsi="Arial" w:cs="Arial"/>
                <w:b/>
                <w:bCs/>
                <w:sz w:val="18"/>
                <w:szCs w:val="22"/>
              </w:rPr>
              <w:t>^</w:t>
            </w:r>
            <w:r w:rsidR="003F259D" w:rsidRPr="00061ABD">
              <w:rPr>
                <w:rFonts w:ascii="Arial" w:hAnsi="Arial" w:cs="Arial"/>
                <w:b/>
                <w:bCs/>
                <w:sz w:val="18"/>
                <w:szCs w:val="22"/>
              </w:rPr>
              <w:t>Corrected ∆ Volume</w:t>
            </w:r>
          </w:p>
        </w:tc>
        <w:tc>
          <w:tcPr>
            <w:tcW w:w="1247" w:type="dxa"/>
            <w:tcBorders>
              <w:left w:val="single" w:sz="24" w:space="0" w:color="auto"/>
            </w:tcBorders>
            <w:shd w:val="clear" w:color="auto" w:fill="auto"/>
            <w:vAlign w:val="center"/>
          </w:tcPr>
          <w:p w14:paraId="5B1C8F5B" w14:textId="77777777" w:rsidR="003F259D" w:rsidRPr="00061ABD" w:rsidRDefault="003F259D" w:rsidP="00B36750">
            <w:pPr>
              <w:jc w:val="center"/>
              <w:rPr>
                <w:rFonts w:ascii="Arial" w:hAnsi="Arial" w:cs="Arial"/>
                <w:b/>
                <w:bCs/>
                <w:sz w:val="18"/>
                <w:szCs w:val="22"/>
              </w:rPr>
            </w:pPr>
            <w:r w:rsidRPr="00061ABD">
              <w:rPr>
                <w:rFonts w:ascii="Arial" w:hAnsi="Arial" w:cs="Arial"/>
                <w:b/>
                <w:bCs/>
                <w:sz w:val="18"/>
                <w:szCs w:val="22"/>
              </w:rPr>
              <w:t>Volume of Pipet</w:t>
            </w:r>
          </w:p>
        </w:tc>
        <w:tc>
          <w:tcPr>
            <w:tcW w:w="1151" w:type="dxa"/>
            <w:tcBorders>
              <w:bottom w:val="single" w:sz="4" w:space="0" w:color="auto"/>
            </w:tcBorders>
            <w:shd w:val="clear" w:color="auto" w:fill="auto"/>
            <w:vAlign w:val="center"/>
          </w:tcPr>
          <w:p w14:paraId="71B48374" w14:textId="77777777" w:rsidR="00987ACF" w:rsidRDefault="00987ACF" w:rsidP="00B36750">
            <w:pPr>
              <w:jc w:val="center"/>
              <w:rPr>
                <w:rFonts w:ascii="Arial" w:hAnsi="Arial" w:cs="Arial"/>
                <w:b/>
                <w:bCs/>
                <w:sz w:val="18"/>
                <w:szCs w:val="22"/>
              </w:rPr>
            </w:pPr>
            <w:r>
              <w:rPr>
                <w:rFonts w:ascii="Arial" w:hAnsi="Arial" w:cs="Arial"/>
                <w:b/>
                <w:bCs/>
                <w:sz w:val="18"/>
                <w:szCs w:val="22"/>
              </w:rPr>
              <w:t>*</w:t>
            </w:r>
            <w:r w:rsidR="003F259D" w:rsidRPr="00061ABD">
              <w:rPr>
                <w:rFonts w:ascii="Arial" w:hAnsi="Arial" w:cs="Arial"/>
                <w:b/>
                <w:bCs/>
                <w:sz w:val="18"/>
                <w:szCs w:val="22"/>
              </w:rPr>
              <w:t xml:space="preserve">∆ </w:t>
            </w:r>
          </w:p>
          <w:p w14:paraId="3523DA79" w14:textId="77777777" w:rsidR="003F259D" w:rsidRPr="00061ABD" w:rsidRDefault="003F259D" w:rsidP="00B36750">
            <w:pPr>
              <w:jc w:val="center"/>
              <w:rPr>
                <w:rFonts w:ascii="Arial" w:hAnsi="Arial" w:cs="Arial"/>
                <w:b/>
                <w:bCs/>
                <w:sz w:val="18"/>
                <w:szCs w:val="22"/>
              </w:rPr>
            </w:pPr>
            <w:r w:rsidRPr="00061ABD">
              <w:rPr>
                <w:rFonts w:ascii="Arial" w:hAnsi="Arial" w:cs="Arial"/>
                <w:b/>
                <w:bCs/>
                <w:sz w:val="18"/>
                <w:szCs w:val="22"/>
              </w:rPr>
              <w:t>Volume</w:t>
            </w:r>
          </w:p>
        </w:tc>
        <w:tc>
          <w:tcPr>
            <w:tcW w:w="1440" w:type="dxa"/>
            <w:tcBorders>
              <w:bottom w:val="single" w:sz="4" w:space="0" w:color="auto"/>
              <w:right w:val="single" w:sz="24" w:space="0" w:color="auto"/>
            </w:tcBorders>
            <w:shd w:val="clear" w:color="auto" w:fill="auto"/>
            <w:vAlign w:val="center"/>
          </w:tcPr>
          <w:p w14:paraId="3B812C00" w14:textId="77777777" w:rsidR="003F259D" w:rsidRPr="00061ABD" w:rsidRDefault="00987ACF" w:rsidP="00B36750">
            <w:pPr>
              <w:jc w:val="center"/>
              <w:rPr>
                <w:rFonts w:ascii="Arial" w:hAnsi="Arial" w:cs="Arial"/>
                <w:b/>
                <w:bCs/>
                <w:sz w:val="18"/>
                <w:szCs w:val="22"/>
              </w:rPr>
            </w:pPr>
            <w:r>
              <w:rPr>
                <w:rFonts w:ascii="Arial" w:hAnsi="Arial" w:cs="Arial"/>
                <w:b/>
                <w:bCs/>
                <w:sz w:val="18"/>
                <w:szCs w:val="22"/>
              </w:rPr>
              <w:t>^</w:t>
            </w:r>
            <w:r w:rsidR="003F259D" w:rsidRPr="00061ABD">
              <w:rPr>
                <w:rFonts w:ascii="Arial" w:hAnsi="Arial" w:cs="Arial"/>
                <w:b/>
                <w:bCs/>
                <w:sz w:val="18"/>
                <w:szCs w:val="22"/>
              </w:rPr>
              <w:t>Corrected ∆ Volume</w:t>
            </w:r>
          </w:p>
        </w:tc>
        <w:tc>
          <w:tcPr>
            <w:tcW w:w="1247" w:type="dxa"/>
            <w:tcBorders>
              <w:left w:val="single" w:sz="24" w:space="0" w:color="auto"/>
            </w:tcBorders>
            <w:shd w:val="clear" w:color="auto" w:fill="auto"/>
            <w:vAlign w:val="center"/>
          </w:tcPr>
          <w:p w14:paraId="6581BFE2" w14:textId="77777777" w:rsidR="003F259D" w:rsidRPr="00061ABD" w:rsidRDefault="003F259D" w:rsidP="00B36750">
            <w:pPr>
              <w:jc w:val="center"/>
              <w:rPr>
                <w:rFonts w:ascii="Arial" w:hAnsi="Arial" w:cs="Arial"/>
                <w:b/>
                <w:bCs/>
                <w:sz w:val="18"/>
                <w:szCs w:val="22"/>
              </w:rPr>
            </w:pPr>
            <w:r w:rsidRPr="00061ABD">
              <w:rPr>
                <w:rFonts w:ascii="Arial" w:hAnsi="Arial" w:cs="Arial"/>
                <w:b/>
                <w:bCs/>
                <w:sz w:val="18"/>
                <w:szCs w:val="22"/>
              </w:rPr>
              <w:t>Volume of Pipet</w:t>
            </w:r>
          </w:p>
        </w:tc>
        <w:tc>
          <w:tcPr>
            <w:tcW w:w="1248" w:type="dxa"/>
            <w:tcBorders>
              <w:bottom w:val="single" w:sz="4" w:space="0" w:color="auto"/>
            </w:tcBorders>
            <w:shd w:val="clear" w:color="auto" w:fill="auto"/>
            <w:vAlign w:val="center"/>
          </w:tcPr>
          <w:p w14:paraId="3DAB30AC" w14:textId="77777777" w:rsidR="00987ACF" w:rsidRDefault="00987ACF" w:rsidP="00B36750">
            <w:pPr>
              <w:jc w:val="center"/>
              <w:rPr>
                <w:rFonts w:ascii="Arial" w:hAnsi="Arial" w:cs="Arial"/>
                <w:b/>
                <w:bCs/>
                <w:sz w:val="18"/>
                <w:szCs w:val="22"/>
              </w:rPr>
            </w:pPr>
            <w:r>
              <w:rPr>
                <w:rFonts w:ascii="Arial" w:hAnsi="Arial" w:cs="Arial"/>
                <w:b/>
                <w:bCs/>
                <w:sz w:val="18"/>
                <w:szCs w:val="22"/>
              </w:rPr>
              <w:t>*</w:t>
            </w:r>
            <w:r w:rsidR="003F259D" w:rsidRPr="00061ABD">
              <w:rPr>
                <w:rFonts w:ascii="Arial" w:hAnsi="Arial" w:cs="Arial"/>
                <w:b/>
                <w:bCs/>
                <w:sz w:val="18"/>
                <w:szCs w:val="22"/>
              </w:rPr>
              <w:t xml:space="preserve">∆ </w:t>
            </w:r>
          </w:p>
          <w:p w14:paraId="6B76FBB7" w14:textId="77777777" w:rsidR="003F259D" w:rsidRPr="00061ABD" w:rsidRDefault="003F259D" w:rsidP="00B36750">
            <w:pPr>
              <w:jc w:val="center"/>
              <w:rPr>
                <w:rFonts w:ascii="Arial" w:hAnsi="Arial" w:cs="Arial"/>
                <w:b/>
                <w:bCs/>
                <w:sz w:val="18"/>
                <w:szCs w:val="22"/>
              </w:rPr>
            </w:pPr>
            <w:r w:rsidRPr="00061ABD">
              <w:rPr>
                <w:rFonts w:ascii="Arial" w:hAnsi="Arial" w:cs="Arial"/>
                <w:b/>
                <w:bCs/>
                <w:sz w:val="18"/>
                <w:szCs w:val="22"/>
              </w:rPr>
              <w:t>Volume</w:t>
            </w:r>
          </w:p>
        </w:tc>
      </w:tr>
      <w:tr w:rsidR="003F259D" w:rsidRPr="00061ABD" w14:paraId="20DAD699" w14:textId="77777777" w:rsidTr="00D24C7A">
        <w:trPr>
          <w:trHeight w:val="396"/>
        </w:trPr>
        <w:tc>
          <w:tcPr>
            <w:tcW w:w="491" w:type="dxa"/>
            <w:shd w:val="clear" w:color="auto" w:fill="auto"/>
          </w:tcPr>
          <w:p w14:paraId="74A6E52E" w14:textId="77777777" w:rsidR="003F259D" w:rsidRPr="00061ABD" w:rsidRDefault="003F259D">
            <w:pPr>
              <w:rPr>
                <w:rFonts w:ascii="Arial" w:hAnsi="Arial" w:cs="Arial"/>
                <w:b/>
                <w:bCs/>
                <w:sz w:val="20"/>
                <w:szCs w:val="22"/>
                <w:u w:val="single"/>
              </w:rPr>
            </w:pPr>
          </w:p>
        </w:tc>
        <w:tc>
          <w:tcPr>
            <w:tcW w:w="775" w:type="dxa"/>
            <w:shd w:val="clear" w:color="auto" w:fill="auto"/>
          </w:tcPr>
          <w:p w14:paraId="41B31D55" w14:textId="77777777" w:rsidR="003F259D" w:rsidRPr="00061ABD" w:rsidRDefault="003F259D">
            <w:pPr>
              <w:rPr>
                <w:rFonts w:ascii="Arial" w:hAnsi="Arial" w:cs="Arial"/>
                <w:b/>
                <w:bCs/>
                <w:sz w:val="20"/>
                <w:szCs w:val="22"/>
              </w:rPr>
            </w:pPr>
            <w:r w:rsidRPr="00061ABD">
              <w:rPr>
                <w:rFonts w:ascii="Arial" w:hAnsi="Arial" w:cs="Arial"/>
                <w:b/>
                <w:bCs/>
                <w:sz w:val="20"/>
                <w:szCs w:val="22"/>
              </w:rPr>
              <w:t>0</w:t>
            </w:r>
          </w:p>
        </w:tc>
        <w:tc>
          <w:tcPr>
            <w:tcW w:w="1055" w:type="dxa"/>
            <w:shd w:val="clear" w:color="auto" w:fill="auto"/>
          </w:tcPr>
          <w:p w14:paraId="0F791708" w14:textId="77777777" w:rsidR="003F259D" w:rsidRPr="00061ABD" w:rsidRDefault="003F259D">
            <w:pPr>
              <w:rPr>
                <w:rFonts w:ascii="Arial" w:hAnsi="Arial" w:cs="Arial"/>
                <w:bCs/>
                <w:sz w:val="20"/>
                <w:szCs w:val="22"/>
              </w:rPr>
            </w:pPr>
          </w:p>
        </w:tc>
        <w:tc>
          <w:tcPr>
            <w:tcW w:w="959" w:type="dxa"/>
            <w:shd w:val="thinDiagStripe" w:color="auto" w:fill="auto"/>
          </w:tcPr>
          <w:p w14:paraId="33753685" w14:textId="77777777" w:rsidR="003F259D" w:rsidRPr="00061ABD" w:rsidRDefault="003F259D">
            <w:pPr>
              <w:rPr>
                <w:rFonts w:ascii="Arial" w:hAnsi="Arial" w:cs="Arial"/>
                <w:bCs/>
                <w:sz w:val="20"/>
                <w:szCs w:val="22"/>
              </w:rPr>
            </w:pPr>
          </w:p>
        </w:tc>
        <w:tc>
          <w:tcPr>
            <w:tcW w:w="1344" w:type="dxa"/>
            <w:gridSpan w:val="2"/>
            <w:tcBorders>
              <w:right w:val="single" w:sz="24" w:space="0" w:color="auto"/>
            </w:tcBorders>
            <w:shd w:val="thinDiagStripe" w:color="auto" w:fill="auto"/>
          </w:tcPr>
          <w:p w14:paraId="32B95107"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0A6642AD" w14:textId="77777777" w:rsidR="003F259D" w:rsidRPr="00061ABD" w:rsidRDefault="003F259D">
            <w:pPr>
              <w:rPr>
                <w:rFonts w:ascii="Arial" w:hAnsi="Arial" w:cs="Arial"/>
                <w:bCs/>
                <w:sz w:val="20"/>
                <w:szCs w:val="22"/>
              </w:rPr>
            </w:pPr>
          </w:p>
        </w:tc>
        <w:tc>
          <w:tcPr>
            <w:tcW w:w="1151" w:type="dxa"/>
            <w:shd w:val="thinDiagStripe" w:color="auto" w:fill="auto"/>
          </w:tcPr>
          <w:p w14:paraId="1018A51E" w14:textId="77777777" w:rsidR="003F259D" w:rsidRPr="00061ABD" w:rsidRDefault="003F259D">
            <w:pPr>
              <w:rPr>
                <w:rFonts w:ascii="Arial" w:hAnsi="Arial" w:cs="Arial"/>
                <w:bCs/>
                <w:sz w:val="20"/>
                <w:szCs w:val="22"/>
              </w:rPr>
            </w:pPr>
          </w:p>
        </w:tc>
        <w:tc>
          <w:tcPr>
            <w:tcW w:w="1440" w:type="dxa"/>
            <w:tcBorders>
              <w:right w:val="single" w:sz="24" w:space="0" w:color="auto"/>
            </w:tcBorders>
            <w:shd w:val="thinDiagStripe" w:color="auto" w:fill="auto"/>
          </w:tcPr>
          <w:p w14:paraId="1C832134"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6D9D8F4B" w14:textId="77777777" w:rsidR="003F259D" w:rsidRPr="00061ABD" w:rsidRDefault="003F259D">
            <w:pPr>
              <w:rPr>
                <w:rFonts w:ascii="Arial" w:hAnsi="Arial" w:cs="Arial"/>
                <w:bCs/>
                <w:sz w:val="20"/>
                <w:szCs w:val="22"/>
              </w:rPr>
            </w:pPr>
          </w:p>
        </w:tc>
        <w:tc>
          <w:tcPr>
            <w:tcW w:w="1248" w:type="dxa"/>
            <w:shd w:val="thinDiagStripe" w:color="auto" w:fill="auto"/>
          </w:tcPr>
          <w:p w14:paraId="508F346B" w14:textId="77777777" w:rsidR="003F259D" w:rsidRPr="00061ABD" w:rsidRDefault="003F259D">
            <w:pPr>
              <w:rPr>
                <w:rFonts w:ascii="Arial" w:hAnsi="Arial" w:cs="Arial"/>
                <w:bCs/>
                <w:sz w:val="20"/>
                <w:szCs w:val="22"/>
              </w:rPr>
            </w:pPr>
          </w:p>
        </w:tc>
      </w:tr>
      <w:tr w:rsidR="003F259D" w:rsidRPr="00061ABD" w14:paraId="608DA504" w14:textId="77777777" w:rsidTr="00D24C7A">
        <w:trPr>
          <w:trHeight w:val="372"/>
        </w:trPr>
        <w:tc>
          <w:tcPr>
            <w:tcW w:w="491" w:type="dxa"/>
            <w:shd w:val="clear" w:color="auto" w:fill="auto"/>
          </w:tcPr>
          <w:p w14:paraId="06676A60" w14:textId="77777777" w:rsidR="003F259D" w:rsidRPr="00061ABD" w:rsidRDefault="003F259D">
            <w:pPr>
              <w:rPr>
                <w:rFonts w:ascii="Arial" w:hAnsi="Arial" w:cs="Arial"/>
                <w:b/>
                <w:bCs/>
                <w:sz w:val="20"/>
                <w:szCs w:val="22"/>
                <w:u w:val="single"/>
              </w:rPr>
            </w:pPr>
          </w:p>
        </w:tc>
        <w:tc>
          <w:tcPr>
            <w:tcW w:w="775" w:type="dxa"/>
            <w:shd w:val="clear" w:color="auto" w:fill="auto"/>
          </w:tcPr>
          <w:p w14:paraId="4868A098" w14:textId="77777777" w:rsidR="003F259D" w:rsidRPr="00061ABD" w:rsidRDefault="003F259D">
            <w:pPr>
              <w:rPr>
                <w:rFonts w:ascii="Arial" w:hAnsi="Arial" w:cs="Arial"/>
                <w:b/>
                <w:bCs/>
                <w:sz w:val="20"/>
                <w:szCs w:val="22"/>
              </w:rPr>
            </w:pPr>
            <w:r w:rsidRPr="00061ABD">
              <w:rPr>
                <w:rFonts w:ascii="Arial" w:hAnsi="Arial" w:cs="Arial"/>
                <w:b/>
                <w:bCs/>
                <w:sz w:val="20"/>
                <w:szCs w:val="22"/>
              </w:rPr>
              <w:t>5</w:t>
            </w:r>
          </w:p>
        </w:tc>
        <w:tc>
          <w:tcPr>
            <w:tcW w:w="1055" w:type="dxa"/>
            <w:shd w:val="clear" w:color="auto" w:fill="auto"/>
          </w:tcPr>
          <w:p w14:paraId="70E5B823" w14:textId="77777777" w:rsidR="003F259D" w:rsidRPr="00061ABD" w:rsidRDefault="003F259D">
            <w:pPr>
              <w:rPr>
                <w:rFonts w:ascii="Arial" w:hAnsi="Arial" w:cs="Arial"/>
                <w:bCs/>
                <w:sz w:val="20"/>
                <w:szCs w:val="22"/>
              </w:rPr>
            </w:pPr>
          </w:p>
        </w:tc>
        <w:tc>
          <w:tcPr>
            <w:tcW w:w="959" w:type="dxa"/>
            <w:shd w:val="clear" w:color="auto" w:fill="auto"/>
          </w:tcPr>
          <w:p w14:paraId="37D61D83" w14:textId="77777777" w:rsidR="003F259D" w:rsidRPr="00061ABD" w:rsidRDefault="003F259D">
            <w:pPr>
              <w:rPr>
                <w:rFonts w:ascii="Arial" w:hAnsi="Arial" w:cs="Arial"/>
                <w:bCs/>
                <w:sz w:val="20"/>
                <w:szCs w:val="22"/>
              </w:rPr>
            </w:pPr>
          </w:p>
        </w:tc>
        <w:tc>
          <w:tcPr>
            <w:tcW w:w="1344" w:type="dxa"/>
            <w:gridSpan w:val="2"/>
            <w:tcBorders>
              <w:right w:val="single" w:sz="24" w:space="0" w:color="auto"/>
            </w:tcBorders>
            <w:shd w:val="clear" w:color="auto" w:fill="auto"/>
          </w:tcPr>
          <w:p w14:paraId="2C36FBBD"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546450A2" w14:textId="77777777" w:rsidR="003F259D" w:rsidRPr="00061ABD" w:rsidRDefault="003F259D">
            <w:pPr>
              <w:rPr>
                <w:rFonts w:ascii="Arial" w:hAnsi="Arial" w:cs="Arial"/>
                <w:bCs/>
                <w:sz w:val="20"/>
                <w:szCs w:val="22"/>
              </w:rPr>
            </w:pPr>
          </w:p>
        </w:tc>
        <w:tc>
          <w:tcPr>
            <w:tcW w:w="1151" w:type="dxa"/>
            <w:shd w:val="clear" w:color="auto" w:fill="auto"/>
          </w:tcPr>
          <w:p w14:paraId="277641ED" w14:textId="77777777" w:rsidR="003F259D" w:rsidRPr="00061ABD" w:rsidRDefault="003F259D">
            <w:pPr>
              <w:rPr>
                <w:rFonts w:ascii="Arial" w:hAnsi="Arial" w:cs="Arial"/>
                <w:bCs/>
                <w:sz w:val="20"/>
                <w:szCs w:val="22"/>
              </w:rPr>
            </w:pPr>
          </w:p>
        </w:tc>
        <w:tc>
          <w:tcPr>
            <w:tcW w:w="1440" w:type="dxa"/>
            <w:tcBorders>
              <w:right w:val="single" w:sz="24" w:space="0" w:color="auto"/>
            </w:tcBorders>
            <w:shd w:val="clear" w:color="auto" w:fill="auto"/>
          </w:tcPr>
          <w:p w14:paraId="7ECBEA39"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6FE597B2" w14:textId="77777777" w:rsidR="003F259D" w:rsidRPr="00061ABD" w:rsidRDefault="003F259D">
            <w:pPr>
              <w:rPr>
                <w:rFonts w:ascii="Arial" w:hAnsi="Arial" w:cs="Arial"/>
                <w:bCs/>
                <w:sz w:val="20"/>
                <w:szCs w:val="22"/>
              </w:rPr>
            </w:pPr>
          </w:p>
        </w:tc>
        <w:tc>
          <w:tcPr>
            <w:tcW w:w="1248" w:type="dxa"/>
            <w:shd w:val="clear" w:color="auto" w:fill="auto"/>
          </w:tcPr>
          <w:p w14:paraId="55F985C4" w14:textId="77777777" w:rsidR="003F259D" w:rsidRPr="00061ABD" w:rsidRDefault="003F259D">
            <w:pPr>
              <w:rPr>
                <w:rFonts w:ascii="Arial" w:hAnsi="Arial" w:cs="Arial"/>
                <w:bCs/>
                <w:sz w:val="20"/>
                <w:szCs w:val="22"/>
              </w:rPr>
            </w:pPr>
          </w:p>
        </w:tc>
      </w:tr>
      <w:tr w:rsidR="003F259D" w:rsidRPr="00061ABD" w14:paraId="11C84229" w14:textId="77777777" w:rsidTr="00D24C7A">
        <w:trPr>
          <w:trHeight w:val="396"/>
        </w:trPr>
        <w:tc>
          <w:tcPr>
            <w:tcW w:w="491" w:type="dxa"/>
            <w:shd w:val="clear" w:color="auto" w:fill="auto"/>
          </w:tcPr>
          <w:p w14:paraId="35006B1D" w14:textId="77777777" w:rsidR="003F259D" w:rsidRPr="00061ABD" w:rsidRDefault="003F259D">
            <w:pPr>
              <w:rPr>
                <w:rFonts w:ascii="Arial" w:hAnsi="Arial" w:cs="Arial"/>
                <w:b/>
                <w:bCs/>
                <w:sz w:val="20"/>
                <w:szCs w:val="22"/>
                <w:u w:val="single"/>
              </w:rPr>
            </w:pPr>
          </w:p>
        </w:tc>
        <w:tc>
          <w:tcPr>
            <w:tcW w:w="775" w:type="dxa"/>
            <w:shd w:val="clear" w:color="auto" w:fill="auto"/>
          </w:tcPr>
          <w:p w14:paraId="6C19F726" w14:textId="77777777" w:rsidR="003F259D" w:rsidRPr="00061ABD" w:rsidRDefault="003F259D">
            <w:pPr>
              <w:rPr>
                <w:rFonts w:ascii="Arial" w:hAnsi="Arial" w:cs="Arial"/>
                <w:b/>
                <w:bCs/>
                <w:sz w:val="20"/>
                <w:szCs w:val="22"/>
              </w:rPr>
            </w:pPr>
            <w:r w:rsidRPr="00061ABD">
              <w:rPr>
                <w:rFonts w:ascii="Arial" w:hAnsi="Arial" w:cs="Arial"/>
                <w:b/>
                <w:bCs/>
                <w:sz w:val="20"/>
                <w:szCs w:val="22"/>
              </w:rPr>
              <w:t>10</w:t>
            </w:r>
          </w:p>
        </w:tc>
        <w:tc>
          <w:tcPr>
            <w:tcW w:w="1055" w:type="dxa"/>
            <w:shd w:val="clear" w:color="auto" w:fill="auto"/>
          </w:tcPr>
          <w:p w14:paraId="3B2B4ED0" w14:textId="77777777" w:rsidR="003F259D" w:rsidRPr="00061ABD" w:rsidRDefault="003F259D">
            <w:pPr>
              <w:rPr>
                <w:rFonts w:ascii="Arial" w:hAnsi="Arial" w:cs="Arial"/>
                <w:bCs/>
                <w:sz w:val="20"/>
                <w:szCs w:val="22"/>
              </w:rPr>
            </w:pPr>
          </w:p>
        </w:tc>
        <w:tc>
          <w:tcPr>
            <w:tcW w:w="959" w:type="dxa"/>
            <w:shd w:val="clear" w:color="auto" w:fill="auto"/>
          </w:tcPr>
          <w:p w14:paraId="077B4B85" w14:textId="77777777" w:rsidR="003F259D" w:rsidRPr="00061ABD" w:rsidRDefault="003F259D">
            <w:pPr>
              <w:rPr>
                <w:rFonts w:ascii="Arial" w:hAnsi="Arial" w:cs="Arial"/>
                <w:bCs/>
                <w:sz w:val="20"/>
                <w:szCs w:val="22"/>
              </w:rPr>
            </w:pPr>
          </w:p>
        </w:tc>
        <w:tc>
          <w:tcPr>
            <w:tcW w:w="1344" w:type="dxa"/>
            <w:gridSpan w:val="2"/>
            <w:tcBorders>
              <w:right w:val="single" w:sz="24" w:space="0" w:color="auto"/>
            </w:tcBorders>
            <w:shd w:val="clear" w:color="auto" w:fill="auto"/>
          </w:tcPr>
          <w:p w14:paraId="200CEB82"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2AB3AAED" w14:textId="77777777" w:rsidR="003F259D" w:rsidRPr="00061ABD" w:rsidRDefault="003F259D">
            <w:pPr>
              <w:rPr>
                <w:rFonts w:ascii="Arial" w:hAnsi="Arial" w:cs="Arial"/>
                <w:bCs/>
                <w:sz w:val="20"/>
                <w:szCs w:val="22"/>
              </w:rPr>
            </w:pPr>
          </w:p>
        </w:tc>
        <w:tc>
          <w:tcPr>
            <w:tcW w:w="1151" w:type="dxa"/>
            <w:shd w:val="clear" w:color="auto" w:fill="auto"/>
          </w:tcPr>
          <w:p w14:paraId="49B111A0" w14:textId="77777777" w:rsidR="003F259D" w:rsidRPr="00061ABD" w:rsidRDefault="003F259D">
            <w:pPr>
              <w:rPr>
                <w:rFonts w:ascii="Arial" w:hAnsi="Arial" w:cs="Arial"/>
                <w:bCs/>
                <w:sz w:val="20"/>
                <w:szCs w:val="22"/>
              </w:rPr>
            </w:pPr>
          </w:p>
        </w:tc>
        <w:tc>
          <w:tcPr>
            <w:tcW w:w="1440" w:type="dxa"/>
            <w:tcBorders>
              <w:right w:val="single" w:sz="24" w:space="0" w:color="auto"/>
            </w:tcBorders>
            <w:shd w:val="clear" w:color="auto" w:fill="auto"/>
          </w:tcPr>
          <w:p w14:paraId="28FE0490"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3401CF32" w14:textId="77777777" w:rsidR="003F259D" w:rsidRPr="00061ABD" w:rsidRDefault="003F259D">
            <w:pPr>
              <w:rPr>
                <w:rFonts w:ascii="Arial" w:hAnsi="Arial" w:cs="Arial"/>
                <w:bCs/>
                <w:sz w:val="20"/>
                <w:szCs w:val="22"/>
              </w:rPr>
            </w:pPr>
          </w:p>
        </w:tc>
        <w:tc>
          <w:tcPr>
            <w:tcW w:w="1248" w:type="dxa"/>
            <w:shd w:val="clear" w:color="auto" w:fill="auto"/>
          </w:tcPr>
          <w:p w14:paraId="4476848F" w14:textId="77777777" w:rsidR="003F259D" w:rsidRPr="00061ABD" w:rsidRDefault="003F259D">
            <w:pPr>
              <w:rPr>
                <w:rFonts w:ascii="Arial" w:hAnsi="Arial" w:cs="Arial"/>
                <w:bCs/>
                <w:sz w:val="20"/>
                <w:szCs w:val="22"/>
              </w:rPr>
            </w:pPr>
          </w:p>
        </w:tc>
      </w:tr>
      <w:tr w:rsidR="003F259D" w:rsidRPr="00061ABD" w14:paraId="517065B7" w14:textId="77777777" w:rsidTr="00D24C7A">
        <w:trPr>
          <w:trHeight w:val="372"/>
        </w:trPr>
        <w:tc>
          <w:tcPr>
            <w:tcW w:w="491" w:type="dxa"/>
            <w:shd w:val="clear" w:color="auto" w:fill="auto"/>
          </w:tcPr>
          <w:p w14:paraId="4A9EDB10" w14:textId="77777777" w:rsidR="003F259D" w:rsidRPr="00061ABD" w:rsidRDefault="003F259D">
            <w:pPr>
              <w:rPr>
                <w:rFonts w:ascii="Arial" w:hAnsi="Arial" w:cs="Arial"/>
                <w:b/>
                <w:bCs/>
                <w:sz w:val="20"/>
                <w:szCs w:val="22"/>
                <w:u w:val="single"/>
              </w:rPr>
            </w:pPr>
          </w:p>
        </w:tc>
        <w:tc>
          <w:tcPr>
            <w:tcW w:w="775" w:type="dxa"/>
            <w:shd w:val="clear" w:color="auto" w:fill="auto"/>
          </w:tcPr>
          <w:p w14:paraId="4B46C92E" w14:textId="77777777" w:rsidR="003F259D" w:rsidRPr="00061ABD" w:rsidRDefault="003F259D">
            <w:pPr>
              <w:rPr>
                <w:rFonts w:ascii="Arial" w:hAnsi="Arial" w:cs="Arial"/>
                <w:b/>
                <w:bCs/>
                <w:sz w:val="20"/>
                <w:szCs w:val="22"/>
              </w:rPr>
            </w:pPr>
            <w:r w:rsidRPr="00061ABD">
              <w:rPr>
                <w:rFonts w:ascii="Arial" w:hAnsi="Arial" w:cs="Arial"/>
                <w:b/>
                <w:bCs/>
                <w:sz w:val="20"/>
                <w:szCs w:val="22"/>
              </w:rPr>
              <w:t>15</w:t>
            </w:r>
          </w:p>
        </w:tc>
        <w:tc>
          <w:tcPr>
            <w:tcW w:w="1055" w:type="dxa"/>
            <w:shd w:val="clear" w:color="auto" w:fill="auto"/>
          </w:tcPr>
          <w:p w14:paraId="75A0D7C7" w14:textId="77777777" w:rsidR="003F259D" w:rsidRPr="00061ABD" w:rsidRDefault="003F259D">
            <w:pPr>
              <w:rPr>
                <w:rFonts w:ascii="Arial" w:hAnsi="Arial" w:cs="Arial"/>
                <w:bCs/>
                <w:sz w:val="20"/>
                <w:szCs w:val="22"/>
              </w:rPr>
            </w:pPr>
          </w:p>
        </w:tc>
        <w:tc>
          <w:tcPr>
            <w:tcW w:w="959" w:type="dxa"/>
            <w:shd w:val="clear" w:color="auto" w:fill="auto"/>
          </w:tcPr>
          <w:p w14:paraId="3682E6FA" w14:textId="77777777" w:rsidR="003F259D" w:rsidRPr="00061ABD" w:rsidRDefault="003F259D">
            <w:pPr>
              <w:rPr>
                <w:rFonts w:ascii="Arial" w:hAnsi="Arial" w:cs="Arial"/>
                <w:bCs/>
                <w:sz w:val="20"/>
                <w:szCs w:val="22"/>
              </w:rPr>
            </w:pPr>
          </w:p>
        </w:tc>
        <w:tc>
          <w:tcPr>
            <w:tcW w:w="1344" w:type="dxa"/>
            <w:gridSpan w:val="2"/>
            <w:tcBorders>
              <w:right w:val="single" w:sz="24" w:space="0" w:color="auto"/>
            </w:tcBorders>
            <w:shd w:val="clear" w:color="auto" w:fill="auto"/>
          </w:tcPr>
          <w:p w14:paraId="56E3DE0F"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7ECACC19" w14:textId="77777777" w:rsidR="003F259D" w:rsidRPr="00061ABD" w:rsidRDefault="003F259D">
            <w:pPr>
              <w:rPr>
                <w:rFonts w:ascii="Arial" w:hAnsi="Arial" w:cs="Arial"/>
                <w:bCs/>
                <w:sz w:val="20"/>
                <w:szCs w:val="22"/>
              </w:rPr>
            </w:pPr>
          </w:p>
        </w:tc>
        <w:tc>
          <w:tcPr>
            <w:tcW w:w="1151" w:type="dxa"/>
            <w:shd w:val="clear" w:color="auto" w:fill="auto"/>
          </w:tcPr>
          <w:p w14:paraId="4504D571" w14:textId="77777777" w:rsidR="003F259D" w:rsidRPr="00061ABD" w:rsidRDefault="003F259D">
            <w:pPr>
              <w:rPr>
                <w:rFonts w:ascii="Arial" w:hAnsi="Arial" w:cs="Arial"/>
                <w:bCs/>
                <w:sz w:val="20"/>
                <w:szCs w:val="22"/>
              </w:rPr>
            </w:pPr>
          </w:p>
        </w:tc>
        <w:tc>
          <w:tcPr>
            <w:tcW w:w="1440" w:type="dxa"/>
            <w:tcBorders>
              <w:right w:val="single" w:sz="24" w:space="0" w:color="auto"/>
            </w:tcBorders>
            <w:shd w:val="clear" w:color="auto" w:fill="auto"/>
          </w:tcPr>
          <w:p w14:paraId="657D1B5A"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0B8F3A98" w14:textId="77777777" w:rsidR="003F259D" w:rsidRPr="00061ABD" w:rsidRDefault="003F259D">
            <w:pPr>
              <w:rPr>
                <w:rFonts w:ascii="Arial" w:hAnsi="Arial" w:cs="Arial"/>
                <w:bCs/>
                <w:sz w:val="20"/>
                <w:szCs w:val="22"/>
              </w:rPr>
            </w:pPr>
          </w:p>
        </w:tc>
        <w:tc>
          <w:tcPr>
            <w:tcW w:w="1248" w:type="dxa"/>
            <w:shd w:val="clear" w:color="auto" w:fill="auto"/>
          </w:tcPr>
          <w:p w14:paraId="10C7861B" w14:textId="77777777" w:rsidR="003F259D" w:rsidRPr="00061ABD" w:rsidRDefault="003F259D">
            <w:pPr>
              <w:rPr>
                <w:rFonts w:ascii="Arial" w:hAnsi="Arial" w:cs="Arial"/>
                <w:bCs/>
                <w:sz w:val="20"/>
                <w:szCs w:val="22"/>
              </w:rPr>
            </w:pPr>
          </w:p>
        </w:tc>
      </w:tr>
      <w:tr w:rsidR="003F259D" w:rsidRPr="00061ABD" w14:paraId="7B83A52A" w14:textId="77777777" w:rsidTr="00D24C7A">
        <w:trPr>
          <w:trHeight w:val="396"/>
        </w:trPr>
        <w:tc>
          <w:tcPr>
            <w:tcW w:w="491" w:type="dxa"/>
            <w:shd w:val="clear" w:color="auto" w:fill="auto"/>
          </w:tcPr>
          <w:p w14:paraId="5FFB0840" w14:textId="77777777" w:rsidR="003F259D" w:rsidRPr="00061ABD" w:rsidRDefault="003F259D">
            <w:pPr>
              <w:rPr>
                <w:rFonts w:ascii="Arial" w:hAnsi="Arial" w:cs="Arial"/>
                <w:b/>
                <w:bCs/>
                <w:sz w:val="20"/>
                <w:szCs w:val="22"/>
                <w:u w:val="single"/>
              </w:rPr>
            </w:pPr>
          </w:p>
        </w:tc>
        <w:tc>
          <w:tcPr>
            <w:tcW w:w="775" w:type="dxa"/>
            <w:shd w:val="clear" w:color="auto" w:fill="auto"/>
          </w:tcPr>
          <w:p w14:paraId="3C78793C" w14:textId="77777777" w:rsidR="003F259D" w:rsidRPr="00061ABD" w:rsidRDefault="003F259D">
            <w:pPr>
              <w:rPr>
                <w:rFonts w:ascii="Arial" w:hAnsi="Arial" w:cs="Arial"/>
                <w:b/>
                <w:bCs/>
                <w:sz w:val="20"/>
                <w:szCs w:val="22"/>
              </w:rPr>
            </w:pPr>
            <w:r w:rsidRPr="00061ABD">
              <w:rPr>
                <w:rFonts w:ascii="Arial" w:hAnsi="Arial" w:cs="Arial"/>
                <w:b/>
                <w:bCs/>
                <w:sz w:val="20"/>
                <w:szCs w:val="22"/>
              </w:rPr>
              <w:t>20</w:t>
            </w:r>
          </w:p>
        </w:tc>
        <w:tc>
          <w:tcPr>
            <w:tcW w:w="1055" w:type="dxa"/>
            <w:shd w:val="clear" w:color="auto" w:fill="auto"/>
          </w:tcPr>
          <w:p w14:paraId="74CFC18B" w14:textId="77777777" w:rsidR="003F259D" w:rsidRPr="00061ABD" w:rsidRDefault="003F259D">
            <w:pPr>
              <w:rPr>
                <w:rFonts w:ascii="Arial" w:hAnsi="Arial" w:cs="Arial"/>
                <w:bCs/>
                <w:sz w:val="20"/>
                <w:szCs w:val="22"/>
              </w:rPr>
            </w:pPr>
          </w:p>
        </w:tc>
        <w:tc>
          <w:tcPr>
            <w:tcW w:w="959" w:type="dxa"/>
            <w:shd w:val="clear" w:color="auto" w:fill="auto"/>
          </w:tcPr>
          <w:p w14:paraId="6140EE06" w14:textId="77777777" w:rsidR="003F259D" w:rsidRPr="00061ABD" w:rsidRDefault="003F259D">
            <w:pPr>
              <w:rPr>
                <w:rFonts w:ascii="Arial" w:hAnsi="Arial" w:cs="Arial"/>
                <w:bCs/>
                <w:sz w:val="20"/>
                <w:szCs w:val="22"/>
              </w:rPr>
            </w:pPr>
          </w:p>
        </w:tc>
        <w:tc>
          <w:tcPr>
            <w:tcW w:w="1344" w:type="dxa"/>
            <w:gridSpan w:val="2"/>
            <w:tcBorders>
              <w:right w:val="single" w:sz="24" w:space="0" w:color="auto"/>
            </w:tcBorders>
            <w:shd w:val="clear" w:color="auto" w:fill="auto"/>
          </w:tcPr>
          <w:p w14:paraId="12F85830"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5C5BF484" w14:textId="77777777" w:rsidR="003F259D" w:rsidRPr="00061ABD" w:rsidRDefault="003F259D">
            <w:pPr>
              <w:rPr>
                <w:rFonts w:ascii="Arial" w:hAnsi="Arial" w:cs="Arial"/>
                <w:bCs/>
                <w:sz w:val="20"/>
                <w:szCs w:val="22"/>
              </w:rPr>
            </w:pPr>
          </w:p>
        </w:tc>
        <w:tc>
          <w:tcPr>
            <w:tcW w:w="1151" w:type="dxa"/>
            <w:shd w:val="clear" w:color="auto" w:fill="auto"/>
          </w:tcPr>
          <w:p w14:paraId="4EC045F1" w14:textId="77777777" w:rsidR="003F259D" w:rsidRPr="00061ABD" w:rsidRDefault="003F259D">
            <w:pPr>
              <w:rPr>
                <w:rFonts w:ascii="Arial" w:hAnsi="Arial" w:cs="Arial"/>
                <w:bCs/>
                <w:sz w:val="20"/>
                <w:szCs w:val="22"/>
              </w:rPr>
            </w:pPr>
          </w:p>
        </w:tc>
        <w:tc>
          <w:tcPr>
            <w:tcW w:w="1440" w:type="dxa"/>
            <w:tcBorders>
              <w:right w:val="single" w:sz="24" w:space="0" w:color="auto"/>
            </w:tcBorders>
            <w:shd w:val="clear" w:color="auto" w:fill="auto"/>
          </w:tcPr>
          <w:p w14:paraId="41480E29" w14:textId="77777777" w:rsidR="003F259D" w:rsidRPr="00061ABD" w:rsidRDefault="003F259D">
            <w:pPr>
              <w:rPr>
                <w:rFonts w:ascii="Arial" w:hAnsi="Arial" w:cs="Arial"/>
                <w:bCs/>
                <w:sz w:val="20"/>
                <w:szCs w:val="22"/>
              </w:rPr>
            </w:pPr>
          </w:p>
        </w:tc>
        <w:tc>
          <w:tcPr>
            <w:tcW w:w="1247" w:type="dxa"/>
            <w:tcBorders>
              <w:left w:val="single" w:sz="24" w:space="0" w:color="auto"/>
            </w:tcBorders>
            <w:shd w:val="clear" w:color="auto" w:fill="auto"/>
          </w:tcPr>
          <w:p w14:paraId="04540C0C" w14:textId="77777777" w:rsidR="003F259D" w:rsidRPr="00061ABD" w:rsidRDefault="003F259D">
            <w:pPr>
              <w:rPr>
                <w:rFonts w:ascii="Arial" w:hAnsi="Arial" w:cs="Arial"/>
                <w:bCs/>
                <w:sz w:val="20"/>
                <w:szCs w:val="22"/>
              </w:rPr>
            </w:pPr>
          </w:p>
        </w:tc>
        <w:tc>
          <w:tcPr>
            <w:tcW w:w="1248" w:type="dxa"/>
            <w:shd w:val="clear" w:color="auto" w:fill="auto"/>
          </w:tcPr>
          <w:p w14:paraId="275ED0F9" w14:textId="77777777" w:rsidR="003F259D" w:rsidRPr="00061ABD" w:rsidRDefault="003F259D">
            <w:pPr>
              <w:rPr>
                <w:rFonts w:ascii="Arial" w:hAnsi="Arial" w:cs="Arial"/>
                <w:bCs/>
                <w:sz w:val="20"/>
                <w:szCs w:val="22"/>
              </w:rPr>
            </w:pPr>
          </w:p>
        </w:tc>
      </w:tr>
      <w:tr w:rsidR="00F00074" w:rsidRPr="00061ABD" w14:paraId="5A322DB8" w14:textId="77777777" w:rsidTr="00D24C7A">
        <w:trPr>
          <w:trHeight w:val="718"/>
        </w:trPr>
        <w:tc>
          <w:tcPr>
            <w:tcW w:w="491" w:type="dxa"/>
            <w:tcBorders>
              <w:top w:val="nil"/>
              <w:left w:val="nil"/>
              <w:right w:val="nil"/>
            </w:tcBorders>
            <w:shd w:val="clear" w:color="auto" w:fill="auto"/>
          </w:tcPr>
          <w:p w14:paraId="04642BC1" w14:textId="77777777" w:rsidR="00F00074" w:rsidRPr="00061ABD" w:rsidRDefault="00F00074" w:rsidP="00B36750">
            <w:pPr>
              <w:rPr>
                <w:rFonts w:ascii="Arial" w:hAnsi="Arial" w:cs="Arial"/>
                <w:b/>
                <w:bCs/>
                <w:sz w:val="20"/>
                <w:szCs w:val="22"/>
                <w:u w:val="single"/>
              </w:rPr>
            </w:pPr>
          </w:p>
        </w:tc>
        <w:tc>
          <w:tcPr>
            <w:tcW w:w="775" w:type="dxa"/>
            <w:tcBorders>
              <w:top w:val="nil"/>
              <w:left w:val="nil"/>
            </w:tcBorders>
            <w:shd w:val="clear" w:color="auto" w:fill="auto"/>
          </w:tcPr>
          <w:p w14:paraId="11EF4962" w14:textId="77777777" w:rsidR="00F00074" w:rsidRPr="00061ABD" w:rsidRDefault="00F00074" w:rsidP="00B36750">
            <w:pPr>
              <w:jc w:val="center"/>
              <w:rPr>
                <w:rFonts w:ascii="Arial" w:hAnsi="Arial" w:cs="Arial"/>
                <w:b/>
                <w:bCs/>
                <w:sz w:val="20"/>
                <w:szCs w:val="22"/>
              </w:rPr>
            </w:pPr>
          </w:p>
        </w:tc>
        <w:tc>
          <w:tcPr>
            <w:tcW w:w="3358" w:type="dxa"/>
            <w:gridSpan w:val="4"/>
            <w:tcBorders>
              <w:right w:val="single" w:sz="24" w:space="0" w:color="auto"/>
            </w:tcBorders>
            <w:shd w:val="clear" w:color="auto" w:fill="auto"/>
          </w:tcPr>
          <w:p w14:paraId="23DEE5E8" w14:textId="77777777" w:rsidR="00F00074" w:rsidRPr="00061ABD" w:rsidRDefault="00F00074" w:rsidP="00B36750">
            <w:pPr>
              <w:jc w:val="center"/>
              <w:rPr>
                <w:rFonts w:ascii="Arial" w:hAnsi="Arial" w:cs="Arial"/>
                <w:b/>
                <w:bCs/>
                <w:sz w:val="20"/>
                <w:szCs w:val="22"/>
              </w:rPr>
            </w:pPr>
            <w:r w:rsidRPr="00061ABD">
              <w:rPr>
                <w:rFonts w:ascii="Arial" w:hAnsi="Arial" w:cs="Arial"/>
                <w:b/>
                <w:bCs/>
                <w:sz w:val="20"/>
                <w:szCs w:val="22"/>
              </w:rPr>
              <w:t>Respirometer A</w:t>
            </w:r>
          </w:p>
          <w:p w14:paraId="3926BCB0" w14:textId="77777777" w:rsidR="00F00074" w:rsidRPr="00061ABD" w:rsidRDefault="00F00074" w:rsidP="00B36750">
            <w:pPr>
              <w:jc w:val="center"/>
              <w:rPr>
                <w:rFonts w:ascii="Arial" w:hAnsi="Arial" w:cs="Arial"/>
                <w:bCs/>
                <w:sz w:val="20"/>
                <w:szCs w:val="22"/>
              </w:rPr>
            </w:pPr>
            <w:r w:rsidRPr="00061ABD">
              <w:rPr>
                <w:rFonts w:ascii="Arial" w:hAnsi="Arial" w:cs="Arial"/>
                <w:bCs/>
                <w:sz w:val="18"/>
                <w:szCs w:val="22"/>
              </w:rPr>
              <w:t>Germinating Peas</w:t>
            </w:r>
          </w:p>
        </w:tc>
        <w:tc>
          <w:tcPr>
            <w:tcW w:w="3838" w:type="dxa"/>
            <w:gridSpan w:val="3"/>
            <w:tcBorders>
              <w:left w:val="single" w:sz="24" w:space="0" w:color="auto"/>
              <w:right w:val="single" w:sz="24" w:space="0" w:color="auto"/>
            </w:tcBorders>
            <w:shd w:val="clear" w:color="auto" w:fill="auto"/>
          </w:tcPr>
          <w:p w14:paraId="1E2189C0" w14:textId="77777777" w:rsidR="00F00074" w:rsidRPr="00061ABD" w:rsidRDefault="00F00074" w:rsidP="00B36750">
            <w:pPr>
              <w:jc w:val="center"/>
              <w:rPr>
                <w:rFonts w:ascii="Arial" w:hAnsi="Arial" w:cs="Arial"/>
                <w:b/>
                <w:bCs/>
                <w:sz w:val="20"/>
                <w:szCs w:val="22"/>
              </w:rPr>
            </w:pPr>
            <w:r w:rsidRPr="00061ABD">
              <w:rPr>
                <w:rFonts w:ascii="Arial" w:hAnsi="Arial" w:cs="Arial"/>
                <w:b/>
                <w:bCs/>
                <w:sz w:val="20"/>
                <w:szCs w:val="22"/>
              </w:rPr>
              <w:t>Respirometer B</w:t>
            </w:r>
          </w:p>
          <w:p w14:paraId="07AE4E1D" w14:textId="77777777" w:rsidR="00F00074" w:rsidRPr="00061ABD" w:rsidRDefault="00F00074" w:rsidP="00B36750">
            <w:pPr>
              <w:jc w:val="center"/>
              <w:rPr>
                <w:rFonts w:ascii="Arial" w:hAnsi="Arial" w:cs="Arial"/>
                <w:bCs/>
                <w:sz w:val="20"/>
                <w:szCs w:val="22"/>
              </w:rPr>
            </w:pPr>
            <w:r w:rsidRPr="00061ABD">
              <w:rPr>
                <w:rFonts w:ascii="Arial" w:hAnsi="Arial" w:cs="Arial"/>
                <w:bCs/>
                <w:sz w:val="18"/>
                <w:szCs w:val="22"/>
              </w:rPr>
              <w:t>Nongerminating Peas + Beads</w:t>
            </w:r>
          </w:p>
        </w:tc>
        <w:tc>
          <w:tcPr>
            <w:tcW w:w="2495" w:type="dxa"/>
            <w:gridSpan w:val="2"/>
            <w:tcBorders>
              <w:left w:val="single" w:sz="24" w:space="0" w:color="auto"/>
            </w:tcBorders>
            <w:shd w:val="clear" w:color="auto" w:fill="auto"/>
          </w:tcPr>
          <w:p w14:paraId="44F76D53" w14:textId="77777777" w:rsidR="00F00074" w:rsidRPr="00061ABD" w:rsidRDefault="00F00074" w:rsidP="00B36750">
            <w:pPr>
              <w:jc w:val="center"/>
              <w:rPr>
                <w:rFonts w:ascii="Arial" w:hAnsi="Arial" w:cs="Arial"/>
                <w:b/>
                <w:bCs/>
                <w:sz w:val="20"/>
                <w:szCs w:val="22"/>
              </w:rPr>
            </w:pPr>
            <w:r w:rsidRPr="00061ABD">
              <w:rPr>
                <w:rFonts w:ascii="Arial" w:hAnsi="Arial" w:cs="Arial"/>
                <w:b/>
                <w:bCs/>
                <w:sz w:val="20"/>
                <w:szCs w:val="22"/>
              </w:rPr>
              <w:t>Respirometer C</w:t>
            </w:r>
          </w:p>
          <w:p w14:paraId="6329EB3B" w14:textId="77777777" w:rsidR="00F00074" w:rsidRPr="00061ABD" w:rsidRDefault="00F00074" w:rsidP="00B36750">
            <w:pPr>
              <w:jc w:val="center"/>
              <w:rPr>
                <w:rFonts w:ascii="Arial" w:hAnsi="Arial" w:cs="Arial"/>
                <w:bCs/>
                <w:sz w:val="20"/>
                <w:szCs w:val="22"/>
              </w:rPr>
            </w:pPr>
            <w:r w:rsidRPr="00061ABD">
              <w:rPr>
                <w:rFonts w:ascii="Arial" w:hAnsi="Arial" w:cs="Arial"/>
                <w:bCs/>
                <w:sz w:val="18"/>
                <w:szCs w:val="22"/>
              </w:rPr>
              <w:t>Beads only</w:t>
            </w:r>
          </w:p>
        </w:tc>
      </w:tr>
      <w:tr w:rsidR="00F00074" w:rsidRPr="00061ABD" w14:paraId="1659B054" w14:textId="77777777" w:rsidTr="00D24C7A">
        <w:trPr>
          <w:trHeight w:val="718"/>
        </w:trPr>
        <w:tc>
          <w:tcPr>
            <w:tcW w:w="491" w:type="dxa"/>
            <w:shd w:val="clear" w:color="auto" w:fill="auto"/>
            <w:vAlign w:val="center"/>
          </w:tcPr>
          <w:p w14:paraId="5210CC47" w14:textId="77777777" w:rsidR="00F00074" w:rsidRPr="00061ABD" w:rsidRDefault="00F00074" w:rsidP="00B36750">
            <w:pPr>
              <w:jc w:val="center"/>
              <w:rPr>
                <w:rFonts w:ascii="Arial" w:hAnsi="Arial" w:cs="Arial"/>
                <w:b/>
                <w:bCs/>
                <w:sz w:val="20"/>
                <w:szCs w:val="22"/>
              </w:rPr>
            </w:pPr>
            <w:r w:rsidRPr="00061ABD">
              <w:rPr>
                <w:rFonts w:ascii="Arial" w:hAnsi="Arial" w:cs="Arial"/>
                <w:b/>
                <w:bCs/>
                <w:sz w:val="20"/>
                <w:szCs w:val="22"/>
              </w:rPr>
              <w:t>°C</w:t>
            </w:r>
          </w:p>
        </w:tc>
        <w:tc>
          <w:tcPr>
            <w:tcW w:w="775" w:type="dxa"/>
            <w:shd w:val="clear" w:color="auto" w:fill="auto"/>
            <w:vAlign w:val="center"/>
          </w:tcPr>
          <w:p w14:paraId="697990DD" w14:textId="77777777" w:rsidR="00F00074" w:rsidRPr="00061ABD" w:rsidRDefault="00F00074" w:rsidP="00B36750">
            <w:pPr>
              <w:jc w:val="center"/>
              <w:rPr>
                <w:rFonts w:ascii="Arial" w:hAnsi="Arial" w:cs="Arial"/>
                <w:b/>
                <w:bCs/>
                <w:sz w:val="20"/>
                <w:szCs w:val="22"/>
              </w:rPr>
            </w:pPr>
            <w:r w:rsidRPr="00061ABD">
              <w:rPr>
                <w:rFonts w:ascii="Arial" w:hAnsi="Arial" w:cs="Arial"/>
                <w:b/>
                <w:bCs/>
                <w:sz w:val="20"/>
                <w:szCs w:val="22"/>
              </w:rPr>
              <w:t xml:space="preserve">Time </w:t>
            </w:r>
            <w:r w:rsidRPr="00061ABD">
              <w:rPr>
                <w:rFonts w:ascii="Arial" w:hAnsi="Arial" w:cs="Arial"/>
                <w:bCs/>
                <w:i/>
                <w:sz w:val="18"/>
                <w:szCs w:val="22"/>
              </w:rPr>
              <w:t>(min)</w:t>
            </w:r>
          </w:p>
        </w:tc>
        <w:tc>
          <w:tcPr>
            <w:tcW w:w="1055" w:type="dxa"/>
            <w:shd w:val="clear" w:color="auto" w:fill="auto"/>
            <w:vAlign w:val="center"/>
          </w:tcPr>
          <w:p w14:paraId="77B75CA7" w14:textId="77777777" w:rsidR="00F00074" w:rsidRPr="00061ABD" w:rsidRDefault="00F00074" w:rsidP="00B36750">
            <w:pPr>
              <w:jc w:val="center"/>
              <w:rPr>
                <w:rFonts w:ascii="Arial" w:hAnsi="Arial" w:cs="Arial"/>
                <w:b/>
                <w:bCs/>
                <w:sz w:val="18"/>
                <w:szCs w:val="22"/>
              </w:rPr>
            </w:pPr>
            <w:r w:rsidRPr="00061ABD">
              <w:rPr>
                <w:rFonts w:ascii="Arial" w:hAnsi="Arial" w:cs="Arial"/>
                <w:b/>
                <w:bCs/>
                <w:sz w:val="18"/>
                <w:szCs w:val="22"/>
              </w:rPr>
              <w:t>Volume of Pipet</w:t>
            </w:r>
          </w:p>
        </w:tc>
        <w:tc>
          <w:tcPr>
            <w:tcW w:w="959" w:type="dxa"/>
            <w:tcBorders>
              <w:bottom w:val="single" w:sz="4" w:space="0" w:color="auto"/>
            </w:tcBorders>
            <w:shd w:val="clear" w:color="auto" w:fill="auto"/>
            <w:vAlign w:val="center"/>
          </w:tcPr>
          <w:p w14:paraId="506A61DC" w14:textId="77777777" w:rsidR="00F00074" w:rsidRPr="00061ABD" w:rsidRDefault="00987ACF" w:rsidP="00B36750">
            <w:pPr>
              <w:jc w:val="center"/>
              <w:rPr>
                <w:rFonts w:ascii="Arial" w:hAnsi="Arial" w:cs="Arial"/>
                <w:b/>
                <w:bCs/>
                <w:sz w:val="18"/>
                <w:szCs w:val="22"/>
              </w:rPr>
            </w:pPr>
            <w:r>
              <w:rPr>
                <w:rFonts w:ascii="Arial" w:hAnsi="Arial" w:cs="Arial"/>
                <w:b/>
                <w:bCs/>
                <w:sz w:val="18"/>
                <w:szCs w:val="22"/>
              </w:rPr>
              <w:t>*</w:t>
            </w:r>
            <w:r w:rsidR="00F00074" w:rsidRPr="00061ABD">
              <w:rPr>
                <w:rFonts w:ascii="Arial" w:hAnsi="Arial" w:cs="Arial"/>
                <w:b/>
                <w:bCs/>
                <w:sz w:val="18"/>
                <w:szCs w:val="22"/>
              </w:rPr>
              <w:t>∆ Volume</w:t>
            </w:r>
          </w:p>
        </w:tc>
        <w:tc>
          <w:tcPr>
            <w:tcW w:w="1344" w:type="dxa"/>
            <w:gridSpan w:val="2"/>
            <w:tcBorders>
              <w:bottom w:val="single" w:sz="4" w:space="0" w:color="auto"/>
              <w:right w:val="single" w:sz="24" w:space="0" w:color="auto"/>
            </w:tcBorders>
            <w:shd w:val="clear" w:color="auto" w:fill="auto"/>
            <w:vAlign w:val="center"/>
          </w:tcPr>
          <w:p w14:paraId="1C39240B" w14:textId="77777777" w:rsidR="00F00074" w:rsidRPr="00061ABD" w:rsidRDefault="00987ACF" w:rsidP="00B36750">
            <w:pPr>
              <w:jc w:val="center"/>
              <w:rPr>
                <w:rFonts w:ascii="Arial" w:hAnsi="Arial" w:cs="Arial"/>
                <w:b/>
                <w:bCs/>
                <w:sz w:val="18"/>
                <w:szCs w:val="22"/>
              </w:rPr>
            </w:pPr>
            <w:r>
              <w:rPr>
                <w:rFonts w:ascii="Arial" w:hAnsi="Arial" w:cs="Arial"/>
                <w:b/>
                <w:bCs/>
                <w:sz w:val="18"/>
                <w:szCs w:val="22"/>
              </w:rPr>
              <w:t>^</w:t>
            </w:r>
            <w:r w:rsidR="00F00074" w:rsidRPr="00061ABD">
              <w:rPr>
                <w:rFonts w:ascii="Arial" w:hAnsi="Arial" w:cs="Arial"/>
                <w:b/>
                <w:bCs/>
                <w:sz w:val="18"/>
                <w:szCs w:val="22"/>
              </w:rPr>
              <w:t>Corrected ∆ Volume</w:t>
            </w:r>
          </w:p>
        </w:tc>
        <w:tc>
          <w:tcPr>
            <w:tcW w:w="1247" w:type="dxa"/>
            <w:tcBorders>
              <w:left w:val="single" w:sz="24" w:space="0" w:color="auto"/>
            </w:tcBorders>
            <w:shd w:val="clear" w:color="auto" w:fill="auto"/>
            <w:vAlign w:val="center"/>
          </w:tcPr>
          <w:p w14:paraId="57287BC8" w14:textId="77777777" w:rsidR="00F00074" w:rsidRPr="00061ABD" w:rsidRDefault="00F00074" w:rsidP="00B36750">
            <w:pPr>
              <w:jc w:val="center"/>
              <w:rPr>
                <w:rFonts w:ascii="Arial" w:hAnsi="Arial" w:cs="Arial"/>
                <w:b/>
                <w:bCs/>
                <w:sz w:val="18"/>
                <w:szCs w:val="22"/>
              </w:rPr>
            </w:pPr>
            <w:r w:rsidRPr="00061ABD">
              <w:rPr>
                <w:rFonts w:ascii="Arial" w:hAnsi="Arial" w:cs="Arial"/>
                <w:b/>
                <w:bCs/>
                <w:sz w:val="18"/>
                <w:szCs w:val="22"/>
              </w:rPr>
              <w:t>Volume of Pipet</w:t>
            </w:r>
          </w:p>
        </w:tc>
        <w:tc>
          <w:tcPr>
            <w:tcW w:w="1151" w:type="dxa"/>
            <w:tcBorders>
              <w:bottom w:val="single" w:sz="4" w:space="0" w:color="auto"/>
            </w:tcBorders>
            <w:shd w:val="clear" w:color="auto" w:fill="auto"/>
            <w:vAlign w:val="center"/>
          </w:tcPr>
          <w:p w14:paraId="472193ED" w14:textId="77777777" w:rsidR="00F00074" w:rsidRPr="00061ABD" w:rsidRDefault="00987ACF" w:rsidP="00B36750">
            <w:pPr>
              <w:jc w:val="center"/>
              <w:rPr>
                <w:rFonts w:ascii="Arial" w:hAnsi="Arial" w:cs="Arial"/>
                <w:b/>
                <w:bCs/>
                <w:sz w:val="18"/>
                <w:szCs w:val="22"/>
              </w:rPr>
            </w:pPr>
            <w:r>
              <w:rPr>
                <w:rFonts w:ascii="Arial" w:hAnsi="Arial" w:cs="Arial"/>
                <w:b/>
                <w:bCs/>
                <w:sz w:val="18"/>
                <w:szCs w:val="22"/>
              </w:rPr>
              <w:t>*</w:t>
            </w:r>
            <w:r w:rsidR="00F00074" w:rsidRPr="00061ABD">
              <w:rPr>
                <w:rFonts w:ascii="Arial" w:hAnsi="Arial" w:cs="Arial"/>
                <w:b/>
                <w:bCs/>
                <w:sz w:val="18"/>
                <w:szCs w:val="22"/>
              </w:rPr>
              <w:t>∆ Volume</w:t>
            </w:r>
          </w:p>
        </w:tc>
        <w:tc>
          <w:tcPr>
            <w:tcW w:w="1440" w:type="dxa"/>
            <w:tcBorders>
              <w:bottom w:val="single" w:sz="4" w:space="0" w:color="auto"/>
              <w:right w:val="single" w:sz="24" w:space="0" w:color="auto"/>
            </w:tcBorders>
            <w:shd w:val="clear" w:color="auto" w:fill="auto"/>
            <w:vAlign w:val="center"/>
          </w:tcPr>
          <w:p w14:paraId="6E34D6FE" w14:textId="77777777" w:rsidR="00F00074" w:rsidRPr="00061ABD" w:rsidRDefault="00987ACF" w:rsidP="00B36750">
            <w:pPr>
              <w:jc w:val="center"/>
              <w:rPr>
                <w:rFonts w:ascii="Arial" w:hAnsi="Arial" w:cs="Arial"/>
                <w:b/>
                <w:bCs/>
                <w:sz w:val="18"/>
                <w:szCs w:val="22"/>
              </w:rPr>
            </w:pPr>
            <w:r>
              <w:rPr>
                <w:rFonts w:ascii="Arial" w:hAnsi="Arial" w:cs="Arial"/>
                <w:b/>
                <w:bCs/>
                <w:sz w:val="18"/>
                <w:szCs w:val="22"/>
              </w:rPr>
              <w:t>^</w:t>
            </w:r>
            <w:r w:rsidR="00F00074" w:rsidRPr="00061ABD">
              <w:rPr>
                <w:rFonts w:ascii="Arial" w:hAnsi="Arial" w:cs="Arial"/>
                <w:b/>
                <w:bCs/>
                <w:sz w:val="18"/>
                <w:szCs w:val="22"/>
              </w:rPr>
              <w:t>Corrected ∆ Volume</w:t>
            </w:r>
          </w:p>
        </w:tc>
        <w:tc>
          <w:tcPr>
            <w:tcW w:w="1247" w:type="dxa"/>
            <w:tcBorders>
              <w:left w:val="single" w:sz="24" w:space="0" w:color="auto"/>
            </w:tcBorders>
            <w:shd w:val="clear" w:color="auto" w:fill="auto"/>
            <w:vAlign w:val="center"/>
          </w:tcPr>
          <w:p w14:paraId="7C28BDB0" w14:textId="77777777" w:rsidR="00F00074" w:rsidRPr="00061ABD" w:rsidRDefault="00F00074" w:rsidP="00B36750">
            <w:pPr>
              <w:jc w:val="center"/>
              <w:rPr>
                <w:rFonts w:ascii="Arial" w:hAnsi="Arial" w:cs="Arial"/>
                <w:b/>
                <w:bCs/>
                <w:sz w:val="18"/>
                <w:szCs w:val="22"/>
              </w:rPr>
            </w:pPr>
            <w:r w:rsidRPr="00061ABD">
              <w:rPr>
                <w:rFonts w:ascii="Arial" w:hAnsi="Arial" w:cs="Arial"/>
                <w:b/>
                <w:bCs/>
                <w:sz w:val="18"/>
                <w:szCs w:val="22"/>
              </w:rPr>
              <w:t>Volume of Pipet</w:t>
            </w:r>
          </w:p>
        </w:tc>
        <w:tc>
          <w:tcPr>
            <w:tcW w:w="1248" w:type="dxa"/>
            <w:tcBorders>
              <w:bottom w:val="single" w:sz="4" w:space="0" w:color="auto"/>
            </w:tcBorders>
            <w:shd w:val="clear" w:color="auto" w:fill="auto"/>
            <w:vAlign w:val="center"/>
          </w:tcPr>
          <w:p w14:paraId="42020D09" w14:textId="77777777" w:rsidR="00987ACF" w:rsidRDefault="00987ACF" w:rsidP="00B36750">
            <w:pPr>
              <w:jc w:val="center"/>
              <w:rPr>
                <w:rFonts w:ascii="Arial" w:hAnsi="Arial" w:cs="Arial"/>
                <w:b/>
                <w:bCs/>
                <w:sz w:val="18"/>
                <w:szCs w:val="22"/>
              </w:rPr>
            </w:pPr>
            <w:r>
              <w:rPr>
                <w:rFonts w:ascii="Arial" w:hAnsi="Arial" w:cs="Arial"/>
                <w:b/>
                <w:bCs/>
                <w:sz w:val="18"/>
                <w:szCs w:val="22"/>
              </w:rPr>
              <w:t>*</w:t>
            </w:r>
            <w:r w:rsidR="00F00074" w:rsidRPr="00061ABD">
              <w:rPr>
                <w:rFonts w:ascii="Arial" w:hAnsi="Arial" w:cs="Arial"/>
                <w:b/>
                <w:bCs/>
                <w:sz w:val="18"/>
                <w:szCs w:val="22"/>
              </w:rPr>
              <w:t xml:space="preserve">∆ </w:t>
            </w:r>
          </w:p>
          <w:p w14:paraId="63BAF519" w14:textId="77777777" w:rsidR="00F00074" w:rsidRPr="00061ABD" w:rsidRDefault="00F00074" w:rsidP="00B36750">
            <w:pPr>
              <w:jc w:val="center"/>
              <w:rPr>
                <w:rFonts w:ascii="Arial" w:hAnsi="Arial" w:cs="Arial"/>
                <w:b/>
                <w:bCs/>
                <w:sz w:val="18"/>
                <w:szCs w:val="22"/>
              </w:rPr>
            </w:pPr>
            <w:r w:rsidRPr="00061ABD">
              <w:rPr>
                <w:rFonts w:ascii="Arial" w:hAnsi="Arial" w:cs="Arial"/>
                <w:b/>
                <w:bCs/>
                <w:sz w:val="18"/>
                <w:szCs w:val="22"/>
              </w:rPr>
              <w:t>Volume</w:t>
            </w:r>
          </w:p>
        </w:tc>
      </w:tr>
      <w:tr w:rsidR="00F00074" w:rsidRPr="00061ABD" w14:paraId="1E6FFACE" w14:textId="77777777" w:rsidTr="00D24C7A">
        <w:trPr>
          <w:trHeight w:val="372"/>
        </w:trPr>
        <w:tc>
          <w:tcPr>
            <w:tcW w:w="491" w:type="dxa"/>
            <w:shd w:val="clear" w:color="auto" w:fill="auto"/>
          </w:tcPr>
          <w:p w14:paraId="09CE3DBE"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4823507B" w14:textId="77777777" w:rsidR="00F00074" w:rsidRPr="00061ABD" w:rsidRDefault="00F00074" w:rsidP="00B36750">
            <w:pPr>
              <w:rPr>
                <w:rFonts w:ascii="Arial" w:hAnsi="Arial" w:cs="Arial"/>
                <w:b/>
                <w:bCs/>
                <w:sz w:val="20"/>
                <w:szCs w:val="22"/>
              </w:rPr>
            </w:pPr>
            <w:r w:rsidRPr="00061ABD">
              <w:rPr>
                <w:rFonts w:ascii="Arial" w:hAnsi="Arial" w:cs="Arial"/>
                <w:b/>
                <w:bCs/>
                <w:sz w:val="20"/>
                <w:szCs w:val="22"/>
              </w:rPr>
              <w:t>0</w:t>
            </w:r>
          </w:p>
        </w:tc>
        <w:tc>
          <w:tcPr>
            <w:tcW w:w="1055" w:type="dxa"/>
            <w:shd w:val="clear" w:color="auto" w:fill="auto"/>
          </w:tcPr>
          <w:p w14:paraId="0DD349D7" w14:textId="77777777" w:rsidR="00F00074" w:rsidRPr="00061ABD" w:rsidRDefault="00F00074" w:rsidP="00B36750">
            <w:pPr>
              <w:rPr>
                <w:rFonts w:ascii="Arial" w:hAnsi="Arial" w:cs="Arial"/>
                <w:bCs/>
                <w:sz w:val="20"/>
                <w:szCs w:val="22"/>
              </w:rPr>
            </w:pPr>
          </w:p>
        </w:tc>
        <w:tc>
          <w:tcPr>
            <w:tcW w:w="1055" w:type="dxa"/>
            <w:gridSpan w:val="2"/>
            <w:shd w:val="thinDiagStripe" w:color="auto" w:fill="auto"/>
          </w:tcPr>
          <w:p w14:paraId="7DC477B2" w14:textId="77777777" w:rsidR="00F00074" w:rsidRPr="00061ABD" w:rsidRDefault="00F00074" w:rsidP="00B36750">
            <w:pPr>
              <w:rPr>
                <w:rFonts w:ascii="Arial" w:hAnsi="Arial" w:cs="Arial"/>
                <w:bCs/>
                <w:sz w:val="20"/>
                <w:szCs w:val="22"/>
              </w:rPr>
            </w:pPr>
          </w:p>
        </w:tc>
        <w:tc>
          <w:tcPr>
            <w:tcW w:w="1248" w:type="dxa"/>
            <w:tcBorders>
              <w:right w:val="single" w:sz="24" w:space="0" w:color="auto"/>
            </w:tcBorders>
            <w:shd w:val="thinDiagStripe" w:color="auto" w:fill="auto"/>
          </w:tcPr>
          <w:p w14:paraId="7530E983"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707B3E8C" w14:textId="77777777" w:rsidR="00F00074" w:rsidRPr="00061ABD" w:rsidRDefault="00F00074" w:rsidP="00B36750">
            <w:pPr>
              <w:rPr>
                <w:rFonts w:ascii="Arial" w:hAnsi="Arial" w:cs="Arial"/>
                <w:bCs/>
                <w:sz w:val="20"/>
                <w:szCs w:val="22"/>
              </w:rPr>
            </w:pPr>
          </w:p>
        </w:tc>
        <w:tc>
          <w:tcPr>
            <w:tcW w:w="1151" w:type="dxa"/>
            <w:shd w:val="thinDiagStripe" w:color="auto" w:fill="auto"/>
          </w:tcPr>
          <w:p w14:paraId="431B79B8"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thinDiagStripe" w:color="auto" w:fill="auto"/>
          </w:tcPr>
          <w:p w14:paraId="1019613D"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38B40906" w14:textId="77777777" w:rsidR="00F00074" w:rsidRPr="00061ABD" w:rsidRDefault="00F00074" w:rsidP="00B36750">
            <w:pPr>
              <w:rPr>
                <w:rFonts w:ascii="Arial" w:hAnsi="Arial" w:cs="Arial"/>
                <w:bCs/>
                <w:sz w:val="20"/>
                <w:szCs w:val="22"/>
              </w:rPr>
            </w:pPr>
          </w:p>
        </w:tc>
        <w:tc>
          <w:tcPr>
            <w:tcW w:w="1248" w:type="dxa"/>
            <w:shd w:val="thinDiagStripe" w:color="auto" w:fill="auto"/>
          </w:tcPr>
          <w:p w14:paraId="6DCAF6EE" w14:textId="77777777" w:rsidR="00F00074" w:rsidRPr="00061ABD" w:rsidRDefault="00F00074" w:rsidP="00B36750">
            <w:pPr>
              <w:rPr>
                <w:rFonts w:ascii="Arial" w:hAnsi="Arial" w:cs="Arial"/>
                <w:bCs/>
                <w:sz w:val="20"/>
                <w:szCs w:val="22"/>
              </w:rPr>
            </w:pPr>
          </w:p>
        </w:tc>
      </w:tr>
      <w:tr w:rsidR="00F00074" w:rsidRPr="00061ABD" w14:paraId="2A42C03E" w14:textId="77777777" w:rsidTr="00D24C7A">
        <w:trPr>
          <w:trHeight w:val="396"/>
        </w:trPr>
        <w:tc>
          <w:tcPr>
            <w:tcW w:w="491" w:type="dxa"/>
            <w:shd w:val="clear" w:color="auto" w:fill="auto"/>
          </w:tcPr>
          <w:p w14:paraId="48F56B81"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0A2A1653" w14:textId="77777777" w:rsidR="00F00074" w:rsidRPr="00061ABD" w:rsidRDefault="00F00074" w:rsidP="00B36750">
            <w:pPr>
              <w:rPr>
                <w:rFonts w:ascii="Arial" w:hAnsi="Arial" w:cs="Arial"/>
                <w:b/>
                <w:bCs/>
                <w:sz w:val="20"/>
                <w:szCs w:val="22"/>
              </w:rPr>
            </w:pPr>
            <w:r w:rsidRPr="00061ABD">
              <w:rPr>
                <w:rFonts w:ascii="Arial" w:hAnsi="Arial" w:cs="Arial"/>
                <w:b/>
                <w:bCs/>
                <w:sz w:val="20"/>
                <w:szCs w:val="22"/>
              </w:rPr>
              <w:t>5</w:t>
            </w:r>
          </w:p>
        </w:tc>
        <w:tc>
          <w:tcPr>
            <w:tcW w:w="1055" w:type="dxa"/>
            <w:shd w:val="clear" w:color="auto" w:fill="auto"/>
          </w:tcPr>
          <w:p w14:paraId="0BA71532" w14:textId="77777777" w:rsidR="00F00074" w:rsidRPr="00061ABD" w:rsidRDefault="00F00074" w:rsidP="00B36750">
            <w:pPr>
              <w:rPr>
                <w:rFonts w:ascii="Arial" w:hAnsi="Arial" w:cs="Arial"/>
                <w:bCs/>
                <w:sz w:val="20"/>
                <w:szCs w:val="22"/>
              </w:rPr>
            </w:pPr>
          </w:p>
        </w:tc>
        <w:tc>
          <w:tcPr>
            <w:tcW w:w="1055" w:type="dxa"/>
            <w:gridSpan w:val="2"/>
            <w:shd w:val="clear" w:color="auto" w:fill="auto"/>
          </w:tcPr>
          <w:p w14:paraId="23E4C4A1" w14:textId="77777777" w:rsidR="00F00074" w:rsidRPr="00061ABD" w:rsidRDefault="00F00074" w:rsidP="00B36750">
            <w:pPr>
              <w:rPr>
                <w:rFonts w:ascii="Arial" w:hAnsi="Arial" w:cs="Arial"/>
                <w:bCs/>
                <w:sz w:val="20"/>
                <w:szCs w:val="22"/>
              </w:rPr>
            </w:pPr>
          </w:p>
        </w:tc>
        <w:tc>
          <w:tcPr>
            <w:tcW w:w="1248" w:type="dxa"/>
            <w:tcBorders>
              <w:right w:val="single" w:sz="24" w:space="0" w:color="auto"/>
            </w:tcBorders>
            <w:shd w:val="clear" w:color="auto" w:fill="auto"/>
          </w:tcPr>
          <w:p w14:paraId="1A582770"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42EDAA16" w14:textId="77777777" w:rsidR="00F00074" w:rsidRPr="00061ABD" w:rsidRDefault="00F00074" w:rsidP="00B36750">
            <w:pPr>
              <w:rPr>
                <w:rFonts w:ascii="Arial" w:hAnsi="Arial" w:cs="Arial"/>
                <w:bCs/>
                <w:sz w:val="20"/>
                <w:szCs w:val="22"/>
              </w:rPr>
            </w:pPr>
          </w:p>
        </w:tc>
        <w:tc>
          <w:tcPr>
            <w:tcW w:w="1151" w:type="dxa"/>
            <w:shd w:val="clear" w:color="auto" w:fill="auto"/>
          </w:tcPr>
          <w:p w14:paraId="32A2E2E3"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2DE6F096"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0FA88755" w14:textId="77777777" w:rsidR="00F00074" w:rsidRPr="00061ABD" w:rsidRDefault="00F00074" w:rsidP="00B36750">
            <w:pPr>
              <w:rPr>
                <w:rFonts w:ascii="Arial" w:hAnsi="Arial" w:cs="Arial"/>
                <w:bCs/>
                <w:sz w:val="20"/>
                <w:szCs w:val="22"/>
              </w:rPr>
            </w:pPr>
          </w:p>
        </w:tc>
        <w:tc>
          <w:tcPr>
            <w:tcW w:w="1248" w:type="dxa"/>
            <w:shd w:val="clear" w:color="auto" w:fill="auto"/>
          </w:tcPr>
          <w:p w14:paraId="4F5C7D61" w14:textId="77777777" w:rsidR="00F00074" w:rsidRPr="00061ABD" w:rsidRDefault="00F00074" w:rsidP="00B36750">
            <w:pPr>
              <w:rPr>
                <w:rFonts w:ascii="Arial" w:hAnsi="Arial" w:cs="Arial"/>
                <w:bCs/>
                <w:sz w:val="20"/>
                <w:szCs w:val="22"/>
              </w:rPr>
            </w:pPr>
          </w:p>
        </w:tc>
      </w:tr>
      <w:tr w:rsidR="00F00074" w:rsidRPr="00061ABD" w14:paraId="052F4852" w14:textId="77777777" w:rsidTr="00D24C7A">
        <w:trPr>
          <w:trHeight w:val="372"/>
        </w:trPr>
        <w:tc>
          <w:tcPr>
            <w:tcW w:w="491" w:type="dxa"/>
            <w:shd w:val="clear" w:color="auto" w:fill="auto"/>
          </w:tcPr>
          <w:p w14:paraId="5DD5C15F"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6C6831DA" w14:textId="77777777" w:rsidR="00F00074" w:rsidRPr="00061ABD" w:rsidRDefault="00F00074" w:rsidP="00B36750">
            <w:pPr>
              <w:rPr>
                <w:rFonts w:ascii="Arial" w:hAnsi="Arial" w:cs="Arial"/>
                <w:b/>
                <w:bCs/>
                <w:sz w:val="20"/>
                <w:szCs w:val="22"/>
              </w:rPr>
            </w:pPr>
            <w:r w:rsidRPr="00061ABD">
              <w:rPr>
                <w:rFonts w:ascii="Arial" w:hAnsi="Arial" w:cs="Arial"/>
                <w:b/>
                <w:bCs/>
                <w:sz w:val="20"/>
                <w:szCs w:val="22"/>
              </w:rPr>
              <w:t>10</w:t>
            </w:r>
          </w:p>
        </w:tc>
        <w:tc>
          <w:tcPr>
            <w:tcW w:w="1055" w:type="dxa"/>
            <w:shd w:val="clear" w:color="auto" w:fill="auto"/>
          </w:tcPr>
          <w:p w14:paraId="744D57F3" w14:textId="77777777" w:rsidR="00F00074" w:rsidRPr="00061ABD" w:rsidRDefault="00F00074" w:rsidP="00B36750">
            <w:pPr>
              <w:rPr>
                <w:rFonts w:ascii="Arial" w:hAnsi="Arial" w:cs="Arial"/>
                <w:bCs/>
                <w:sz w:val="20"/>
                <w:szCs w:val="22"/>
              </w:rPr>
            </w:pPr>
          </w:p>
        </w:tc>
        <w:tc>
          <w:tcPr>
            <w:tcW w:w="1055" w:type="dxa"/>
            <w:gridSpan w:val="2"/>
            <w:shd w:val="clear" w:color="auto" w:fill="auto"/>
          </w:tcPr>
          <w:p w14:paraId="56340AE0" w14:textId="77777777" w:rsidR="00F00074" w:rsidRPr="00061ABD" w:rsidRDefault="00F00074" w:rsidP="00B36750">
            <w:pPr>
              <w:rPr>
                <w:rFonts w:ascii="Arial" w:hAnsi="Arial" w:cs="Arial"/>
                <w:bCs/>
                <w:sz w:val="20"/>
                <w:szCs w:val="22"/>
              </w:rPr>
            </w:pPr>
          </w:p>
        </w:tc>
        <w:tc>
          <w:tcPr>
            <w:tcW w:w="1248" w:type="dxa"/>
            <w:tcBorders>
              <w:right w:val="single" w:sz="24" w:space="0" w:color="auto"/>
            </w:tcBorders>
            <w:shd w:val="clear" w:color="auto" w:fill="auto"/>
          </w:tcPr>
          <w:p w14:paraId="2592081F"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6E4E5172" w14:textId="77777777" w:rsidR="00F00074" w:rsidRPr="00061ABD" w:rsidRDefault="00F00074" w:rsidP="00B36750">
            <w:pPr>
              <w:rPr>
                <w:rFonts w:ascii="Arial" w:hAnsi="Arial" w:cs="Arial"/>
                <w:bCs/>
                <w:sz w:val="20"/>
                <w:szCs w:val="22"/>
              </w:rPr>
            </w:pPr>
          </w:p>
        </w:tc>
        <w:tc>
          <w:tcPr>
            <w:tcW w:w="1151" w:type="dxa"/>
            <w:shd w:val="clear" w:color="auto" w:fill="auto"/>
          </w:tcPr>
          <w:p w14:paraId="4D97677E"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446A27F6"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378BE461" w14:textId="77777777" w:rsidR="00F00074" w:rsidRPr="00061ABD" w:rsidRDefault="00F00074" w:rsidP="00B36750">
            <w:pPr>
              <w:rPr>
                <w:rFonts w:ascii="Arial" w:hAnsi="Arial" w:cs="Arial"/>
                <w:bCs/>
                <w:sz w:val="20"/>
                <w:szCs w:val="22"/>
              </w:rPr>
            </w:pPr>
          </w:p>
        </w:tc>
        <w:tc>
          <w:tcPr>
            <w:tcW w:w="1248" w:type="dxa"/>
            <w:shd w:val="clear" w:color="auto" w:fill="auto"/>
          </w:tcPr>
          <w:p w14:paraId="0CC5392E" w14:textId="77777777" w:rsidR="00F00074" w:rsidRPr="00061ABD" w:rsidRDefault="00F00074" w:rsidP="00B36750">
            <w:pPr>
              <w:rPr>
                <w:rFonts w:ascii="Arial" w:hAnsi="Arial" w:cs="Arial"/>
                <w:bCs/>
                <w:sz w:val="20"/>
                <w:szCs w:val="22"/>
              </w:rPr>
            </w:pPr>
          </w:p>
        </w:tc>
      </w:tr>
      <w:tr w:rsidR="00F00074" w:rsidRPr="00061ABD" w14:paraId="39E751F5" w14:textId="77777777" w:rsidTr="00D24C7A">
        <w:trPr>
          <w:trHeight w:val="396"/>
        </w:trPr>
        <w:tc>
          <w:tcPr>
            <w:tcW w:w="491" w:type="dxa"/>
            <w:shd w:val="clear" w:color="auto" w:fill="auto"/>
          </w:tcPr>
          <w:p w14:paraId="01F62485"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5AE3B4AB" w14:textId="77777777" w:rsidR="00F00074" w:rsidRPr="00061ABD" w:rsidRDefault="00F00074" w:rsidP="00B36750">
            <w:pPr>
              <w:rPr>
                <w:rFonts w:ascii="Arial" w:hAnsi="Arial" w:cs="Arial"/>
                <w:b/>
                <w:bCs/>
                <w:sz w:val="20"/>
                <w:szCs w:val="22"/>
              </w:rPr>
            </w:pPr>
            <w:r w:rsidRPr="00061ABD">
              <w:rPr>
                <w:rFonts w:ascii="Arial" w:hAnsi="Arial" w:cs="Arial"/>
                <w:b/>
                <w:bCs/>
                <w:sz w:val="20"/>
                <w:szCs w:val="22"/>
              </w:rPr>
              <w:t>15</w:t>
            </w:r>
          </w:p>
        </w:tc>
        <w:tc>
          <w:tcPr>
            <w:tcW w:w="1055" w:type="dxa"/>
            <w:shd w:val="clear" w:color="auto" w:fill="auto"/>
          </w:tcPr>
          <w:p w14:paraId="6C96E05C" w14:textId="77777777" w:rsidR="00F00074" w:rsidRPr="00061ABD" w:rsidRDefault="00F00074" w:rsidP="00B36750">
            <w:pPr>
              <w:rPr>
                <w:rFonts w:ascii="Arial" w:hAnsi="Arial" w:cs="Arial"/>
                <w:bCs/>
                <w:sz w:val="20"/>
                <w:szCs w:val="22"/>
              </w:rPr>
            </w:pPr>
          </w:p>
        </w:tc>
        <w:tc>
          <w:tcPr>
            <w:tcW w:w="1055" w:type="dxa"/>
            <w:gridSpan w:val="2"/>
            <w:shd w:val="clear" w:color="auto" w:fill="auto"/>
          </w:tcPr>
          <w:p w14:paraId="732A0AE7" w14:textId="77777777" w:rsidR="00F00074" w:rsidRPr="00061ABD" w:rsidRDefault="00F00074" w:rsidP="00B36750">
            <w:pPr>
              <w:rPr>
                <w:rFonts w:ascii="Arial" w:hAnsi="Arial" w:cs="Arial"/>
                <w:bCs/>
                <w:sz w:val="20"/>
                <w:szCs w:val="22"/>
              </w:rPr>
            </w:pPr>
          </w:p>
        </w:tc>
        <w:tc>
          <w:tcPr>
            <w:tcW w:w="1248" w:type="dxa"/>
            <w:tcBorders>
              <w:right w:val="single" w:sz="24" w:space="0" w:color="auto"/>
            </w:tcBorders>
            <w:shd w:val="clear" w:color="auto" w:fill="auto"/>
          </w:tcPr>
          <w:p w14:paraId="2EF125E6"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7447A445" w14:textId="77777777" w:rsidR="00F00074" w:rsidRPr="00061ABD" w:rsidRDefault="00F00074" w:rsidP="00B36750">
            <w:pPr>
              <w:rPr>
                <w:rFonts w:ascii="Arial" w:hAnsi="Arial" w:cs="Arial"/>
                <w:bCs/>
                <w:sz w:val="20"/>
                <w:szCs w:val="22"/>
              </w:rPr>
            </w:pPr>
          </w:p>
        </w:tc>
        <w:tc>
          <w:tcPr>
            <w:tcW w:w="1151" w:type="dxa"/>
            <w:shd w:val="clear" w:color="auto" w:fill="auto"/>
          </w:tcPr>
          <w:p w14:paraId="7B75E259"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74797720"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72DBFE22" w14:textId="77777777" w:rsidR="00F00074" w:rsidRPr="00061ABD" w:rsidRDefault="00F00074" w:rsidP="00B36750">
            <w:pPr>
              <w:rPr>
                <w:rFonts w:ascii="Arial" w:hAnsi="Arial" w:cs="Arial"/>
                <w:bCs/>
                <w:sz w:val="20"/>
                <w:szCs w:val="22"/>
              </w:rPr>
            </w:pPr>
          </w:p>
        </w:tc>
        <w:tc>
          <w:tcPr>
            <w:tcW w:w="1248" w:type="dxa"/>
            <w:shd w:val="clear" w:color="auto" w:fill="auto"/>
          </w:tcPr>
          <w:p w14:paraId="7CB153C3" w14:textId="77777777" w:rsidR="00F00074" w:rsidRPr="00061ABD" w:rsidRDefault="00F00074" w:rsidP="00B36750">
            <w:pPr>
              <w:rPr>
                <w:rFonts w:ascii="Arial" w:hAnsi="Arial" w:cs="Arial"/>
                <w:bCs/>
                <w:sz w:val="20"/>
                <w:szCs w:val="22"/>
              </w:rPr>
            </w:pPr>
          </w:p>
        </w:tc>
      </w:tr>
      <w:tr w:rsidR="00F00074" w:rsidRPr="00061ABD" w14:paraId="6B111C34" w14:textId="77777777" w:rsidTr="00D24C7A">
        <w:trPr>
          <w:trHeight w:val="372"/>
        </w:trPr>
        <w:tc>
          <w:tcPr>
            <w:tcW w:w="491" w:type="dxa"/>
            <w:shd w:val="clear" w:color="auto" w:fill="auto"/>
          </w:tcPr>
          <w:p w14:paraId="7A3FF00E"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01E930F1" w14:textId="77777777" w:rsidR="00F00074" w:rsidRPr="00061ABD" w:rsidRDefault="00F00074" w:rsidP="00B36750">
            <w:pPr>
              <w:rPr>
                <w:rFonts w:ascii="Arial" w:hAnsi="Arial" w:cs="Arial"/>
                <w:b/>
                <w:bCs/>
                <w:sz w:val="20"/>
                <w:szCs w:val="22"/>
              </w:rPr>
            </w:pPr>
            <w:r w:rsidRPr="00061ABD">
              <w:rPr>
                <w:rFonts w:ascii="Arial" w:hAnsi="Arial" w:cs="Arial"/>
                <w:b/>
                <w:bCs/>
                <w:sz w:val="20"/>
                <w:szCs w:val="22"/>
              </w:rPr>
              <w:t>20</w:t>
            </w:r>
          </w:p>
        </w:tc>
        <w:tc>
          <w:tcPr>
            <w:tcW w:w="1055" w:type="dxa"/>
            <w:shd w:val="clear" w:color="auto" w:fill="auto"/>
          </w:tcPr>
          <w:p w14:paraId="6A0737BC" w14:textId="77777777" w:rsidR="00F00074" w:rsidRPr="00061ABD" w:rsidRDefault="00F00074" w:rsidP="00B36750">
            <w:pPr>
              <w:rPr>
                <w:rFonts w:ascii="Arial" w:hAnsi="Arial" w:cs="Arial"/>
                <w:bCs/>
                <w:sz w:val="20"/>
                <w:szCs w:val="22"/>
              </w:rPr>
            </w:pPr>
          </w:p>
        </w:tc>
        <w:tc>
          <w:tcPr>
            <w:tcW w:w="1055" w:type="dxa"/>
            <w:gridSpan w:val="2"/>
            <w:shd w:val="clear" w:color="auto" w:fill="auto"/>
          </w:tcPr>
          <w:p w14:paraId="31F20B41" w14:textId="77777777" w:rsidR="00F00074" w:rsidRPr="00061ABD" w:rsidRDefault="00F00074" w:rsidP="00B36750">
            <w:pPr>
              <w:rPr>
                <w:rFonts w:ascii="Arial" w:hAnsi="Arial" w:cs="Arial"/>
                <w:bCs/>
                <w:sz w:val="20"/>
                <w:szCs w:val="22"/>
              </w:rPr>
            </w:pPr>
          </w:p>
        </w:tc>
        <w:tc>
          <w:tcPr>
            <w:tcW w:w="1248" w:type="dxa"/>
            <w:tcBorders>
              <w:right w:val="single" w:sz="24" w:space="0" w:color="auto"/>
            </w:tcBorders>
            <w:shd w:val="clear" w:color="auto" w:fill="auto"/>
          </w:tcPr>
          <w:p w14:paraId="2DA692EF"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6A5F97E3" w14:textId="77777777" w:rsidR="00F00074" w:rsidRPr="00061ABD" w:rsidRDefault="00F00074" w:rsidP="00B36750">
            <w:pPr>
              <w:rPr>
                <w:rFonts w:ascii="Arial" w:hAnsi="Arial" w:cs="Arial"/>
                <w:bCs/>
                <w:sz w:val="20"/>
                <w:szCs w:val="22"/>
              </w:rPr>
            </w:pPr>
          </w:p>
        </w:tc>
        <w:tc>
          <w:tcPr>
            <w:tcW w:w="1151" w:type="dxa"/>
            <w:shd w:val="clear" w:color="auto" w:fill="auto"/>
          </w:tcPr>
          <w:p w14:paraId="7052E117"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36921256"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1CD64523" w14:textId="77777777" w:rsidR="00F00074" w:rsidRPr="00061ABD" w:rsidRDefault="00F00074" w:rsidP="00B36750">
            <w:pPr>
              <w:rPr>
                <w:rFonts w:ascii="Arial" w:hAnsi="Arial" w:cs="Arial"/>
                <w:bCs/>
                <w:sz w:val="20"/>
                <w:szCs w:val="22"/>
              </w:rPr>
            </w:pPr>
          </w:p>
        </w:tc>
        <w:tc>
          <w:tcPr>
            <w:tcW w:w="1248" w:type="dxa"/>
            <w:shd w:val="clear" w:color="auto" w:fill="auto"/>
          </w:tcPr>
          <w:p w14:paraId="632705A9" w14:textId="77777777" w:rsidR="00F00074" w:rsidRPr="00061ABD" w:rsidRDefault="00F00074" w:rsidP="00B36750">
            <w:pPr>
              <w:rPr>
                <w:rFonts w:ascii="Arial" w:hAnsi="Arial" w:cs="Arial"/>
                <w:bCs/>
                <w:sz w:val="20"/>
                <w:szCs w:val="22"/>
              </w:rPr>
            </w:pPr>
          </w:p>
        </w:tc>
      </w:tr>
      <w:tr w:rsidR="00F00074" w:rsidRPr="00061ABD" w14:paraId="1F80F00F" w14:textId="77777777" w:rsidTr="00D24C7A">
        <w:trPr>
          <w:trHeight w:val="718"/>
        </w:trPr>
        <w:tc>
          <w:tcPr>
            <w:tcW w:w="491" w:type="dxa"/>
            <w:tcBorders>
              <w:top w:val="nil"/>
              <w:left w:val="nil"/>
              <w:right w:val="nil"/>
            </w:tcBorders>
            <w:shd w:val="clear" w:color="auto" w:fill="auto"/>
          </w:tcPr>
          <w:p w14:paraId="0A73E1BE" w14:textId="77777777" w:rsidR="00F00074" w:rsidRPr="00061ABD" w:rsidRDefault="00F00074" w:rsidP="00B36750">
            <w:pPr>
              <w:rPr>
                <w:rFonts w:ascii="Arial" w:hAnsi="Arial" w:cs="Arial"/>
                <w:b/>
                <w:bCs/>
                <w:sz w:val="20"/>
                <w:szCs w:val="22"/>
                <w:u w:val="single"/>
              </w:rPr>
            </w:pPr>
          </w:p>
        </w:tc>
        <w:tc>
          <w:tcPr>
            <w:tcW w:w="775" w:type="dxa"/>
            <w:tcBorders>
              <w:top w:val="nil"/>
              <w:left w:val="nil"/>
            </w:tcBorders>
            <w:shd w:val="clear" w:color="auto" w:fill="auto"/>
          </w:tcPr>
          <w:p w14:paraId="1AA7EA67" w14:textId="77777777" w:rsidR="00F00074" w:rsidRPr="00061ABD" w:rsidRDefault="00F00074" w:rsidP="00B36750">
            <w:pPr>
              <w:jc w:val="center"/>
              <w:rPr>
                <w:rFonts w:ascii="Arial" w:hAnsi="Arial" w:cs="Arial"/>
                <w:b/>
                <w:bCs/>
                <w:sz w:val="20"/>
                <w:szCs w:val="22"/>
              </w:rPr>
            </w:pPr>
          </w:p>
        </w:tc>
        <w:tc>
          <w:tcPr>
            <w:tcW w:w="3358" w:type="dxa"/>
            <w:gridSpan w:val="4"/>
            <w:tcBorders>
              <w:right w:val="single" w:sz="24" w:space="0" w:color="auto"/>
            </w:tcBorders>
            <w:shd w:val="clear" w:color="auto" w:fill="auto"/>
          </w:tcPr>
          <w:p w14:paraId="36D8239F" w14:textId="77777777" w:rsidR="00F00074" w:rsidRPr="00061ABD" w:rsidRDefault="00F00074" w:rsidP="00B36750">
            <w:pPr>
              <w:jc w:val="center"/>
              <w:rPr>
                <w:rFonts w:ascii="Arial" w:hAnsi="Arial" w:cs="Arial"/>
                <w:b/>
                <w:bCs/>
                <w:sz w:val="20"/>
                <w:szCs w:val="22"/>
              </w:rPr>
            </w:pPr>
            <w:r w:rsidRPr="00061ABD">
              <w:rPr>
                <w:rFonts w:ascii="Arial" w:hAnsi="Arial" w:cs="Arial"/>
                <w:b/>
                <w:bCs/>
                <w:sz w:val="20"/>
                <w:szCs w:val="22"/>
              </w:rPr>
              <w:t>Respirometer A</w:t>
            </w:r>
          </w:p>
          <w:p w14:paraId="1CDB5910" w14:textId="77777777" w:rsidR="00F00074" w:rsidRPr="00061ABD" w:rsidRDefault="00F00074" w:rsidP="00B36750">
            <w:pPr>
              <w:jc w:val="center"/>
              <w:rPr>
                <w:rFonts w:ascii="Arial" w:hAnsi="Arial" w:cs="Arial"/>
                <w:bCs/>
                <w:sz w:val="20"/>
                <w:szCs w:val="22"/>
              </w:rPr>
            </w:pPr>
            <w:r w:rsidRPr="00061ABD">
              <w:rPr>
                <w:rFonts w:ascii="Arial" w:hAnsi="Arial" w:cs="Arial"/>
                <w:bCs/>
                <w:sz w:val="18"/>
                <w:szCs w:val="22"/>
              </w:rPr>
              <w:t>Germinating Peas</w:t>
            </w:r>
          </w:p>
        </w:tc>
        <w:tc>
          <w:tcPr>
            <w:tcW w:w="3838" w:type="dxa"/>
            <w:gridSpan w:val="3"/>
            <w:tcBorders>
              <w:left w:val="single" w:sz="24" w:space="0" w:color="auto"/>
              <w:right w:val="single" w:sz="24" w:space="0" w:color="auto"/>
            </w:tcBorders>
            <w:shd w:val="clear" w:color="auto" w:fill="auto"/>
          </w:tcPr>
          <w:p w14:paraId="25F48D89" w14:textId="77777777" w:rsidR="00F00074" w:rsidRPr="00061ABD" w:rsidRDefault="00F00074" w:rsidP="00B36750">
            <w:pPr>
              <w:jc w:val="center"/>
              <w:rPr>
                <w:rFonts w:ascii="Arial" w:hAnsi="Arial" w:cs="Arial"/>
                <w:b/>
                <w:bCs/>
                <w:sz w:val="20"/>
                <w:szCs w:val="22"/>
              </w:rPr>
            </w:pPr>
            <w:r w:rsidRPr="00061ABD">
              <w:rPr>
                <w:rFonts w:ascii="Arial" w:hAnsi="Arial" w:cs="Arial"/>
                <w:b/>
                <w:bCs/>
                <w:sz w:val="20"/>
                <w:szCs w:val="22"/>
              </w:rPr>
              <w:t>Respirometer B</w:t>
            </w:r>
          </w:p>
          <w:p w14:paraId="31E688A0" w14:textId="77777777" w:rsidR="00F00074" w:rsidRPr="00061ABD" w:rsidRDefault="00F00074" w:rsidP="00B36750">
            <w:pPr>
              <w:jc w:val="center"/>
              <w:rPr>
                <w:rFonts w:ascii="Arial" w:hAnsi="Arial" w:cs="Arial"/>
                <w:bCs/>
                <w:sz w:val="20"/>
                <w:szCs w:val="22"/>
              </w:rPr>
            </w:pPr>
            <w:r w:rsidRPr="00061ABD">
              <w:rPr>
                <w:rFonts w:ascii="Arial" w:hAnsi="Arial" w:cs="Arial"/>
                <w:bCs/>
                <w:sz w:val="18"/>
                <w:szCs w:val="22"/>
              </w:rPr>
              <w:t>Nongerminating Peas + Beads</w:t>
            </w:r>
          </w:p>
        </w:tc>
        <w:tc>
          <w:tcPr>
            <w:tcW w:w="2495" w:type="dxa"/>
            <w:gridSpan w:val="2"/>
            <w:tcBorders>
              <w:left w:val="single" w:sz="24" w:space="0" w:color="auto"/>
            </w:tcBorders>
            <w:shd w:val="clear" w:color="auto" w:fill="auto"/>
          </w:tcPr>
          <w:p w14:paraId="74144361" w14:textId="77777777" w:rsidR="00F00074" w:rsidRPr="00061ABD" w:rsidRDefault="00F00074" w:rsidP="00B36750">
            <w:pPr>
              <w:jc w:val="center"/>
              <w:rPr>
                <w:rFonts w:ascii="Arial" w:hAnsi="Arial" w:cs="Arial"/>
                <w:b/>
                <w:bCs/>
                <w:sz w:val="20"/>
                <w:szCs w:val="22"/>
              </w:rPr>
            </w:pPr>
            <w:r w:rsidRPr="00061ABD">
              <w:rPr>
                <w:rFonts w:ascii="Arial" w:hAnsi="Arial" w:cs="Arial"/>
                <w:b/>
                <w:bCs/>
                <w:sz w:val="20"/>
                <w:szCs w:val="22"/>
              </w:rPr>
              <w:t>Respirometer C</w:t>
            </w:r>
          </w:p>
          <w:p w14:paraId="4869D799" w14:textId="77777777" w:rsidR="00F00074" w:rsidRPr="00061ABD" w:rsidRDefault="00F00074" w:rsidP="00B36750">
            <w:pPr>
              <w:jc w:val="center"/>
              <w:rPr>
                <w:rFonts w:ascii="Arial" w:hAnsi="Arial" w:cs="Arial"/>
                <w:bCs/>
                <w:sz w:val="20"/>
                <w:szCs w:val="22"/>
              </w:rPr>
            </w:pPr>
            <w:r w:rsidRPr="00061ABD">
              <w:rPr>
                <w:rFonts w:ascii="Arial" w:hAnsi="Arial" w:cs="Arial"/>
                <w:bCs/>
                <w:sz w:val="18"/>
                <w:szCs w:val="22"/>
              </w:rPr>
              <w:t>Beads only</w:t>
            </w:r>
          </w:p>
        </w:tc>
      </w:tr>
      <w:tr w:rsidR="00F00074" w:rsidRPr="00061ABD" w14:paraId="2739B3E4" w14:textId="77777777" w:rsidTr="00D24C7A">
        <w:trPr>
          <w:trHeight w:val="744"/>
        </w:trPr>
        <w:tc>
          <w:tcPr>
            <w:tcW w:w="491" w:type="dxa"/>
            <w:shd w:val="clear" w:color="auto" w:fill="auto"/>
            <w:vAlign w:val="center"/>
          </w:tcPr>
          <w:p w14:paraId="3086435F" w14:textId="77777777" w:rsidR="00F00074" w:rsidRPr="00061ABD" w:rsidRDefault="00F00074" w:rsidP="00B36750">
            <w:pPr>
              <w:jc w:val="center"/>
              <w:rPr>
                <w:rFonts w:ascii="Arial" w:hAnsi="Arial" w:cs="Arial"/>
                <w:b/>
                <w:bCs/>
                <w:sz w:val="20"/>
                <w:szCs w:val="22"/>
              </w:rPr>
            </w:pPr>
            <w:r w:rsidRPr="00061ABD">
              <w:rPr>
                <w:rFonts w:ascii="Arial" w:hAnsi="Arial" w:cs="Arial"/>
                <w:b/>
                <w:bCs/>
                <w:sz w:val="20"/>
                <w:szCs w:val="22"/>
              </w:rPr>
              <w:t>°C</w:t>
            </w:r>
          </w:p>
        </w:tc>
        <w:tc>
          <w:tcPr>
            <w:tcW w:w="775" w:type="dxa"/>
            <w:shd w:val="clear" w:color="auto" w:fill="auto"/>
            <w:vAlign w:val="center"/>
          </w:tcPr>
          <w:p w14:paraId="29D357C6" w14:textId="77777777" w:rsidR="00F00074" w:rsidRPr="00061ABD" w:rsidRDefault="00F00074" w:rsidP="00B36750">
            <w:pPr>
              <w:jc w:val="center"/>
              <w:rPr>
                <w:rFonts w:ascii="Arial" w:hAnsi="Arial" w:cs="Arial"/>
                <w:b/>
                <w:bCs/>
                <w:sz w:val="20"/>
                <w:szCs w:val="22"/>
              </w:rPr>
            </w:pPr>
            <w:r w:rsidRPr="00061ABD">
              <w:rPr>
                <w:rFonts w:ascii="Arial" w:hAnsi="Arial" w:cs="Arial"/>
                <w:b/>
                <w:bCs/>
                <w:sz w:val="20"/>
                <w:szCs w:val="22"/>
              </w:rPr>
              <w:t xml:space="preserve">Time </w:t>
            </w:r>
            <w:r w:rsidRPr="00061ABD">
              <w:rPr>
                <w:rFonts w:ascii="Arial" w:hAnsi="Arial" w:cs="Arial"/>
                <w:bCs/>
                <w:i/>
                <w:sz w:val="18"/>
                <w:szCs w:val="22"/>
              </w:rPr>
              <w:t>(min)</w:t>
            </w:r>
          </w:p>
        </w:tc>
        <w:tc>
          <w:tcPr>
            <w:tcW w:w="1055" w:type="dxa"/>
            <w:shd w:val="clear" w:color="auto" w:fill="auto"/>
            <w:vAlign w:val="center"/>
          </w:tcPr>
          <w:p w14:paraId="2BDB0C9D" w14:textId="77777777" w:rsidR="00F00074" w:rsidRPr="00061ABD" w:rsidRDefault="00F00074" w:rsidP="00B36750">
            <w:pPr>
              <w:jc w:val="center"/>
              <w:rPr>
                <w:rFonts w:ascii="Arial" w:hAnsi="Arial" w:cs="Arial"/>
                <w:b/>
                <w:bCs/>
                <w:sz w:val="18"/>
                <w:szCs w:val="22"/>
              </w:rPr>
            </w:pPr>
            <w:r w:rsidRPr="00061ABD">
              <w:rPr>
                <w:rFonts w:ascii="Arial" w:hAnsi="Arial" w:cs="Arial"/>
                <w:b/>
                <w:bCs/>
                <w:sz w:val="18"/>
                <w:szCs w:val="22"/>
              </w:rPr>
              <w:t>Volume of Pipet</w:t>
            </w:r>
          </w:p>
        </w:tc>
        <w:tc>
          <w:tcPr>
            <w:tcW w:w="959" w:type="dxa"/>
            <w:tcBorders>
              <w:bottom w:val="single" w:sz="4" w:space="0" w:color="auto"/>
            </w:tcBorders>
            <w:shd w:val="clear" w:color="auto" w:fill="auto"/>
            <w:vAlign w:val="center"/>
          </w:tcPr>
          <w:p w14:paraId="0D7FBA08" w14:textId="77777777" w:rsidR="00F00074" w:rsidRPr="00061ABD" w:rsidRDefault="00987ACF" w:rsidP="00B36750">
            <w:pPr>
              <w:jc w:val="center"/>
              <w:rPr>
                <w:rFonts w:ascii="Arial" w:hAnsi="Arial" w:cs="Arial"/>
                <w:b/>
                <w:bCs/>
                <w:sz w:val="18"/>
                <w:szCs w:val="22"/>
              </w:rPr>
            </w:pPr>
            <w:r>
              <w:rPr>
                <w:rFonts w:ascii="Arial" w:hAnsi="Arial" w:cs="Arial"/>
                <w:b/>
                <w:bCs/>
                <w:sz w:val="18"/>
                <w:szCs w:val="22"/>
              </w:rPr>
              <w:t>*</w:t>
            </w:r>
            <w:r w:rsidR="00F00074" w:rsidRPr="00061ABD">
              <w:rPr>
                <w:rFonts w:ascii="Arial" w:hAnsi="Arial" w:cs="Arial"/>
                <w:b/>
                <w:bCs/>
                <w:sz w:val="18"/>
                <w:szCs w:val="22"/>
              </w:rPr>
              <w:t>∆ Volume</w:t>
            </w:r>
          </w:p>
        </w:tc>
        <w:tc>
          <w:tcPr>
            <w:tcW w:w="1344" w:type="dxa"/>
            <w:gridSpan w:val="2"/>
            <w:tcBorders>
              <w:bottom w:val="single" w:sz="4" w:space="0" w:color="auto"/>
              <w:right w:val="single" w:sz="24" w:space="0" w:color="auto"/>
            </w:tcBorders>
            <w:shd w:val="clear" w:color="auto" w:fill="auto"/>
            <w:vAlign w:val="center"/>
          </w:tcPr>
          <w:p w14:paraId="781073F5" w14:textId="77777777" w:rsidR="00F00074" w:rsidRPr="00061ABD" w:rsidRDefault="00987ACF" w:rsidP="00B36750">
            <w:pPr>
              <w:jc w:val="center"/>
              <w:rPr>
                <w:rFonts w:ascii="Arial" w:hAnsi="Arial" w:cs="Arial"/>
                <w:b/>
                <w:bCs/>
                <w:sz w:val="18"/>
                <w:szCs w:val="22"/>
              </w:rPr>
            </w:pPr>
            <w:r>
              <w:rPr>
                <w:rFonts w:ascii="Arial" w:hAnsi="Arial" w:cs="Arial"/>
                <w:b/>
                <w:bCs/>
                <w:sz w:val="18"/>
                <w:szCs w:val="22"/>
              </w:rPr>
              <w:t>^</w:t>
            </w:r>
            <w:r w:rsidR="00F00074" w:rsidRPr="00061ABD">
              <w:rPr>
                <w:rFonts w:ascii="Arial" w:hAnsi="Arial" w:cs="Arial"/>
                <w:b/>
                <w:bCs/>
                <w:sz w:val="18"/>
                <w:szCs w:val="22"/>
              </w:rPr>
              <w:t>Corrected ∆ Volume</w:t>
            </w:r>
          </w:p>
        </w:tc>
        <w:tc>
          <w:tcPr>
            <w:tcW w:w="1247" w:type="dxa"/>
            <w:tcBorders>
              <w:left w:val="single" w:sz="24" w:space="0" w:color="auto"/>
            </w:tcBorders>
            <w:shd w:val="clear" w:color="auto" w:fill="auto"/>
            <w:vAlign w:val="center"/>
          </w:tcPr>
          <w:p w14:paraId="2A3D80E8" w14:textId="77777777" w:rsidR="00F00074" w:rsidRPr="00061ABD" w:rsidRDefault="00F00074" w:rsidP="00B36750">
            <w:pPr>
              <w:jc w:val="center"/>
              <w:rPr>
                <w:rFonts w:ascii="Arial" w:hAnsi="Arial" w:cs="Arial"/>
                <w:b/>
                <w:bCs/>
                <w:sz w:val="18"/>
                <w:szCs w:val="22"/>
              </w:rPr>
            </w:pPr>
            <w:r w:rsidRPr="00061ABD">
              <w:rPr>
                <w:rFonts w:ascii="Arial" w:hAnsi="Arial" w:cs="Arial"/>
                <w:b/>
                <w:bCs/>
                <w:sz w:val="18"/>
                <w:szCs w:val="22"/>
              </w:rPr>
              <w:t>Volume of Pipet</w:t>
            </w:r>
          </w:p>
        </w:tc>
        <w:tc>
          <w:tcPr>
            <w:tcW w:w="1151" w:type="dxa"/>
            <w:tcBorders>
              <w:bottom w:val="single" w:sz="4" w:space="0" w:color="auto"/>
            </w:tcBorders>
            <w:shd w:val="clear" w:color="auto" w:fill="auto"/>
            <w:vAlign w:val="center"/>
          </w:tcPr>
          <w:p w14:paraId="14870459" w14:textId="77777777" w:rsidR="00F00074" w:rsidRPr="00061ABD" w:rsidRDefault="00987ACF" w:rsidP="00B36750">
            <w:pPr>
              <w:jc w:val="center"/>
              <w:rPr>
                <w:rFonts w:ascii="Arial" w:hAnsi="Arial" w:cs="Arial"/>
                <w:b/>
                <w:bCs/>
                <w:sz w:val="18"/>
                <w:szCs w:val="22"/>
              </w:rPr>
            </w:pPr>
            <w:r>
              <w:rPr>
                <w:rFonts w:ascii="Arial" w:hAnsi="Arial" w:cs="Arial"/>
                <w:b/>
                <w:bCs/>
                <w:sz w:val="18"/>
                <w:szCs w:val="22"/>
              </w:rPr>
              <w:t>*</w:t>
            </w:r>
            <w:r w:rsidR="00F00074" w:rsidRPr="00061ABD">
              <w:rPr>
                <w:rFonts w:ascii="Arial" w:hAnsi="Arial" w:cs="Arial"/>
                <w:b/>
                <w:bCs/>
                <w:sz w:val="18"/>
                <w:szCs w:val="22"/>
              </w:rPr>
              <w:t>∆ Volume</w:t>
            </w:r>
          </w:p>
        </w:tc>
        <w:tc>
          <w:tcPr>
            <w:tcW w:w="1440" w:type="dxa"/>
            <w:tcBorders>
              <w:bottom w:val="single" w:sz="4" w:space="0" w:color="auto"/>
              <w:right w:val="single" w:sz="24" w:space="0" w:color="auto"/>
            </w:tcBorders>
            <w:shd w:val="clear" w:color="auto" w:fill="auto"/>
            <w:vAlign w:val="center"/>
          </w:tcPr>
          <w:p w14:paraId="1ABE896D" w14:textId="77777777" w:rsidR="00F00074" w:rsidRPr="00061ABD" w:rsidRDefault="00987ACF" w:rsidP="00B36750">
            <w:pPr>
              <w:jc w:val="center"/>
              <w:rPr>
                <w:rFonts w:ascii="Arial" w:hAnsi="Arial" w:cs="Arial"/>
                <w:b/>
                <w:bCs/>
                <w:sz w:val="18"/>
                <w:szCs w:val="22"/>
              </w:rPr>
            </w:pPr>
            <w:r>
              <w:rPr>
                <w:rFonts w:ascii="Arial" w:hAnsi="Arial" w:cs="Arial"/>
                <w:b/>
                <w:bCs/>
                <w:sz w:val="18"/>
                <w:szCs w:val="22"/>
              </w:rPr>
              <w:t>^</w:t>
            </w:r>
            <w:r w:rsidR="00F00074" w:rsidRPr="00061ABD">
              <w:rPr>
                <w:rFonts w:ascii="Arial" w:hAnsi="Arial" w:cs="Arial"/>
                <w:b/>
                <w:bCs/>
                <w:sz w:val="18"/>
                <w:szCs w:val="22"/>
              </w:rPr>
              <w:t>Corrected ∆ Volume</w:t>
            </w:r>
          </w:p>
        </w:tc>
        <w:tc>
          <w:tcPr>
            <w:tcW w:w="1247" w:type="dxa"/>
            <w:tcBorders>
              <w:left w:val="single" w:sz="24" w:space="0" w:color="auto"/>
            </w:tcBorders>
            <w:shd w:val="clear" w:color="auto" w:fill="auto"/>
            <w:vAlign w:val="center"/>
          </w:tcPr>
          <w:p w14:paraId="1AAACBD4" w14:textId="77777777" w:rsidR="00F00074" w:rsidRPr="00061ABD" w:rsidRDefault="00F00074" w:rsidP="00B36750">
            <w:pPr>
              <w:jc w:val="center"/>
              <w:rPr>
                <w:rFonts w:ascii="Arial" w:hAnsi="Arial" w:cs="Arial"/>
                <w:b/>
                <w:bCs/>
                <w:sz w:val="18"/>
                <w:szCs w:val="22"/>
              </w:rPr>
            </w:pPr>
            <w:r w:rsidRPr="00061ABD">
              <w:rPr>
                <w:rFonts w:ascii="Arial" w:hAnsi="Arial" w:cs="Arial"/>
                <w:b/>
                <w:bCs/>
                <w:sz w:val="18"/>
                <w:szCs w:val="22"/>
              </w:rPr>
              <w:t>Volume of Pipet</w:t>
            </w:r>
          </w:p>
        </w:tc>
        <w:tc>
          <w:tcPr>
            <w:tcW w:w="1248" w:type="dxa"/>
            <w:tcBorders>
              <w:bottom w:val="single" w:sz="4" w:space="0" w:color="auto"/>
            </w:tcBorders>
            <w:shd w:val="clear" w:color="auto" w:fill="auto"/>
            <w:vAlign w:val="center"/>
          </w:tcPr>
          <w:p w14:paraId="255A4475" w14:textId="77777777" w:rsidR="00987ACF" w:rsidRDefault="00987ACF" w:rsidP="00B36750">
            <w:pPr>
              <w:jc w:val="center"/>
              <w:rPr>
                <w:rFonts w:ascii="Arial" w:hAnsi="Arial" w:cs="Arial"/>
                <w:b/>
                <w:bCs/>
                <w:sz w:val="18"/>
                <w:szCs w:val="22"/>
              </w:rPr>
            </w:pPr>
            <w:r>
              <w:rPr>
                <w:rFonts w:ascii="Arial" w:hAnsi="Arial" w:cs="Arial"/>
                <w:b/>
                <w:bCs/>
                <w:sz w:val="18"/>
                <w:szCs w:val="22"/>
              </w:rPr>
              <w:t>*</w:t>
            </w:r>
            <w:r w:rsidR="00F00074" w:rsidRPr="00061ABD">
              <w:rPr>
                <w:rFonts w:ascii="Arial" w:hAnsi="Arial" w:cs="Arial"/>
                <w:b/>
                <w:bCs/>
                <w:sz w:val="18"/>
                <w:szCs w:val="22"/>
              </w:rPr>
              <w:t xml:space="preserve">∆ </w:t>
            </w:r>
          </w:p>
          <w:p w14:paraId="1300F813" w14:textId="77777777" w:rsidR="00F00074" w:rsidRPr="00061ABD" w:rsidRDefault="00F00074" w:rsidP="00B36750">
            <w:pPr>
              <w:jc w:val="center"/>
              <w:rPr>
                <w:rFonts w:ascii="Arial" w:hAnsi="Arial" w:cs="Arial"/>
                <w:b/>
                <w:bCs/>
                <w:sz w:val="18"/>
                <w:szCs w:val="22"/>
              </w:rPr>
            </w:pPr>
            <w:r w:rsidRPr="00061ABD">
              <w:rPr>
                <w:rFonts w:ascii="Arial" w:hAnsi="Arial" w:cs="Arial"/>
                <w:b/>
                <w:bCs/>
                <w:sz w:val="18"/>
                <w:szCs w:val="22"/>
              </w:rPr>
              <w:t>Volume</w:t>
            </w:r>
          </w:p>
        </w:tc>
      </w:tr>
      <w:tr w:rsidR="00F00074" w:rsidRPr="00061ABD" w14:paraId="6057390B" w14:textId="77777777" w:rsidTr="00D24C7A">
        <w:trPr>
          <w:trHeight w:val="372"/>
        </w:trPr>
        <w:tc>
          <w:tcPr>
            <w:tcW w:w="491" w:type="dxa"/>
            <w:shd w:val="clear" w:color="auto" w:fill="auto"/>
          </w:tcPr>
          <w:p w14:paraId="6BB6F423"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64C0D966" w14:textId="77777777" w:rsidR="00F00074" w:rsidRPr="00061ABD" w:rsidRDefault="00F00074" w:rsidP="00B36750">
            <w:pPr>
              <w:rPr>
                <w:rFonts w:ascii="Arial" w:hAnsi="Arial" w:cs="Arial"/>
                <w:b/>
                <w:bCs/>
                <w:sz w:val="20"/>
                <w:szCs w:val="22"/>
              </w:rPr>
            </w:pPr>
            <w:r w:rsidRPr="00061ABD">
              <w:rPr>
                <w:rFonts w:ascii="Arial" w:hAnsi="Arial" w:cs="Arial"/>
                <w:b/>
                <w:bCs/>
                <w:sz w:val="20"/>
                <w:szCs w:val="22"/>
              </w:rPr>
              <w:t>0</w:t>
            </w:r>
          </w:p>
        </w:tc>
        <w:tc>
          <w:tcPr>
            <w:tcW w:w="1055" w:type="dxa"/>
            <w:shd w:val="clear" w:color="auto" w:fill="auto"/>
          </w:tcPr>
          <w:p w14:paraId="55611377" w14:textId="77777777" w:rsidR="00F00074" w:rsidRPr="00061ABD" w:rsidRDefault="00F00074" w:rsidP="00B36750">
            <w:pPr>
              <w:rPr>
                <w:rFonts w:ascii="Arial" w:hAnsi="Arial" w:cs="Arial"/>
                <w:bCs/>
                <w:sz w:val="20"/>
                <w:szCs w:val="22"/>
              </w:rPr>
            </w:pPr>
          </w:p>
        </w:tc>
        <w:tc>
          <w:tcPr>
            <w:tcW w:w="959" w:type="dxa"/>
            <w:shd w:val="thinDiagStripe" w:color="auto" w:fill="auto"/>
          </w:tcPr>
          <w:p w14:paraId="0834AE46" w14:textId="77777777" w:rsidR="00F00074" w:rsidRPr="00061ABD" w:rsidRDefault="00F00074" w:rsidP="00B36750">
            <w:pPr>
              <w:rPr>
                <w:rFonts w:ascii="Arial" w:hAnsi="Arial" w:cs="Arial"/>
                <w:bCs/>
                <w:sz w:val="20"/>
                <w:szCs w:val="22"/>
              </w:rPr>
            </w:pPr>
          </w:p>
        </w:tc>
        <w:tc>
          <w:tcPr>
            <w:tcW w:w="1344" w:type="dxa"/>
            <w:gridSpan w:val="2"/>
            <w:tcBorders>
              <w:right w:val="single" w:sz="24" w:space="0" w:color="auto"/>
            </w:tcBorders>
            <w:shd w:val="thinDiagStripe" w:color="auto" w:fill="auto"/>
          </w:tcPr>
          <w:p w14:paraId="680E7870"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0E2F45B2" w14:textId="77777777" w:rsidR="00F00074" w:rsidRPr="00061ABD" w:rsidRDefault="00F00074" w:rsidP="00B36750">
            <w:pPr>
              <w:rPr>
                <w:rFonts w:ascii="Arial" w:hAnsi="Arial" w:cs="Arial"/>
                <w:bCs/>
                <w:sz w:val="20"/>
                <w:szCs w:val="22"/>
              </w:rPr>
            </w:pPr>
          </w:p>
        </w:tc>
        <w:tc>
          <w:tcPr>
            <w:tcW w:w="1151" w:type="dxa"/>
            <w:shd w:val="thinDiagStripe" w:color="auto" w:fill="auto"/>
          </w:tcPr>
          <w:p w14:paraId="46916B72"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thinDiagStripe" w:color="auto" w:fill="auto"/>
          </w:tcPr>
          <w:p w14:paraId="53D3CD94"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7F828672" w14:textId="77777777" w:rsidR="00F00074" w:rsidRPr="00061ABD" w:rsidRDefault="00F00074" w:rsidP="00B36750">
            <w:pPr>
              <w:rPr>
                <w:rFonts w:ascii="Arial" w:hAnsi="Arial" w:cs="Arial"/>
                <w:bCs/>
                <w:sz w:val="20"/>
                <w:szCs w:val="22"/>
              </w:rPr>
            </w:pPr>
          </w:p>
        </w:tc>
        <w:tc>
          <w:tcPr>
            <w:tcW w:w="1248" w:type="dxa"/>
            <w:shd w:val="thinDiagStripe" w:color="auto" w:fill="auto"/>
          </w:tcPr>
          <w:p w14:paraId="4D6CC1E4" w14:textId="77777777" w:rsidR="00F00074" w:rsidRPr="00061ABD" w:rsidRDefault="00F00074" w:rsidP="00B36750">
            <w:pPr>
              <w:rPr>
                <w:rFonts w:ascii="Arial" w:hAnsi="Arial" w:cs="Arial"/>
                <w:bCs/>
                <w:sz w:val="20"/>
                <w:szCs w:val="22"/>
              </w:rPr>
            </w:pPr>
          </w:p>
        </w:tc>
      </w:tr>
      <w:tr w:rsidR="00F00074" w:rsidRPr="00061ABD" w14:paraId="3B335E7B" w14:textId="77777777" w:rsidTr="00D24C7A">
        <w:trPr>
          <w:trHeight w:val="396"/>
        </w:trPr>
        <w:tc>
          <w:tcPr>
            <w:tcW w:w="491" w:type="dxa"/>
            <w:shd w:val="clear" w:color="auto" w:fill="auto"/>
          </w:tcPr>
          <w:p w14:paraId="0D344672"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297F4906" w14:textId="77777777" w:rsidR="00F00074" w:rsidRPr="00061ABD" w:rsidRDefault="00F00074" w:rsidP="00B36750">
            <w:pPr>
              <w:rPr>
                <w:rFonts w:ascii="Arial" w:hAnsi="Arial" w:cs="Arial"/>
                <w:b/>
                <w:bCs/>
                <w:sz w:val="20"/>
                <w:szCs w:val="22"/>
              </w:rPr>
            </w:pPr>
            <w:r w:rsidRPr="00061ABD">
              <w:rPr>
                <w:rFonts w:ascii="Arial" w:hAnsi="Arial" w:cs="Arial"/>
                <w:b/>
                <w:bCs/>
                <w:sz w:val="20"/>
                <w:szCs w:val="22"/>
              </w:rPr>
              <w:t>5</w:t>
            </w:r>
          </w:p>
        </w:tc>
        <w:tc>
          <w:tcPr>
            <w:tcW w:w="1055" w:type="dxa"/>
            <w:shd w:val="clear" w:color="auto" w:fill="auto"/>
          </w:tcPr>
          <w:p w14:paraId="13213B35" w14:textId="77777777" w:rsidR="00F00074" w:rsidRPr="00061ABD" w:rsidRDefault="00F00074" w:rsidP="00B36750">
            <w:pPr>
              <w:rPr>
                <w:rFonts w:ascii="Arial" w:hAnsi="Arial" w:cs="Arial"/>
                <w:bCs/>
                <w:sz w:val="20"/>
                <w:szCs w:val="22"/>
              </w:rPr>
            </w:pPr>
          </w:p>
        </w:tc>
        <w:tc>
          <w:tcPr>
            <w:tcW w:w="959" w:type="dxa"/>
            <w:shd w:val="clear" w:color="auto" w:fill="auto"/>
          </w:tcPr>
          <w:p w14:paraId="7CE9136D" w14:textId="77777777" w:rsidR="00F00074" w:rsidRPr="00061ABD" w:rsidRDefault="00F00074" w:rsidP="00B36750">
            <w:pPr>
              <w:rPr>
                <w:rFonts w:ascii="Arial" w:hAnsi="Arial" w:cs="Arial"/>
                <w:bCs/>
                <w:sz w:val="20"/>
                <w:szCs w:val="22"/>
              </w:rPr>
            </w:pPr>
          </w:p>
        </w:tc>
        <w:tc>
          <w:tcPr>
            <w:tcW w:w="1344" w:type="dxa"/>
            <w:gridSpan w:val="2"/>
            <w:tcBorders>
              <w:right w:val="single" w:sz="24" w:space="0" w:color="auto"/>
            </w:tcBorders>
            <w:shd w:val="clear" w:color="auto" w:fill="auto"/>
          </w:tcPr>
          <w:p w14:paraId="149B3F20"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22D1724A" w14:textId="77777777" w:rsidR="00F00074" w:rsidRPr="00061ABD" w:rsidRDefault="00F00074" w:rsidP="00B36750">
            <w:pPr>
              <w:rPr>
                <w:rFonts w:ascii="Arial" w:hAnsi="Arial" w:cs="Arial"/>
                <w:bCs/>
                <w:sz w:val="20"/>
                <w:szCs w:val="22"/>
              </w:rPr>
            </w:pPr>
          </w:p>
        </w:tc>
        <w:tc>
          <w:tcPr>
            <w:tcW w:w="1151" w:type="dxa"/>
            <w:shd w:val="clear" w:color="auto" w:fill="auto"/>
          </w:tcPr>
          <w:p w14:paraId="581A352E"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00771DAD"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74BA21E7" w14:textId="77777777" w:rsidR="00F00074" w:rsidRPr="00061ABD" w:rsidRDefault="00F00074" w:rsidP="00B36750">
            <w:pPr>
              <w:rPr>
                <w:rFonts w:ascii="Arial" w:hAnsi="Arial" w:cs="Arial"/>
                <w:bCs/>
                <w:sz w:val="20"/>
                <w:szCs w:val="22"/>
              </w:rPr>
            </w:pPr>
          </w:p>
        </w:tc>
        <w:tc>
          <w:tcPr>
            <w:tcW w:w="1248" w:type="dxa"/>
            <w:shd w:val="clear" w:color="auto" w:fill="auto"/>
          </w:tcPr>
          <w:p w14:paraId="23B393A1" w14:textId="77777777" w:rsidR="00F00074" w:rsidRPr="00061ABD" w:rsidRDefault="00F00074" w:rsidP="00B36750">
            <w:pPr>
              <w:rPr>
                <w:rFonts w:ascii="Arial" w:hAnsi="Arial" w:cs="Arial"/>
                <w:bCs/>
                <w:sz w:val="20"/>
                <w:szCs w:val="22"/>
              </w:rPr>
            </w:pPr>
          </w:p>
        </w:tc>
      </w:tr>
      <w:tr w:rsidR="00F00074" w:rsidRPr="00061ABD" w14:paraId="0A28EED8" w14:textId="77777777" w:rsidTr="00D24C7A">
        <w:trPr>
          <w:trHeight w:val="372"/>
        </w:trPr>
        <w:tc>
          <w:tcPr>
            <w:tcW w:w="491" w:type="dxa"/>
            <w:shd w:val="clear" w:color="auto" w:fill="auto"/>
          </w:tcPr>
          <w:p w14:paraId="3CBC6A1A"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233F43FC" w14:textId="77777777" w:rsidR="00F00074" w:rsidRPr="00061ABD" w:rsidRDefault="00F00074" w:rsidP="00B36750">
            <w:pPr>
              <w:rPr>
                <w:rFonts w:ascii="Arial" w:hAnsi="Arial" w:cs="Arial"/>
                <w:b/>
                <w:bCs/>
                <w:sz w:val="20"/>
                <w:szCs w:val="22"/>
              </w:rPr>
            </w:pPr>
            <w:r w:rsidRPr="00061ABD">
              <w:rPr>
                <w:rFonts w:ascii="Arial" w:hAnsi="Arial" w:cs="Arial"/>
                <w:b/>
                <w:bCs/>
                <w:sz w:val="20"/>
                <w:szCs w:val="22"/>
              </w:rPr>
              <w:t>10</w:t>
            </w:r>
          </w:p>
        </w:tc>
        <w:tc>
          <w:tcPr>
            <w:tcW w:w="1055" w:type="dxa"/>
            <w:shd w:val="clear" w:color="auto" w:fill="auto"/>
          </w:tcPr>
          <w:p w14:paraId="4D1FDA89" w14:textId="77777777" w:rsidR="00F00074" w:rsidRPr="00061ABD" w:rsidRDefault="00F00074" w:rsidP="00B36750">
            <w:pPr>
              <w:rPr>
                <w:rFonts w:ascii="Arial" w:hAnsi="Arial" w:cs="Arial"/>
                <w:bCs/>
                <w:sz w:val="20"/>
                <w:szCs w:val="22"/>
              </w:rPr>
            </w:pPr>
          </w:p>
        </w:tc>
        <w:tc>
          <w:tcPr>
            <w:tcW w:w="959" w:type="dxa"/>
            <w:shd w:val="clear" w:color="auto" w:fill="auto"/>
          </w:tcPr>
          <w:p w14:paraId="5A0F9841" w14:textId="77777777" w:rsidR="00F00074" w:rsidRPr="00061ABD" w:rsidRDefault="00F00074" w:rsidP="00B36750">
            <w:pPr>
              <w:rPr>
                <w:rFonts w:ascii="Arial" w:hAnsi="Arial" w:cs="Arial"/>
                <w:bCs/>
                <w:sz w:val="20"/>
                <w:szCs w:val="22"/>
              </w:rPr>
            </w:pPr>
          </w:p>
        </w:tc>
        <w:tc>
          <w:tcPr>
            <w:tcW w:w="1344" w:type="dxa"/>
            <w:gridSpan w:val="2"/>
            <w:tcBorders>
              <w:right w:val="single" w:sz="24" w:space="0" w:color="auto"/>
            </w:tcBorders>
            <w:shd w:val="clear" w:color="auto" w:fill="auto"/>
          </w:tcPr>
          <w:p w14:paraId="2350D154"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6E7B4394" w14:textId="77777777" w:rsidR="00F00074" w:rsidRPr="00061ABD" w:rsidRDefault="00F00074" w:rsidP="00B36750">
            <w:pPr>
              <w:rPr>
                <w:rFonts w:ascii="Arial" w:hAnsi="Arial" w:cs="Arial"/>
                <w:bCs/>
                <w:sz w:val="20"/>
                <w:szCs w:val="22"/>
              </w:rPr>
            </w:pPr>
          </w:p>
        </w:tc>
        <w:tc>
          <w:tcPr>
            <w:tcW w:w="1151" w:type="dxa"/>
            <w:shd w:val="clear" w:color="auto" w:fill="auto"/>
          </w:tcPr>
          <w:p w14:paraId="09DC6A39"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67E3BE15"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2700205E" w14:textId="77777777" w:rsidR="00F00074" w:rsidRPr="00061ABD" w:rsidRDefault="00F00074" w:rsidP="00B36750">
            <w:pPr>
              <w:rPr>
                <w:rFonts w:ascii="Arial" w:hAnsi="Arial" w:cs="Arial"/>
                <w:bCs/>
                <w:sz w:val="20"/>
                <w:szCs w:val="22"/>
              </w:rPr>
            </w:pPr>
          </w:p>
        </w:tc>
        <w:tc>
          <w:tcPr>
            <w:tcW w:w="1248" w:type="dxa"/>
            <w:shd w:val="clear" w:color="auto" w:fill="auto"/>
          </w:tcPr>
          <w:p w14:paraId="4AE68FD6" w14:textId="77777777" w:rsidR="00F00074" w:rsidRPr="00061ABD" w:rsidRDefault="00F00074" w:rsidP="00B36750">
            <w:pPr>
              <w:rPr>
                <w:rFonts w:ascii="Arial" w:hAnsi="Arial" w:cs="Arial"/>
                <w:bCs/>
                <w:sz w:val="20"/>
                <w:szCs w:val="22"/>
              </w:rPr>
            </w:pPr>
          </w:p>
        </w:tc>
      </w:tr>
      <w:tr w:rsidR="00F00074" w:rsidRPr="00061ABD" w14:paraId="35AFA6F0" w14:textId="77777777" w:rsidTr="00D24C7A">
        <w:trPr>
          <w:trHeight w:val="396"/>
        </w:trPr>
        <w:tc>
          <w:tcPr>
            <w:tcW w:w="491" w:type="dxa"/>
            <w:shd w:val="clear" w:color="auto" w:fill="auto"/>
          </w:tcPr>
          <w:p w14:paraId="5F5F8FBC"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701A1322" w14:textId="77777777" w:rsidR="00F00074" w:rsidRPr="00061ABD" w:rsidRDefault="00F00074" w:rsidP="00B36750">
            <w:pPr>
              <w:rPr>
                <w:rFonts w:ascii="Arial" w:hAnsi="Arial" w:cs="Arial"/>
                <w:b/>
                <w:bCs/>
                <w:sz w:val="20"/>
                <w:szCs w:val="22"/>
              </w:rPr>
            </w:pPr>
            <w:r w:rsidRPr="00061ABD">
              <w:rPr>
                <w:rFonts w:ascii="Arial" w:hAnsi="Arial" w:cs="Arial"/>
                <w:b/>
                <w:bCs/>
                <w:sz w:val="20"/>
                <w:szCs w:val="22"/>
              </w:rPr>
              <w:t>15</w:t>
            </w:r>
          </w:p>
        </w:tc>
        <w:tc>
          <w:tcPr>
            <w:tcW w:w="1055" w:type="dxa"/>
            <w:shd w:val="clear" w:color="auto" w:fill="auto"/>
          </w:tcPr>
          <w:p w14:paraId="335CF883" w14:textId="77777777" w:rsidR="00F00074" w:rsidRPr="00061ABD" w:rsidRDefault="00F00074" w:rsidP="00B36750">
            <w:pPr>
              <w:rPr>
                <w:rFonts w:ascii="Arial" w:hAnsi="Arial" w:cs="Arial"/>
                <w:bCs/>
                <w:sz w:val="20"/>
                <w:szCs w:val="22"/>
              </w:rPr>
            </w:pPr>
          </w:p>
        </w:tc>
        <w:tc>
          <w:tcPr>
            <w:tcW w:w="959" w:type="dxa"/>
            <w:shd w:val="clear" w:color="auto" w:fill="auto"/>
          </w:tcPr>
          <w:p w14:paraId="10B6887E" w14:textId="77777777" w:rsidR="00F00074" w:rsidRPr="00061ABD" w:rsidRDefault="00F00074" w:rsidP="00B36750">
            <w:pPr>
              <w:rPr>
                <w:rFonts w:ascii="Arial" w:hAnsi="Arial" w:cs="Arial"/>
                <w:bCs/>
                <w:sz w:val="20"/>
                <w:szCs w:val="22"/>
              </w:rPr>
            </w:pPr>
          </w:p>
        </w:tc>
        <w:tc>
          <w:tcPr>
            <w:tcW w:w="1344" w:type="dxa"/>
            <w:gridSpan w:val="2"/>
            <w:tcBorders>
              <w:right w:val="single" w:sz="24" w:space="0" w:color="auto"/>
            </w:tcBorders>
            <w:shd w:val="clear" w:color="auto" w:fill="auto"/>
          </w:tcPr>
          <w:p w14:paraId="459F0784"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00F02035" w14:textId="77777777" w:rsidR="00F00074" w:rsidRPr="00061ABD" w:rsidRDefault="00F00074" w:rsidP="00B36750">
            <w:pPr>
              <w:rPr>
                <w:rFonts w:ascii="Arial" w:hAnsi="Arial" w:cs="Arial"/>
                <w:bCs/>
                <w:sz w:val="20"/>
                <w:szCs w:val="22"/>
              </w:rPr>
            </w:pPr>
          </w:p>
        </w:tc>
        <w:tc>
          <w:tcPr>
            <w:tcW w:w="1151" w:type="dxa"/>
            <w:shd w:val="clear" w:color="auto" w:fill="auto"/>
          </w:tcPr>
          <w:p w14:paraId="17104F26"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67B919A1"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43191D00" w14:textId="77777777" w:rsidR="00F00074" w:rsidRPr="00061ABD" w:rsidRDefault="00F00074" w:rsidP="00B36750">
            <w:pPr>
              <w:rPr>
                <w:rFonts w:ascii="Arial" w:hAnsi="Arial" w:cs="Arial"/>
                <w:bCs/>
                <w:sz w:val="20"/>
                <w:szCs w:val="22"/>
              </w:rPr>
            </w:pPr>
          </w:p>
        </w:tc>
        <w:tc>
          <w:tcPr>
            <w:tcW w:w="1248" w:type="dxa"/>
            <w:shd w:val="clear" w:color="auto" w:fill="auto"/>
          </w:tcPr>
          <w:p w14:paraId="357A738D" w14:textId="77777777" w:rsidR="00F00074" w:rsidRPr="00061ABD" w:rsidRDefault="00F00074" w:rsidP="00B36750">
            <w:pPr>
              <w:rPr>
                <w:rFonts w:ascii="Arial" w:hAnsi="Arial" w:cs="Arial"/>
                <w:bCs/>
                <w:sz w:val="20"/>
                <w:szCs w:val="22"/>
              </w:rPr>
            </w:pPr>
          </w:p>
        </w:tc>
      </w:tr>
      <w:tr w:rsidR="00F00074" w:rsidRPr="00061ABD" w14:paraId="3D41DCA6" w14:textId="77777777" w:rsidTr="00D24C7A">
        <w:trPr>
          <w:trHeight w:val="396"/>
        </w:trPr>
        <w:tc>
          <w:tcPr>
            <w:tcW w:w="491" w:type="dxa"/>
            <w:shd w:val="clear" w:color="auto" w:fill="auto"/>
          </w:tcPr>
          <w:p w14:paraId="2EA4204D" w14:textId="77777777" w:rsidR="00F00074" w:rsidRPr="00061ABD" w:rsidRDefault="00F00074" w:rsidP="00B36750">
            <w:pPr>
              <w:rPr>
                <w:rFonts w:ascii="Arial" w:hAnsi="Arial" w:cs="Arial"/>
                <w:b/>
                <w:bCs/>
                <w:sz w:val="20"/>
                <w:szCs w:val="22"/>
                <w:u w:val="single"/>
              </w:rPr>
            </w:pPr>
          </w:p>
        </w:tc>
        <w:tc>
          <w:tcPr>
            <w:tcW w:w="775" w:type="dxa"/>
            <w:shd w:val="clear" w:color="auto" w:fill="auto"/>
          </w:tcPr>
          <w:p w14:paraId="6977FF04" w14:textId="77777777" w:rsidR="00F00074" w:rsidRPr="00061ABD" w:rsidRDefault="00F00074" w:rsidP="00B36750">
            <w:pPr>
              <w:rPr>
                <w:rFonts w:ascii="Arial" w:hAnsi="Arial" w:cs="Arial"/>
                <w:b/>
                <w:bCs/>
                <w:sz w:val="20"/>
                <w:szCs w:val="22"/>
              </w:rPr>
            </w:pPr>
            <w:r w:rsidRPr="00061ABD">
              <w:rPr>
                <w:rFonts w:ascii="Arial" w:hAnsi="Arial" w:cs="Arial"/>
                <w:b/>
                <w:bCs/>
                <w:sz w:val="20"/>
                <w:szCs w:val="22"/>
              </w:rPr>
              <w:t>20</w:t>
            </w:r>
          </w:p>
        </w:tc>
        <w:tc>
          <w:tcPr>
            <w:tcW w:w="1055" w:type="dxa"/>
            <w:shd w:val="clear" w:color="auto" w:fill="auto"/>
          </w:tcPr>
          <w:p w14:paraId="3B7F1C83" w14:textId="77777777" w:rsidR="00F00074" w:rsidRPr="00061ABD" w:rsidRDefault="00F00074" w:rsidP="00B36750">
            <w:pPr>
              <w:rPr>
                <w:rFonts w:ascii="Arial" w:hAnsi="Arial" w:cs="Arial"/>
                <w:bCs/>
                <w:sz w:val="20"/>
                <w:szCs w:val="22"/>
              </w:rPr>
            </w:pPr>
          </w:p>
        </w:tc>
        <w:tc>
          <w:tcPr>
            <w:tcW w:w="959" w:type="dxa"/>
            <w:shd w:val="clear" w:color="auto" w:fill="auto"/>
          </w:tcPr>
          <w:p w14:paraId="1675A230" w14:textId="77777777" w:rsidR="00F00074" w:rsidRPr="00061ABD" w:rsidRDefault="00F00074" w:rsidP="00B36750">
            <w:pPr>
              <w:rPr>
                <w:rFonts w:ascii="Arial" w:hAnsi="Arial" w:cs="Arial"/>
                <w:bCs/>
                <w:sz w:val="20"/>
                <w:szCs w:val="22"/>
              </w:rPr>
            </w:pPr>
          </w:p>
        </w:tc>
        <w:tc>
          <w:tcPr>
            <w:tcW w:w="1344" w:type="dxa"/>
            <w:gridSpan w:val="2"/>
            <w:tcBorders>
              <w:right w:val="single" w:sz="24" w:space="0" w:color="auto"/>
            </w:tcBorders>
            <w:shd w:val="clear" w:color="auto" w:fill="auto"/>
          </w:tcPr>
          <w:p w14:paraId="39DBC1B0"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3EA243E5" w14:textId="77777777" w:rsidR="00F00074" w:rsidRPr="00061ABD" w:rsidRDefault="00F00074" w:rsidP="00B36750">
            <w:pPr>
              <w:rPr>
                <w:rFonts w:ascii="Arial" w:hAnsi="Arial" w:cs="Arial"/>
                <w:bCs/>
                <w:sz w:val="20"/>
                <w:szCs w:val="22"/>
              </w:rPr>
            </w:pPr>
          </w:p>
        </w:tc>
        <w:tc>
          <w:tcPr>
            <w:tcW w:w="1151" w:type="dxa"/>
            <w:shd w:val="clear" w:color="auto" w:fill="auto"/>
          </w:tcPr>
          <w:p w14:paraId="7213828D" w14:textId="77777777" w:rsidR="00F00074" w:rsidRPr="00061ABD" w:rsidRDefault="00F00074" w:rsidP="00B36750">
            <w:pPr>
              <w:rPr>
                <w:rFonts w:ascii="Arial" w:hAnsi="Arial" w:cs="Arial"/>
                <w:bCs/>
                <w:sz w:val="20"/>
                <w:szCs w:val="22"/>
              </w:rPr>
            </w:pPr>
          </w:p>
        </w:tc>
        <w:tc>
          <w:tcPr>
            <w:tcW w:w="1440" w:type="dxa"/>
            <w:tcBorders>
              <w:right w:val="single" w:sz="24" w:space="0" w:color="auto"/>
            </w:tcBorders>
            <w:shd w:val="clear" w:color="auto" w:fill="auto"/>
          </w:tcPr>
          <w:p w14:paraId="71845DAC" w14:textId="77777777" w:rsidR="00F00074" w:rsidRPr="00061ABD" w:rsidRDefault="00F00074" w:rsidP="00B36750">
            <w:pPr>
              <w:rPr>
                <w:rFonts w:ascii="Arial" w:hAnsi="Arial" w:cs="Arial"/>
                <w:bCs/>
                <w:sz w:val="20"/>
                <w:szCs w:val="22"/>
              </w:rPr>
            </w:pPr>
          </w:p>
        </w:tc>
        <w:tc>
          <w:tcPr>
            <w:tcW w:w="1247" w:type="dxa"/>
            <w:tcBorders>
              <w:left w:val="single" w:sz="24" w:space="0" w:color="auto"/>
            </w:tcBorders>
            <w:shd w:val="clear" w:color="auto" w:fill="auto"/>
          </w:tcPr>
          <w:p w14:paraId="7E0A7276" w14:textId="77777777" w:rsidR="00F00074" w:rsidRPr="00061ABD" w:rsidRDefault="00F00074" w:rsidP="00B36750">
            <w:pPr>
              <w:rPr>
                <w:rFonts w:ascii="Arial" w:hAnsi="Arial" w:cs="Arial"/>
                <w:bCs/>
                <w:sz w:val="20"/>
                <w:szCs w:val="22"/>
              </w:rPr>
            </w:pPr>
          </w:p>
        </w:tc>
        <w:tc>
          <w:tcPr>
            <w:tcW w:w="1248" w:type="dxa"/>
            <w:shd w:val="clear" w:color="auto" w:fill="auto"/>
          </w:tcPr>
          <w:p w14:paraId="71D6171E" w14:textId="77777777" w:rsidR="00F00074" w:rsidRPr="00061ABD" w:rsidRDefault="00F00074" w:rsidP="00B36750">
            <w:pPr>
              <w:rPr>
                <w:rFonts w:ascii="Arial" w:hAnsi="Arial" w:cs="Arial"/>
                <w:bCs/>
                <w:sz w:val="20"/>
                <w:szCs w:val="22"/>
              </w:rPr>
            </w:pPr>
          </w:p>
        </w:tc>
      </w:tr>
    </w:tbl>
    <w:p w14:paraId="22BAA4CC" w14:textId="77777777" w:rsidR="00AB5CB2" w:rsidRPr="00D24C7A" w:rsidRDefault="00987ACF" w:rsidP="00E7523F">
      <w:pPr>
        <w:rPr>
          <w:rFonts w:ascii="Arial" w:hAnsi="Arial" w:cs="Arial"/>
        </w:rPr>
      </w:pPr>
      <w:r w:rsidRPr="00D24C7A">
        <w:rPr>
          <w:rFonts w:ascii="Arial" w:hAnsi="Arial" w:cs="Arial"/>
        </w:rPr>
        <w:t>*difference = (initial reading at time 0) – (reading at time X)</w:t>
      </w:r>
    </w:p>
    <w:p w14:paraId="6D50ED70" w14:textId="77777777" w:rsidR="00987ACF" w:rsidRPr="00D24C7A" w:rsidRDefault="00987ACF" w:rsidP="00E7523F">
      <w:pPr>
        <w:rPr>
          <w:rFonts w:ascii="Arial" w:hAnsi="Arial" w:cs="Arial"/>
        </w:rPr>
      </w:pPr>
      <w:r w:rsidRPr="00D24C7A">
        <w:rPr>
          <w:rFonts w:ascii="Arial" w:hAnsi="Arial" w:cs="Arial"/>
        </w:rPr>
        <w:t>^ corrected difference = (initial pea seed reading at time 0 – pea seed reading at time X) – (intital bead reading at time X)</w:t>
      </w:r>
    </w:p>
    <w:p w14:paraId="54B1DEE4" w14:textId="77777777" w:rsidR="00AB5CB2" w:rsidRDefault="00AB5CB2" w:rsidP="00E7523F">
      <w:pPr>
        <w:rPr>
          <w:rFonts w:ascii="Arial" w:hAnsi="Arial" w:cs="Arial"/>
        </w:rPr>
      </w:pPr>
    </w:p>
    <w:p w14:paraId="46C0BEBF" w14:textId="77777777" w:rsidR="00D24C7A" w:rsidRDefault="00D24C7A" w:rsidP="00E7523F">
      <w:pPr>
        <w:rPr>
          <w:rFonts w:ascii="Arial" w:hAnsi="Arial" w:cs="Arial"/>
        </w:rPr>
      </w:pPr>
    </w:p>
    <w:p w14:paraId="6B629122" w14:textId="77777777" w:rsidR="00D24C7A" w:rsidRDefault="00D24C7A" w:rsidP="00E7523F">
      <w:pPr>
        <w:rPr>
          <w:rFonts w:ascii="Arial" w:hAnsi="Arial" w:cs="Arial"/>
        </w:rPr>
      </w:pPr>
    </w:p>
    <w:p w14:paraId="3F66A6D5" w14:textId="77777777" w:rsidR="00E7523F" w:rsidRPr="00061ABD" w:rsidRDefault="00987ACF" w:rsidP="00E7523F">
      <w:pPr>
        <w:rPr>
          <w:rFonts w:ascii="Arial" w:hAnsi="Arial" w:cs="Arial"/>
          <w:sz w:val="20"/>
          <w:szCs w:val="22"/>
        </w:rPr>
      </w:pPr>
      <w:r>
        <w:rPr>
          <w:rFonts w:ascii="Arial" w:hAnsi="Arial" w:cs="Arial"/>
          <w:b/>
          <w:bCs/>
          <w:sz w:val="20"/>
          <w:szCs w:val="22"/>
          <w:u w:val="single"/>
        </w:rPr>
        <w:t xml:space="preserve">DATA </w:t>
      </w:r>
      <w:r w:rsidR="00E7523F" w:rsidRPr="00061ABD">
        <w:rPr>
          <w:rFonts w:ascii="Arial" w:hAnsi="Arial" w:cs="Arial"/>
          <w:b/>
          <w:bCs/>
          <w:sz w:val="20"/>
          <w:szCs w:val="22"/>
          <w:u w:val="single"/>
        </w:rPr>
        <w:t>EVALUATION:</w:t>
      </w:r>
    </w:p>
    <w:p w14:paraId="601B1F5B" w14:textId="77777777" w:rsidR="004C67CD" w:rsidRDefault="00E7523F" w:rsidP="004C67CD">
      <w:pPr>
        <w:numPr>
          <w:ilvl w:val="0"/>
          <w:numId w:val="23"/>
        </w:numPr>
        <w:rPr>
          <w:rFonts w:ascii="Arial" w:hAnsi="Arial" w:cs="Arial"/>
          <w:b/>
          <w:sz w:val="20"/>
          <w:szCs w:val="20"/>
        </w:rPr>
      </w:pPr>
      <w:r w:rsidRPr="00061ABD">
        <w:rPr>
          <w:rFonts w:ascii="Arial" w:hAnsi="Arial" w:cs="Arial"/>
          <w:sz w:val="20"/>
          <w:szCs w:val="22"/>
        </w:rPr>
        <w:t xml:space="preserve"> </w:t>
      </w:r>
      <w:r w:rsidR="004C67CD" w:rsidRPr="00987ACF">
        <w:rPr>
          <w:rFonts w:ascii="Arial" w:hAnsi="Arial" w:cs="Arial"/>
          <w:b/>
          <w:sz w:val="20"/>
          <w:szCs w:val="20"/>
        </w:rPr>
        <w:t>Graph the results from the corrected difference column for the germinating peas and dry peas at all three temperatures. (The</w:t>
      </w:r>
      <w:r w:rsidR="00D24C7A">
        <w:rPr>
          <w:rFonts w:ascii="Arial" w:hAnsi="Arial" w:cs="Arial"/>
          <w:b/>
          <w:sz w:val="20"/>
          <w:szCs w:val="20"/>
        </w:rPr>
        <w:t>re will be 6 lines on the graph; make a key)</w:t>
      </w:r>
      <w:r w:rsidR="004C67CD" w:rsidRPr="00987ACF">
        <w:rPr>
          <w:rFonts w:ascii="Arial" w:hAnsi="Arial" w:cs="Arial"/>
          <w:b/>
          <w:sz w:val="20"/>
          <w:szCs w:val="20"/>
        </w:rPr>
        <w:t xml:space="preserve">. </w:t>
      </w:r>
    </w:p>
    <w:p w14:paraId="0B8EC811" w14:textId="77777777" w:rsidR="00E7523F" w:rsidRPr="00061ABD" w:rsidRDefault="00E7523F" w:rsidP="004C67CD">
      <w:pPr>
        <w:rPr>
          <w:rFonts w:ascii="Arial" w:hAnsi="Arial" w:cs="Arial"/>
          <w:sz w:val="20"/>
          <w:szCs w:val="22"/>
        </w:rPr>
      </w:pPr>
    </w:p>
    <w:p w14:paraId="7F9DFE20" w14:textId="77777777" w:rsidR="00E7523F" w:rsidRPr="00061ABD" w:rsidRDefault="00E7523F" w:rsidP="00E7523F">
      <w:pPr>
        <w:rPr>
          <w:rFonts w:ascii="Arial" w:hAnsi="Arial" w:cs="Arial"/>
          <w:sz w:val="20"/>
          <w:szCs w:val="22"/>
        </w:rPr>
      </w:pPr>
    </w:p>
    <w:p w14:paraId="6B2B1C8A" w14:textId="77777777" w:rsidR="00E7523F" w:rsidRPr="00061ABD" w:rsidRDefault="00E7523F" w:rsidP="00E7523F">
      <w:pPr>
        <w:rPr>
          <w:rFonts w:ascii="Arial" w:hAnsi="Arial" w:cs="Arial"/>
          <w:sz w:val="20"/>
          <w:szCs w:val="22"/>
        </w:rPr>
      </w:pPr>
    </w:p>
    <w:p w14:paraId="6FF2D157" w14:textId="77777777" w:rsidR="00E7523F" w:rsidRDefault="00834787" w:rsidP="00E7523F">
      <w:pPr>
        <w:rPr>
          <w:rFonts w:ascii="Arial" w:hAnsi="Arial" w:cs="Arial"/>
          <w:sz w:val="22"/>
          <w:szCs w:val="22"/>
        </w:rPr>
      </w:pPr>
      <w:r>
        <w:rPr>
          <w:rFonts w:ascii="Arial" w:hAnsi="Arial" w:cs="Arial"/>
          <w:sz w:val="22"/>
          <w:szCs w:val="22"/>
        </w:rPr>
      </w:r>
      <w:r>
        <w:rPr>
          <w:rFonts w:ascii="Arial" w:hAnsi="Arial" w:cs="Arial"/>
          <w:sz w:val="22"/>
          <w:szCs w:val="22"/>
        </w:rPr>
        <w:pict w14:anchorId="130599A5">
          <v:group id="_x0000_s1026" editas="canvas" alt="" style="width:487.05pt;height:321.75pt;mso-position-horizontal-relative:char;mso-position-vertical-relative:line" coordorigin="1802,5017" coordsize="7127,4728">
            <o:lock v:ext="edit" aspectratio="t"/>
            <v:shape id="_x0000_s1027" type="#_x0000_t75" style="position:absolute;left:1802;top:5017;width:7127;height:472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978;top:5193;width:6848;height:4497">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236"/>
                      <w:gridCol w:w="488"/>
                      <w:gridCol w:w="362"/>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E7523F" w14:paraId="050B5FF0" w14:textId="77777777" w:rsidTr="005422FF">
                      <w:tc>
                        <w:tcPr>
                          <w:tcW w:w="362" w:type="dxa"/>
                          <w:tcBorders>
                            <w:top w:val="nil"/>
                            <w:left w:val="nil"/>
                            <w:bottom w:val="nil"/>
                            <w:right w:val="nil"/>
                          </w:tcBorders>
                        </w:tcPr>
                        <w:p w14:paraId="06C98416" w14:textId="77777777" w:rsidR="00E7523F" w:rsidRDefault="00E7523F"/>
                      </w:tc>
                      <w:tc>
                        <w:tcPr>
                          <w:tcW w:w="236" w:type="dxa"/>
                          <w:tcBorders>
                            <w:top w:val="nil"/>
                            <w:left w:val="nil"/>
                            <w:bottom w:val="nil"/>
                            <w:right w:val="nil"/>
                          </w:tcBorders>
                        </w:tcPr>
                        <w:p w14:paraId="7BDD0632" w14:textId="77777777" w:rsidR="00E7523F" w:rsidRDefault="00E7523F"/>
                      </w:tc>
                      <w:tc>
                        <w:tcPr>
                          <w:tcW w:w="488" w:type="dxa"/>
                          <w:tcBorders>
                            <w:top w:val="nil"/>
                            <w:left w:val="nil"/>
                            <w:bottom w:val="nil"/>
                          </w:tcBorders>
                        </w:tcPr>
                        <w:p w14:paraId="6943B3EF" w14:textId="77777777" w:rsidR="00E7523F" w:rsidRDefault="00E7523F"/>
                      </w:tc>
                      <w:tc>
                        <w:tcPr>
                          <w:tcW w:w="362" w:type="dxa"/>
                        </w:tcPr>
                        <w:p w14:paraId="655AB6C2" w14:textId="77777777" w:rsidR="00E7523F" w:rsidRDefault="00E7523F"/>
                      </w:tc>
                      <w:tc>
                        <w:tcPr>
                          <w:tcW w:w="363" w:type="dxa"/>
                        </w:tcPr>
                        <w:p w14:paraId="64220FA2" w14:textId="77777777" w:rsidR="00E7523F" w:rsidRDefault="00E7523F"/>
                      </w:tc>
                      <w:tc>
                        <w:tcPr>
                          <w:tcW w:w="363" w:type="dxa"/>
                        </w:tcPr>
                        <w:p w14:paraId="09BEADEB" w14:textId="77777777" w:rsidR="00E7523F" w:rsidRDefault="00E7523F"/>
                      </w:tc>
                      <w:tc>
                        <w:tcPr>
                          <w:tcW w:w="363" w:type="dxa"/>
                        </w:tcPr>
                        <w:p w14:paraId="7322D1B5" w14:textId="77777777" w:rsidR="00E7523F" w:rsidRDefault="00E7523F"/>
                      </w:tc>
                      <w:tc>
                        <w:tcPr>
                          <w:tcW w:w="363" w:type="dxa"/>
                        </w:tcPr>
                        <w:p w14:paraId="19D3F595" w14:textId="77777777" w:rsidR="00E7523F" w:rsidRDefault="00E7523F"/>
                      </w:tc>
                      <w:tc>
                        <w:tcPr>
                          <w:tcW w:w="363" w:type="dxa"/>
                        </w:tcPr>
                        <w:p w14:paraId="73810D19" w14:textId="77777777" w:rsidR="00E7523F" w:rsidRDefault="00E7523F"/>
                      </w:tc>
                      <w:tc>
                        <w:tcPr>
                          <w:tcW w:w="363" w:type="dxa"/>
                        </w:tcPr>
                        <w:p w14:paraId="38E06C39" w14:textId="77777777" w:rsidR="00E7523F" w:rsidRDefault="00E7523F"/>
                      </w:tc>
                      <w:tc>
                        <w:tcPr>
                          <w:tcW w:w="363" w:type="dxa"/>
                        </w:tcPr>
                        <w:p w14:paraId="14A48F2A" w14:textId="77777777" w:rsidR="00E7523F" w:rsidRDefault="00E7523F"/>
                      </w:tc>
                      <w:tc>
                        <w:tcPr>
                          <w:tcW w:w="363" w:type="dxa"/>
                        </w:tcPr>
                        <w:p w14:paraId="08150A8A" w14:textId="77777777" w:rsidR="00E7523F" w:rsidRDefault="00E7523F"/>
                      </w:tc>
                      <w:tc>
                        <w:tcPr>
                          <w:tcW w:w="363" w:type="dxa"/>
                        </w:tcPr>
                        <w:p w14:paraId="2A42002A" w14:textId="77777777" w:rsidR="00E7523F" w:rsidRDefault="00E7523F"/>
                      </w:tc>
                      <w:tc>
                        <w:tcPr>
                          <w:tcW w:w="363" w:type="dxa"/>
                        </w:tcPr>
                        <w:p w14:paraId="410D0F4B" w14:textId="77777777" w:rsidR="00E7523F" w:rsidRDefault="00E7523F"/>
                      </w:tc>
                      <w:tc>
                        <w:tcPr>
                          <w:tcW w:w="363" w:type="dxa"/>
                        </w:tcPr>
                        <w:p w14:paraId="2D108764" w14:textId="77777777" w:rsidR="00E7523F" w:rsidRDefault="00E7523F"/>
                      </w:tc>
                      <w:tc>
                        <w:tcPr>
                          <w:tcW w:w="363" w:type="dxa"/>
                        </w:tcPr>
                        <w:p w14:paraId="6E26C451" w14:textId="77777777" w:rsidR="00E7523F" w:rsidRDefault="00E7523F"/>
                      </w:tc>
                      <w:tc>
                        <w:tcPr>
                          <w:tcW w:w="363" w:type="dxa"/>
                        </w:tcPr>
                        <w:p w14:paraId="60465215" w14:textId="77777777" w:rsidR="00E7523F" w:rsidRDefault="00E7523F"/>
                      </w:tc>
                      <w:tc>
                        <w:tcPr>
                          <w:tcW w:w="363" w:type="dxa"/>
                        </w:tcPr>
                        <w:p w14:paraId="04C7D6CF" w14:textId="77777777" w:rsidR="00E7523F" w:rsidRDefault="00E7523F"/>
                      </w:tc>
                      <w:tc>
                        <w:tcPr>
                          <w:tcW w:w="363" w:type="dxa"/>
                        </w:tcPr>
                        <w:p w14:paraId="01887B40" w14:textId="77777777" w:rsidR="00E7523F" w:rsidRDefault="00E7523F"/>
                      </w:tc>
                      <w:tc>
                        <w:tcPr>
                          <w:tcW w:w="363" w:type="dxa"/>
                        </w:tcPr>
                        <w:p w14:paraId="6BECF4A1" w14:textId="77777777" w:rsidR="00E7523F" w:rsidRDefault="00E7523F"/>
                      </w:tc>
                      <w:tc>
                        <w:tcPr>
                          <w:tcW w:w="363" w:type="dxa"/>
                        </w:tcPr>
                        <w:p w14:paraId="7C71AF09" w14:textId="77777777" w:rsidR="00E7523F" w:rsidRDefault="00E7523F"/>
                      </w:tc>
                      <w:tc>
                        <w:tcPr>
                          <w:tcW w:w="363" w:type="dxa"/>
                        </w:tcPr>
                        <w:p w14:paraId="3054DCE3" w14:textId="77777777" w:rsidR="00E7523F" w:rsidRDefault="00E7523F"/>
                      </w:tc>
                      <w:tc>
                        <w:tcPr>
                          <w:tcW w:w="363" w:type="dxa"/>
                        </w:tcPr>
                        <w:p w14:paraId="42AACA9B" w14:textId="77777777" w:rsidR="00E7523F" w:rsidRDefault="00E7523F"/>
                      </w:tc>
                      <w:tc>
                        <w:tcPr>
                          <w:tcW w:w="363" w:type="dxa"/>
                        </w:tcPr>
                        <w:p w14:paraId="2D2B637E" w14:textId="77777777" w:rsidR="00E7523F" w:rsidRDefault="00E7523F"/>
                      </w:tc>
                      <w:tc>
                        <w:tcPr>
                          <w:tcW w:w="363" w:type="dxa"/>
                        </w:tcPr>
                        <w:p w14:paraId="7494A1AD" w14:textId="77777777" w:rsidR="00E7523F" w:rsidRDefault="00E7523F"/>
                      </w:tc>
                    </w:tr>
                    <w:tr w:rsidR="00E7523F" w14:paraId="5F79AD8B" w14:textId="77777777" w:rsidTr="005422FF">
                      <w:tc>
                        <w:tcPr>
                          <w:tcW w:w="362" w:type="dxa"/>
                          <w:tcBorders>
                            <w:top w:val="nil"/>
                            <w:left w:val="nil"/>
                            <w:bottom w:val="nil"/>
                            <w:right w:val="nil"/>
                          </w:tcBorders>
                        </w:tcPr>
                        <w:p w14:paraId="206C37DB" w14:textId="77777777" w:rsidR="00E7523F" w:rsidRDefault="00E7523F"/>
                      </w:tc>
                      <w:tc>
                        <w:tcPr>
                          <w:tcW w:w="236" w:type="dxa"/>
                          <w:tcBorders>
                            <w:top w:val="nil"/>
                            <w:left w:val="nil"/>
                            <w:bottom w:val="nil"/>
                            <w:right w:val="nil"/>
                          </w:tcBorders>
                        </w:tcPr>
                        <w:p w14:paraId="72A792D7" w14:textId="77777777" w:rsidR="00E7523F" w:rsidRDefault="00E7523F"/>
                      </w:tc>
                      <w:tc>
                        <w:tcPr>
                          <w:tcW w:w="488" w:type="dxa"/>
                          <w:tcBorders>
                            <w:top w:val="nil"/>
                            <w:left w:val="nil"/>
                            <w:bottom w:val="nil"/>
                          </w:tcBorders>
                        </w:tcPr>
                        <w:p w14:paraId="21B92A7C" w14:textId="77777777" w:rsidR="00E7523F" w:rsidRDefault="00E7523F"/>
                      </w:tc>
                      <w:tc>
                        <w:tcPr>
                          <w:tcW w:w="362" w:type="dxa"/>
                        </w:tcPr>
                        <w:p w14:paraId="579F8B92" w14:textId="77777777" w:rsidR="00E7523F" w:rsidRDefault="00E7523F"/>
                      </w:tc>
                      <w:tc>
                        <w:tcPr>
                          <w:tcW w:w="363" w:type="dxa"/>
                        </w:tcPr>
                        <w:p w14:paraId="1EBA468B" w14:textId="77777777" w:rsidR="00E7523F" w:rsidRDefault="00E7523F"/>
                      </w:tc>
                      <w:tc>
                        <w:tcPr>
                          <w:tcW w:w="363" w:type="dxa"/>
                        </w:tcPr>
                        <w:p w14:paraId="6B31088D" w14:textId="77777777" w:rsidR="00E7523F" w:rsidRDefault="00E7523F"/>
                      </w:tc>
                      <w:tc>
                        <w:tcPr>
                          <w:tcW w:w="363" w:type="dxa"/>
                        </w:tcPr>
                        <w:p w14:paraId="5322030E" w14:textId="77777777" w:rsidR="00E7523F" w:rsidRDefault="00E7523F"/>
                      </w:tc>
                      <w:tc>
                        <w:tcPr>
                          <w:tcW w:w="363" w:type="dxa"/>
                        </w:tcPr>
                        <w:p w14:paraId="5ADC1769" w14:textId="77777777" w:rsidR="00E7523F" w:rsidRDefault="00E7523F"/>
                      </w:tc>
                      <w:tc>
                        <w:tcPr>
                          <w:tcW w:w="363" w:type="dxa"/>
                        </w:tcPr>
                        <w:p w14:paraId="487B037E" w14:textId="77777777" w:rsidR="00E7523F" w:rsidRDefault="00E7523F"/>
                      </w:tc>
                      <w:tc>
                        <w:tcPr>
                          <w:tcW w:w="363" w:type="dxa"/>
                        </w:tcPr>
                        <w:p w14:paraId="3241C547" w14:textId="77777777" w:rsidR="00E7523F" w:rsidRDefault="00E7523F"/>
                      </w:tc>
                      <w:tc>
                        <w:tcPr>
                          <w:tcW w:w="363" w:type="dxa"/>
                        </w:tcPr>
                        <w:p w14:paraId="2039F9BB" w14:textId="77777777" w:rsidR="00E7523F" w:rsidRDefault="00E7523F"/>
                      </w:tc>
                      <w:tc>
                        <w:tcPr>
                          <w:tcW w:w="363" w:type="dxa"/>
                        </w:tcPr>
                        <w:p w14:paraId="6B2E329A" w14:textId="77777777" w:rsidR="00E7523F" w:rsidRDefault="00E7523F"/>
                      </w:tc>
                      <w:tc>
                        <w:tcPr>
                          <w:tcW w:w="363" w:type="dxa"/>
                        </w:tcPr>
                        <w:p w14:paraId="66583C92" w14:textId="77777777" w:rsidR="00E7523F" w:rsidRDefault="00E7523F"/>
                      </w:tc>
                      <w:tc>
                        <w:tcPr>
                          <w:tcW w:w="363" w:type="dxa"/>
                        </w:tcPr>
                        <w:p w14:paraId="6218AC57" w14:textId="77777777" w:rsidR="00E7523F" w:rsidRDefault="00E7523F"/>
                      </w:tc>
                      <w:tc>
                        <w:tcPr>
                          <w:tcW w:w="363" w:type="dxa"/>
                        </w:tcPr>
                        <w:p w14:paraId="679876BF" w14:textId="77777777" w:rsidR="00E7523F" w:rsidRDefault="00E7523F"/>
                      </w:tc>
                      <w:tc>
                        <w:tcPr>
                          <w:tcW w:w="363" w:type="dxa"/>
                        </w:tcPr>
                        <w:p w14:paraId="5F1061DD" w14:textId="77777777" w:rsidR="00E7523F" w:rsidRDefault="00E7523F"/>
                      </w:tc>
                      <w:tc>
                        <w:tcPr>
                          <w:tcW w:w="363" w:type="dxa"/>
                        </w:tcPr>
                        <w:p w14:paraId="12874B62" w14:textId="77777777" w:rsidR="00E7523F" w:rsidRDefault="00E7523F"/>
                      </w:tc>
                      <w:tc>
                        <w:tcPr>
                          <w:tcW w:w="363" w:type="dxa"/>
                        </w:tcPr>
                        <w:p w14:paraId="6B6397E2" w14:textId="77777777" w:rsidR="00E7523F" w:rsidRDefault="00E7523F"/>
                      </w:tc>
                      <w:tc>
                        <w:tcPr>
                          <w:tcW w:w="363" w:type="dxa"/>
                        </w:tcPr>
                        <w:p w14:paraId="66C6BC86" w14:textId="77777777" w:rsidR="00E7523F" w:rsidRDefault="00E7523F"/>
                      </w:tc>
                      <w:tc>
                        <w:tcPr>
                          <w:tcW w:w="363" w:type="dxa"/>
                        </w:tcPr>
                        <w:p w14:paraId="713B5198" w14:textId="77777777" w:rsidR="00E7523F" w:rsidRDefault="00E7523F"/>
                      </w:tc>
                      <w:tc>
                        <w:tcPr>
                          <w:tcW w:w="363" w:type="dxa"/>
                        </w:tcPr>
                        <w:p w14:paraId="0BB62A29" w14:textId="77777777" w:rsidR="00E7523F" w:rsidRDefault="00E7523F"/>
                      </w:tc>
                      <w:tc>
                        <w:tcPr>
                          <w:tcW w:w="363" w:type="dxa"/>
                        </w:tcPr>
                        <w:p w14:paraId="667C16C6" w14:textId="77777777" w:rsidR="00E7523F" w:rsidRDefault="00E7523F"/>
                      </w:tc>
                      <w:tc>
                        <w:tcPr>
                          <w:tcW w:w="363" w:type="dxa"/>
                        </w:tcPr>
                        <w:p w14:paraId="41828664" w14:textId="77777777" w:rsidR="00E7523F" w:rsidRDefault="00E7523F"/>
                      </w:tc>
                      <w:tc>
                        <w:tcPr>
                          <w:tcW w:w="363" w:type="dxa"/>
                        </w:tcPr>
                        <w:p w14:paraId="476A89B6" w14:textId="77777777" w:rsidR="00E7523F" w:rsidRDefault="00E7523F"/>
                      </w:tc>
                      <w:tc>
                        <w:tcPr>
                          <w:tcW w:w="363" w:type="dxa"/>
                        </w:tcPr>
                        <w:p w14:paraId="5D31EDB9" w14:textId="77777777" w:rsidR="00E7523F" w:rsidRDefault="00E7523F"/>
                      </w:tc>
                    </w:tr>
                    <w:tr w:rsidR="00E7523F" w14:paraId="04C6F263" w14:textId="77777777" w:rsidTr="005422FF">
                      <w:tc>
                        <w:tcPr>
                          <w:tcW w:w="362" w:type="dxa"/>
                          <w:tcBorders>
                            <w:top w:val="nil"/>
                            <w:left w:val="nil"/>
                            <w:bottom w:val="nil"/>
                            <w:right w:val="nil"/>
                          </w:tcBorders>
                        </w:tcPr>
                        <w:p w14:paraId="5A039772" w14:textId="77777777" w:rsidR="00E7523F" w:rsidRDefault="00E7523F"/>
                      </w:tc>
                      <w:tc>
                        <w:tcPr>
                          <w:tcW w:w="236" w:type="dxa"/>
                          <w:tcBorders>
                            <w:top w:val="nil"/>
                            <w:left w:val="nil"/>
                            <w:bottom w:val="nil"/>
                            <w:right w:val="nil"/>
                          </w:tcBorders>
                        </w:tcPr>
                        <w:p w14:paraId="56D5C41C" w14:textId="77777777" w:rsidR="00E7523F" w:rsidRDefault="00E7523F"/>
                      </w:tc>
                      <w:tc>
                        <w:tcPr>
                          <w:tcW w:w="488" w:type="dxa"/>
                          <w:tcBorders>
                            <w:top w:val="nil"/>
                            <w:left w:val="nil"/>
                            <w:bottom w:val="nil"/>
                          </w:tcBorders>
                        </w:tcPr>
                        <w:p w14:paraId="61D13BE3" w14:textId="77777777" w:rsidR="00E7523F" w:rsidRDefault="00E7523F"/>
                      </w:tc>
                      <w:tc>
                        <w:tcPr>
                          <w:tcW w:w="362" w:type="dxa"/>
                        </w:tcPr>
                        <w:p w14:paraId="32F36BE0" w14:textId="77777777" w:rsidR="00E7523F" w:rsidRDefault="00E7523F"/>
                      </w:tc>
                      <w:tc>
                        <w:tcPr>
                          <w:tcW w:w="363" w:type="dxa"/>
                        </w:tcPr>
                        <w:p w14:paraId="3F7E463E" w14:textId="77777777" w:rsidR="00E7523F" w:rsidRDefault="00E7523F"/>
                      </w:tc>
                      <w:tc>
                        <w:tcPr>
                          <w:tcW w:w="363" w:type="dxa"/>
                        </w:tcPr>
                        <w:p w14:paraId="6A599881" w14:textId="77777777" w:rsidR="00E7523F" w:rsidRDefault="00E7523F"/>
                      </w:tc>
                      <w:tc>
                        <w:tcPr>
                          <w:tcW w:w="363" w:type="dxa"/>
                        </w:tcPr>
                        <w:p w14:paraId="0A3C80DB" w14:textId="77777777" w:rsidR="00E7523F" w:rsidRDefault="00E7523F"/>
                      </w:tc>
                      <w:tc>
                        <w:tcPr>
                          <w:tcW w:w="363" w:type="dxa"/>
                        </w:tcPr>
                        <w:p w14:paraId="4E280BED" w14:textId="77777777" w:rsidR="00E7523F" w:rsidRDefault="00E7523F"/>
                      </w:tc>
                      <w:tc>
                        <w:tcPr>
                          <w:tcW w:w="363" w:type="dxa"/>
                        </w:tcPr>
                        <w:p w14:paraId="715E700A" w14:textId="77777777" w:rsidR="00E7523F" w:rsidRDefault="00E7523F"/>
                      </w:tc>
                      <w:tc>
                        <w:tcPr>
                          <w:tcW w:w="363" w:type="dxa"/>
                        </w:tcPr>
                        <w:p w14:paraId="4EFD33E1" w14:textId="77777777" w:rsidR="00E7523F" w:rsidRDefault="00E7523F"/>
                      </w:tc>
                      <w:tc>
                        <w:tcPr>
                          <w:tcW w:w="363" w:type="dxa"/>
                        </w:tcPr>
                        <w:p w14:paraId="62BC2F81" w14:textId="77777777" w:rsidR="00E7523F" w:rsidRDefault="00E7523F"/>
                      </w:tc>
                      <w:tc>
                        <w:tcPr>
                          <w:tcW w:w="363" w:type="dxa"/>
                        </w:tcPr>
                        <w:p w14:paraId="68774FDD" w14:textId="77777777" w:rsidR="00E7523F" w:rsidRDefault="00E7523F"/>
                      </w:tc>
                      <w:tc>
                        <w:tcPr>
                          <w:tcW w:w="363" w:type="dxa"/>
                        </w:tcPr>
                        <w:p w14:paraId="443FAF9F" w14:textId="77777777" w:rsidR="00E7523F" w:rsidRDefault="00E7523F"/>
                      </w:tc>
                      <w:tc>
                        <w:tcPr>
                          <w:tcW w:w="363" w:type="dxa"/>
                        </w:tcPr>
                        <w:p w14:paraId="5A413489" w14:textId="77777777" w:rsidR="00E7523F" w:rsidRDefault="00E7523F"/>
                      </w:tc>
                      <w:tc>
                        <w:tcPr>
                          <w:tcW w:w="363" w:type="dxa"/>
                        </w:tcPr>
                        <w:p w14:paraId="12895A71" w14:textId="77777777" w:rsidR="00E7523F" w:rsidRDefault="00E7523F"/>
                      </w:tc>
                      <w:tc>
                        <w:tcPr>
                          <w:tcW w:w="363" w:type="dxa"/>
                        </w:tcPr>
                        <w:p w14:paraId="3A5F5F64" w14:textId="77777777" w:rsidR="00E7523F" w:rsidRDefault="00E7523F"/>
                      </w:tc>
                      <w:tc>
                        <w:tcPr>
                          <w:tcW w:w="363" w:type="dxa"/>
                        </w:tcPr>
                        <w:p w14:paraId="77DB5DF6" w14:textId="77777777" w:rsidR="00E7523F" w:rsidRDefault="00E7523F"/>
                      </w:tc>
                      <w:tc>
                        <w:tcPr>
                          <w:tcW w:w="363" w:type="dxa"/>
                        </w:tcPr>
                        <w:p w14:paraId="35B09004" w14:textId="77777777" w:rsidR="00E7523F" w:rsidRDefault="00E7523F"/>
                      </w:tc>
                      <w:tc>
                        <w:tcPr>
                          <w:tcW w:w="363" w:type="dxa"/>
                        </w:tcPr>
                        <w:p w14:paraId="5191C7C9" w14:textId="77777777" w:rsidR="00E7523F" w:rsidRDefault="00E7523F"/>
                      </w:tc>
                      <w:tc>
                        <w:tcPr>
                          <w:tcW w:w="363" w:type="dxa"/>
                        </w:tcPr>
                        <w:p w14:paraId="60AA5E28" w14:textId="77777777" w:rsidR="00E7523F" w:rsidRDefault="00E7523F"/>
                      </w:tc>
                      <w:tc>
                        <w:tcPr>
                          <w:tcW w:w="363" w:type="dxa"/>
                        </w:tcPr>
                        <w:p w14:paraId="02EB1334" w14:textId="77777777" w:rsidR="00E7523F" w:rsidRDefault="00E7523F"/>
                      </w:tc>
                      <w:tc>
                        <w:tcPr>
                          <w:tcW w:w="363" w:type="dxa"/>
                        </w:tcPr>
                        <w:p w14:paraId="0F4C703C" w14:textId="77777777" w:rsidR="00E7523F" w:rsidRDefault="00E7523F"/>
                      </w:tc>
                      <w:tc>
                        <w:tcPr>
                          <w:tcW w:w="363" w:type="dxa"/>
                        </w:tcPr>
                        <w:p w14:paraId="027A6613" w14:textId="77777777" w:rsidR="00E7523F" w:rsidRDefault="00E7523F"/>
                      </w:tc>
                      <w:tc>
                        <w:tcPr>
                          <w:tcW w:w="363" w:type="dxa"/>
                        </w:tcPr>
                        <w:p w14:paraId="2CAA9AD4" w14:textId="77777777" w:rsidR="00E7523F" w:rsidRDefault="00E7523F"/>
                      </w:tc>
                      <w:tc>
                        <w:tcPr>
                          <w:tcW w:w="363" w:type="dxa"/>
                        </w:tcPr>
                        <w:p w14:paraId="28028C23" w14:textId="77777777" w:rsidR="00E7523F" w:rsidRDefault="00E7523F"/>
                      </w:tc>
                    </w:tr>
                    <w:tr w:rsidR="00E7523F" w14:paraId="41B176FE" w14:textId="77777777" w:rsidTr="005422FF">
                      <w:tc>
                        <w:tcPr>
                          <w:tcW w:w="362" w:type="dxa"/>
                          <w:tcBorders>
                            <w:top w:val="nil"/>
                            <w:left w:val="nil"/>
                            <w:bottom w:val="nil"/>
                            <w:right w:val="nil"/>
                          </w:tcBorders>
                        </w:tcPr>
                        <w:p w14:paraId="5F4D6102" w14:textId="77777777" w:rsidR="00E7523F" w:rsidRDefault="00E7523F"/>
                      </w:tc>
                      <w:tc>
                        <w:tcPr>
                          <w:tcW w:w="236" w:type="dxa"/>
                          <w:tcBorders>
                            <w:top w:val="nil"/>
                            <w:left w:val="nil"/>
                            <w:bottom w:val="nil"/>
                            <w:right w:val="nil"/>
                          </w:tcBorders>
                        </w:tcPr>
                        <w:p w14:paraId="368F678A" w14:textId="77777777" w:rsidR="00E7523F" w:rsidRDefault="00E7523F"/>
                      </w:tc>
                      <w:tc>
                        <w:tcPr>
                          <w:tcW w:w="488" w:type="dxa"/>
                          <w:tcBorders>
                            <w:top w:val="nil"/>
                            <w:left w:val="nil"/>
                            <w:bottom w:val="nil"/>
                          </w:tcBorders>
                        </w:tcPr>
                        <w:p w14:paraId="3683DC7F" w14:textId="77777777" w:rsidR="00E7523F" w:rsidRDefault="00E7523F"/>
                      </w:tc>
                      <w:tc>
                        <w:tcPr>
                          <w:tcW w:w="362" w:type="dxa"/>
                        </w:tcPr>
                        <w:p w14:paraId="7BAEB2EC" w14:textId="77777777" w:rsidR="00E7523F" w:rsidRDefault="00E7523F"/>
                      </w:tc>
                      <w:tc>
                        <w:tcPr>
                          <w:tcW w:w="363" w:type="dxa"/>
                        </w:tcPr>
                        <w:p w14:paraId="7813102D" w14:textId="77777777" w:rsidR="00E7523F" w:rsidRDefault="00E7523F"/>
                      </w:tc>
                      <w:tc>
                        <w:tcPr>
                          <w:tcW w:w="363" w:type="dxa"/>
                        </w:tcPr>
                        <w:p w14:paraId="0E6085B6" w14:textId="77777777" w:rsidR="00E7523F" w:rsidRDefault="00E7523F"/>
                      </w:tc>
                      <w:tc>
                        <w:tcPr>
                          <w:tcW w:w="363" w:type="dxa"/>
                        </w:tcPr>
                        <w:p w14:paraId="27F6583B" w14:textId="77777777" w:rsidR="00E7523F" w:rsidRDefault="00E7523F"/>
                      </w:tc>
                      <w:tc>
                        <w:tcPr>
                          <w:tcW w:w="363" w:type="dxa"/>
                        </w:tcPr>
                        <w:p w14:paraId="30A3A35B" w14:textId="77777777" w:rsidR="00E7523F" w:rsidRDefault="00E7523F"/>
                      </w:tc>
                      <w:tc>
                        <w:tcPr>
                          <w:tcW w:w="363" w:type="dxa"/>
                        </w:tcPr>
                        <w:p w14:paraId="10BE9E52" w14:textId="77777777" w:rsidR="00E7523F" w:rsidRDefault="00E7523F"/>
                      </w:tc>
                      <w:tc>
                        <w:tcPr>
                          <w:tcW w:w="363" w:type="dxa"/>
                        </w:tcPr>
                        <w:p w14:paraId="7BCC7578" w14:textId="77777777" w:rsidR="00E7523F" w:rsidRDefault="00E7523F"/>
                      </w:tc>
                      <w:tc>
                        <w:tcPr>
                          <w:tcW w:w="363" w:type="dxa"/>
                        </w:tcPr>
                        <w:p w14:paraId="6DC379F2" w14:textId="77777777" w:rsidR="00E7523F" w:rsidRDefault="00E7523F"/>
                      </w:tc>
                      <w:tc>
                        <w:tcPr>
                          <w:tcW w:w="363" w:type="dxa"/>
                        </w:tcPr>
                        <w:p w14:paraId="7F2A34C4" w14:textId="77777777" w:rsidR="00E7523F" w:rsidRDefault="00E7523F"/>
                      </w:tc>
                      <w:tc>
                        <w:tcPr>
                          <w:tcW w:w="363" w:type="dxa"/>
                        </w:tcPr>
                        <w:p w14:paraId="11374D26" w14:textId="77777777" w:rsidR="00E7523F" w:rsidRDefault="00E7523F"/>
                      </w:tc>
                      <w:tc>
                        <w:tcPr>
                          <w:tcW w:w="363" w:type="dxa"/>
                        </w:tcPr>
                        <w:p w14:paraId="11976DB8" w14:textId="77777777" w:rsidR="00E7523F" w:rsidRDefault="00E7523F"/>
                      </w:tc>
                      <w:tc>
                        <w:tcPr>
                          <w:tcW w:w="363" w:type="dxa"/>
                        </w:tcPr>
                        <w:p w14:paraId="7958E72F" w14:textId="77777777" w:rsidR="00E7523F" w:rsidRDefault="00E7523F"/>
                      </w:tc>
                      <w:tc>
                        <w:tcPr>
                          <w:tcW w:w="363" w:type="dxa"/>
                        </w:tcPr>
                        <w:p w14:paraId="62A9F0E1" w14:textId="77777777" w:rsidR="00E7523F" w:rsidRDefault="00E7523F"/>
                      </w:tc>
                      <w:tc>
                        <w:tcPr>
                          <w:tcW w:w="363" w:type="dxa"/>
                        </w:tcPr>
                        <w:p w14:paraId="2C8ADCDA" w14:textId="77777777" w:rsidR="00E7523F" w:rsidRDefault="00E7523F"/>
                      </w:tc>
                      <w:tc>
                        <w:tcPr>
                          <w:tcW w:w="363" w:type="dxa"/>
                        </w:tcPr>
                        <w:p w14:paraId="66476D5C" w14:textId="77777777" w:rsidR="00E7523F" w:rsidRDefault="00E7523F"/>
                      </w:tc>
                      <w:tc>
                        <w:tcPr>
                          <w:tcW w:w="363" w:type="dxa"/>
                        </w:tcPr>
                        <w:p w14:paraId="5D3B5E47" w14:textId="77777777" w:rsidR="00E7523F" w:rsidRDefault="00E7523F"/>
                      </w:tc>
                      <w:tc>
                        <w:tcPr>
                          <w:tcW w:w="363" w:type="dxa"/>
                        </w:tcPr>
                        <w:p w14:paraId="499CAD4C" w14:textId="77777777" w:rsidR="00E7523F" w:rsidRDefault="00E7523F"/>
                      </w:tc>
                      <w:tc>
                        <w:tcPr>
                          <w:tcW w:w="363" w:type="dxa"/>
                        </w:tcPr>
                        <w:p w14:paraId="1AB11ED8" w14:textId="77777777" w:rsidR="00E7523F" w:rsidRDefault="00E7523F"/>
                      </w:tc>
                      <w:tc>
                        <w:tcPr>
                          <w:tcW w:w="363" w:type="dxa"/>
                        </w:tcPr>
                        <w:p w14:paraId="17F8FCF8" w14:textId="77777777" w:rsidR="00E7523F" w:rsidRDefault="00E7523F"/>
                      </w:tc>
                      <w:tc>
                        <w:tcPr>
                          <w:tcW w:w="363" w:type="dxa"/>
                        </w:tcPr>
                        <w:p w14:paraId="460D67EC" w14:textId="77777777" w:rsidR="00E7523F" w:rsidRDefault="00E7523F"/>
                      </w:tc>
                      <w:tc>
                        <w:tcPr>
                          <w:tcW w:w="363" w:type="dxa"/>
                        </w:tcPr>
                        <w:p w14:paraId="0B589A8F" w14:textId="77777777" w:rsidR="00E7523F" w:rsidRDefault="00E7523F"/>
                      </w:tc>
                      <w:tc>
                        <w:tcPr>
                          <w:tcW w:w="363" w:type="dxa"/>
                        </w:tcPr>
                        <w:p w14:paraId="612E20E9" w14:textId="77777777" w:rsidR="00E7523F" w:rsidRDefault="00E7523F"/>
                      </w:tc>
                    </w:tr>
                    <w:tr w:rsidR="00E7523F" w14:paraId="6FB221FA" w14:textId="77777777" w:rsidTr="005422FF">
                      <w:tc>
                        <w:tcPr>
                          <w:tcW w:w="362" w:type="dxa"/>
                          <w:tcBorders>
                            <w:top w:val="nil"/>
                            <w:left w:val="nil"/>
                            <w:bottom w:val="nil"/>
                            <w:right w:val="nil"/>
                          </w:tcBorders>
                        </w:tcPr>
                        <w:p w14:paraId="502EBAC6" w14:textId="77777777" w:rsidR="00E7523F" w:rsidRDefault="00E7523F"/>
                      </w:tc>
                      <w:tc>
                        <w:tcPr>
                          <w:tcW w:w="236" w:type="dxa"/>
                          <w:tcBorders>
                            <w:top w:val="nil"/>
                            <w:left w:val="nil"/>
                            <w:bottom w:val="nil"/>
                            <w:right w:val="nil"/>
                          </w:tcBorders>
                        </w:tcPr>
                        <w:p w14:paraId="2BC0293B" w14:textId="77777777" w:rsidR="00E7523F" w:rsidRDefault="00E7523F"/>
                      </w:tc>
                      <w:tc>
                        <w:tcPr>
                          <w:tcW w:w="488" w:type="dxa"/>
                          <w:tcBorders>
                            <w:top w:val="nil"/>
                            <w:left w:val="nil"/>
                            <w:bottom w:val="nil"/>
                          </w:tcBorders>
                        </w:tcPr>
                        <w:p w14:paraId="05FA741C" w14:textId="77777777" w:rsidR="00E7523F" w:rsidRDefault="00E7523F"/>
                      </w:tc>
                      <w:tc>
                        <w:tcPr>
                          <w:tcW w:w="362" w:type="dxa"/>
                        </w:tcPr>
                        <w:p w14:paraId="74450812" w14:textId="77777777" w:rsidR="00E7523F" w:rsidRDefault="00E7523F"/>
                      </w:tc>
                      <w:tc>
                        <w:tcPr>
                          <w:tcW w:w="363" w:type="dxa"/>
                        </w:tcPr>
                        <w:p w14:paraId="175399B2" w14:textId="77777777" w:rsidR="00E7523F" w:rsidRDefault="00E7523F"/>
                      </w:tc>
                      <w:tc>
                        <w:tcPr>
                          <w:tcW w:w="363" w:type="dxa"/>
                        </w:tcPr>
                        <w:p w14:paraId="7D3BFE94" w14:textId="77777777" w:rsidR="00E7523F" w:rsidRDefault="00E7523F"/>
                      </w:tc>
                      <w:tc>
                        <w:tcPr>
                          <w:tcW w:w="363" w:type="dxa"/>
                        </w:tcPr>
                        <w:p w14:paraId="01A26776" w14:textId="77777777" w:rsidR="00E7523F" w:rsidRDefault="00E7523F"/>
                      </w:tc>
                      <w:tc>
                        <w:tcPr>
                          <w:tcW w:w="363" w:type="dxa"/>
                        </w:tcPr>
                        <w:p w14:paraId="4E67B85D" w14:textId="77777777" w:rsidR="00E7523F" w:rsidRDefault="00E7523F"/>
                      </w:tc>
                      <w:tc>
                        <w:tcPr>
                          <w:tcW w:w="363" w:type="dxa"/>
                        </w:tcPr>
                        <w:p w14:paraId="7C189EDA" w14:textId="77777777" w:rsidR="00E7523F" w:rsidRDefault="00E7523F"/>
                      </w:tc>
                      <w:tc>
                        <w:tcPr>
                          <w:tcW w:w="363" w:type="dxa"/>
                        </w:tcPr>
                        <w:p w14:paraId="5792F90B" w14:textId="77777777" w:rsidR="00E7523F" w:rsidRDefault="00E7523F"/>
                      </w:tc>
                      <w:tc>
                        <w:tcPr>
                          <w:tcW w:w="363" w:type="dxa"/>
                        </w:tcPr>
                        <w:p w14:paraId="3C6911E8" w14:textId="77777777" w:rsidR="00E7523F" w:rsidRDefault="00E7523F"/>
                      </w:tc>
                      <w:tc>
                        <w:tcPr>
                          <w:tcW w:w="363" w:type="dxa"/>
                        </w:tcPr>
                        <w:p w14:paraId="25E0D53D" w14:textId="77777777" w:rsidR="00E7523F" w:rsidRDefault="00E7523F"/>
                      </w:tc>
                      <w:tc>
                        <w:tcPr>
                          <w:tcW w:w="363" w:type="dxa"/>
                        </w:tcPr>
                        <w:p w14:paraId="3D61447A" w14:textId="77777777" w:rsidR="00E7523F" w:rsidRDefault="00E7523F"/>
                      </w:tc>
                      <w:tc>
                        <w:tcPr>
                          <w:tcW w:w="363" w:type="dxa"/>
                        </w:tcPr>
                        <w:p w14:paraId="578CC274" w14:textId="77777777" w:rsidR="00E7523F" w:rsidRDefault="00E7523F"/>
                      </w:tc>
                      <w:tc>
                        <w:tcPr>
                          <w:tcW w:w="363" w:type="dxa"/>
                        </w:tcPr>
                        <w:p w14:paraId="4E0CB694" w14:textId="77777777" w:rsidR="00E7523F" w:rsidRDefault="00E7523F"/>
                      </w:tc>
                      <w:tc>
                        <w:tcPr>
                          <w:tcW w:w="363" w:type="dxa"/>
                        </w:tcPr>
                        <w:p w14:paraId="58C52ED2" w14:textId="77777777" w:rsidR="00E7523F" w:rsidRDefault="00E7523F"/>
                      </w:tc>
                      <w:tc>
                        <w:tcPr>
                          <w:tcW w:w="363" w:type="dxa"/>
                        </w:tcPr>
                        <w:p w14:paraId="1FA20D13" w14:textId="77777777" w:rsidR="00E7523F" w:rsidRDefault="00E7523F"/>
                      </w:tc>
                      <w:tc>
                        <w:tcPr>
                          <w:tcW w:w="363" w:type="dxa"/>
                        </w:tcPr>
                        <w:p w14:paraId="26DC6320" w14:textId="77777777" w:rsidR="00E7523F" w:rsidRDefault="00E7523F"/>
                      </w:tc>
                      <w:tc>
                        <w:tcPr>
                          <w:tcW w:w="363" w:type="dxa"/>
                        </w:tcPr>
                        <w:p w14:paraId="6FD39891" w14:textId="77777777" w:rsidR="00E7523F" w:rsidRDefault="00E7523F"/>
                      </w:tc>
                      <w:tc>
                        <w:tcPr>
                          <w:tcW w:w="363" w:type="dxa"/>
                        </w:tcPr>
                        <w:p w14:paraId="2390D9A1" w14:textId="77777777" w:rsidR="00E7523F" w:rsidRDefault="00E7523F"/>
                      </w:tc>
                      <w:tc>
                        <w:tcPr>
                          <w:tcW w:w="363" w:type="dxa"/>
                        </w:tcPr>
                        <w:p w14:paraId="06F9BF26" w14:textId="77777777" w:rsidR="00E7523F" w:rsidRDefault="00E7523F"/>
                      </w:tc>
                      <w:tc>
                        <w:tcPr>
                          <w:tcW w:w="363" w:type="dxa"/>
                        </w:tcPr>
                        <w:p w14:paraId="3626B71F" w14:textId="77777777" w:rsidR="00E7523F" w:rsidRDefault="00E7523F"/>
                      </w:tc>
                      <w:tc>
                        <w:tcPr>
                          <w:tcW w:w="363" w:type="dxa"/>
                        </w:tcPr>
                        <w:p w14:paraId="064C0173" w14:textId="77777777" w:rsidR="00E7523F" w:rsidRDefault="00E7523F"/>
                      </w:tc>
                      <w:tc>
                        <w:tcPr>
                          <w:tcW w:w="363" w:type="dxa"/>
                        </w:tcPr>
                        <w:p w14:paraId="2CE03C72" w14:textId="77777777" w:rsidR="00E7523F" w:rsidRDefault="00E7523F"/>
                      </w:tc>
                      <w:tc>
                        <w:tcPr>
                          <w:tcW w:w="363" w:type="dxa"/>
                        </w:tcPr>
                        <w:p w14:paraId="317BA693" w14:textId="77777777" w:rsidR="00E7523F" w:rsidRDefault="00E7523F"/>
                      </w:tc>
                    </w:tr>
                    <w:tr w:rsidR="00E7523F" w14:paraId="2E3ACD97" w14:textId="77777777" w:rsidTr="005422FF">
                      <w:tc>
                        <w:tcPr>
                          <w:tcW w:w="362" w:type="dxa"/>
                          <w:tcBorders>
                            <w:top w:val="nil"/>
                            <w:left w:val="nil"/>
                            <w:bottom w:val="nil"/>
                            <w:right w:val="nil"/>
                          </w:tcBorders>
                        </w:tcPr>
                        <w:p w14:paraId="1FCE6617" w14:textId="77777777" w:rsidR="00E7523F" w:rsidRDefault="00E7523F"/>
                      </w:tc>
                      <w:tc>
                        <w:tcPr>
                          <w:tcW w:w="236" w:type="dxa"/>
                          <w:tcBorders>
                            <w:top w:val="nil"/>
                            <w:left w:val="nil"/>
                            <w:bottom w:val="nil"/>
                            <w:right w:val="nil"/>
                          </w:tcBorders>
                        </w:tcPr>
                        <w:p w14:paraId="4C2F33FB" w14:textId="77777777" w:rsidR="00E7523F" w:rsidRDefault="00E7523F"/>
                      </w:tc>
                      <w:tc>
                        <w:tcPr>
                          <w:tcW w:w="488" w:type="dxa"/>
                          <w:tcBorders>
                            <w:top w:val="nil"/>
                            <w:left w:val="nil"/>
                            <w:bottom w:val="nil"/>
                          </w:tcBorders>
                        </w:tcPr>
                        <w:p w14:paraId="49EA03CB" w14:textId="77777777" w:rsidR="00E7523F" w:rsidRDefault="00E7523F"/>
                      </w:tc>
                      <w:tc>
                        <w:tcPr>
                          <w:tcW w:w="362" w:type="dxa"/>
                        </w:tcPr>
                        <w:p w14:paraId="31A053E5" w14:textId="77777777" w:rsidR="00E7523F" w:rsidRDefault="00E7523F"/>
                      </w:tc>
                      <w:tc>
                        <w:tcPr>
                          <w:tcW w:w="363" w:type="dxa"/>
                        </w:tcPr>
                        <w:p w14:paraId="6EBF472A" w14:textId="77777777" w:rsidR="00E7523F" w:rsidRDefault="00E7523F"/>
                      </w:tc>
                      <w:tc>
                        <w:tcPr>
                          <w:tcW w:w="363" w:type="dxa"/>
                        </w:tcPr>
                        <w:p w14:paraId="3B1A0155" w14:textId="77777777" w:rsidR="00E7523F" w:rsidRDefault="00E7523F"/>
                      </w:tc>
                      <w:tc>
                        <w:tcPr>
                          <w:tcW w:w="363" w:type="dxa"/>
                        </w:tcPr>
                        <w:p w14:paraId="6FB1E315" w14:textId="77777777" w:rsidR="00E7523F" w:rsidRDefault="00E7523F"/>
                      </w:tc>
                      <w:tc>
                        <w:tcPr>
                          <w:tcW w:w="363" w:type="dxa"/>
                        </w:tcPr>
                        <w:p w14:paraId="1661883B" w14:textId="77777777" w:rsidR="00E7523F" w:rsidRDefault="00E7523F"/>
                      </w:tc>
                      <w:tc>
                        <w:tcPr>
                          <w:tcW w:w="363" w:type="dxa"/>
                        </w:tcPr>
                        <w:p w14:paraId="36B3EC9E" w14:textId="77777777" w:rsidR="00E7523F" w:rsidRDefault="00E7523F"/>
                      </w:tc>
                      <w:tc>
                        <w:tcPr>
                          <w:tcW w:w="363" w:type="dxa"/>
                        </w:tcPr>
                        <w:p w14:paraId="2F89312E" w14:textId="77777777" w:rsidR="00E7523F" w:rsidRDefault="00E7523F"/>
                      </w:tc>
                      <w:tc>
                        <w:tcPr>
                          <w:tcW w:w="363" w:type="dxa"/>
                        </w:tcPr>
                        <w:p w14:paraId="3D308C00" w14:textId="77777777" w:rsidR="00E7523F" w:rsidRDefault="00E7523F"/>
                      </w:tc>
                      <w:tc>
                        <w:tcPr>
                          <w:tcW w:w="363" w:type="dxa"/>
                        </w:tcPr>
                        <w:p w14:paraId="0A77B11F" w14:textId="77777777" w:rsidR="00E7523F" w:rsidRDefault="00E7523F"/>
                      </w:tc>
                      <w:tc>
                        <w:tcPr>
                          <w:tcW w:w="363" w:type="dxa"/>
                        </w:tcPr>
                        <w:p w14:paraId="2CD2B2ED" w14:textId="77777777" w:rsidR="00E7523F" w:rsidRDefault="00E7523F"/>
                      </w:tc>
                      <w:tc>
                        <w:tcPr>
                          <w:tcW w:w="363" w:type="dxa"/>
                        </w:tcPr>
                        <w:p w14:paraId="2A26FE93" w14:textId="77777777" w:rsidR="00E7523F" w:rsidRDefault="00E7523F"/>
                      </w:tc>
                      <w:tc>
                        <w:tcPr>
                          <w:tcW w:w="363" w:type="dxa"/>
                        </w:tcPr>
                        <w:p w14:paraId="35010407" w14:textId="77777777" w:rsidR="00E7523F" w:rsidRDefault="00E7523F"/>
                      </w:tc>
                      <w:tc>
                        <w:tcPr>
                          <w:tcW w:w="363" w:type="dxa"/>
                        </w:tcPr>
                        <w:p w14:paraId="030443FC" w14:textId="77777777" w:rsidR="00E7523F" w:rsidRDefault="00E7523F"/>
                      </w:tc>
                      <w:tc>
                        <w:tcPr>
                          <w:tcW w:w="363" w:type="dxa"/>
                        </w:tcPr>
                        <w:p w14:paraId="55B0B9F1" w14:textId="77777777" w:rsidR="00E7523F" w:rsidRDefault="00E7523F"/>
                      </w:tc>
                      <w:tc>
                        <w:tcPr>
                          <w:tcW w:w="363" w:type="dxa"/>
                        </w:tcPr>
                        <w:p w14:paraId="77DA3083" w14:textId="77777777" w:rsidR="00E7523F" w:rsidRDefault="00E7523F"/>
                      </w:tc>
                      <w:tc>
                        <w:tcPr>
                          <w:tcW w:w="363" w:type="dxa"/>
                        </w:tcPr>
                        <w:p w14:paraId="0883F9E5" w14:textId="77777777" w:rsidR="00E7523F" w:rsidRDefault="00E7523F"/>
                      </w:tc>
                      <w:tc>
                        <w:tcPr>
                          <w:tcW w:w="363" w:type="dxa"/>
                        </w:tcPr>
                        <w:p w14:paraId="4A1673AC" w14:textId="77777777" w:rsidR="00E7523F" w:rsidRDefault="00E7523F"/>
                      </w:tc>
                      <w:tc>
                        <w:tcPr>
                          <w:tcW w:w="363" w:type="dxa"/>
                        </w:tcPr>
                        <w:p w14:paraId="5A607123" w14:textId="77777777" w:rsidR="00E7523F" w:rsidRDefault="00E7523F"/>
                      </w:tc>
                      <w:tc>
                        <w:tcPr>
                          <w:tcW w:w="363" w:type="dxa"/>
                        </w:tcPr>
                        <w:p w14:paraId="40E13BE2" w14:textId="77777777" w:rsidR="00E7523F" w:rsidRDefault="00E7523F"/>
                      </w:tc>
                      <w:tc>
                        <w:tcPr>
                          <w:tcW w:w="363" w:type="dxa"/>
                        </w:tcPr>
                        <w:p w14:paraId="1BC323B9" w14:textId="77777777" w:rsidR="00E7523F" w:rsidRDefault="00E7523F"/>
                      </w:tc>
                      <w:tc>
                        <w:tcPr>
                          <w:tcW w:w="363" w:type="dxa"/>
                        </w:tcPr>
                        <w:p w14:paraId="283E22C9" w14:textId="77777777" w:rsidR="00E7523F" w:rsidRDefault="00E7523F"/>
                      </w:tc>
                      <w:tc>
                        <w:tcPr>
                          <w:tcW w:w="363" w:type="dxa"/>
                        </w:tcPr>
                        <w:p w14:paraId="72C943CC" w14:textId="77777777" w:rsidR="00E7523F" w:rsidRDefault="00E7523F"/>
                      </w:tc>
                    </w:tr>
                    <w:tr w:rsidR="00E7523F" w14:paraId="3F077876" w14:textId="77777777" w:rsidTr="005422FF">
                      <w:tc>
                        <w:tcPr>
                          <w:tcW w:w="362" w:type="dxa"/>
                          <w:tcBorders>
                            <w:top w:val="nil"/>
                            <w:left w:val="nil"/>
                            <w:bottom w:val="nil"/>
                            <w:right w:val="nil"/>
                          </w:tcBorders>
                        </w:tcPr>
                        <w:p w14:paraId="20EDE3A9" w14:textId="77777777" w:rsidR="00E7523F" w:rsidRDefault="00E7523F"/>
                      </w:tc>
                      <w:tc>
                        <w:tcPr>
                          <w:tcW w:w="236" w:type="dxa"/>
                          <w:tcBorders>
                            <w:top w:val="nil"/>
                            <w:left w:val="nil"/>
                            <w:bottom w:val="nil"/>
                            <w:right w:val="nil"/>
                          </w:tcBorders>
                        </w:tcPr>
                        <w:p w14:paraId="6143A103" w14:textId="77777777" w:rsidR="00E7523F" w:rsidRDefault="00E7523F"/>
                      </w:tc>
                      <w:tc>
                        <w:tcPr>
                          <w:tcW w:w="488" w:type="dxa"/>
                          <w:tcBorders>
                            <w:top w:val="nil"/>
                            <w:left w:val="nil"/>
                            <w:bottom w:val="nil"/>
                          </w:tcBorders>
                        </w:tcPr>
                        <w:p w14:paraId="7A84C907" w14:textId="77777777" w:rsidR="00E7523F" w:rsidRDefault="00E7523F"/>
                      </w:tc>
                      <w:tc>
                        <w:tcPr>
                          <w:tcW w:w="362" w:type="dxa"/>
                        </w:tcPr>
                        <w:p w14:paraId="532102AF" w14:textId="77777777" w:rsidR="00E7523F" w:rsidRDefault="00E7523F"/>
                      </w:tc>
                      <w:tc>
                        <w:tcPr>
                          <w:tcW w:w="363" w:type="dxa"/>
                        </w:tcPr>
                        <w:p w14:paraId="3470D834" w14:textId="77777777" w:rsidR="00E7523F" w:rsidRDefault="00E7523F"/>
                      </w:tc>
                      <w:tc>
                        <w:tcPr>
                          <w:tcW w:w="363" w:type="dxa"/>
                        </w:tcPr>
                        <w:p w14:paraId="68231A8E" w14:textId="77777777" w:rsidR="00E7523F" w:rsidRDefault="00E7523F"/>
                      </w:tc>
                      <w:tc>
                        <w:tcPr>
                          <w:tcW w:w="363" w:type="dxa"/>
                        </w:tcPr>
                        <w:p w14:paraId="25BEA75C" w14:textId="77777777" w:rsidR="00E7523F" w:rsidRDefault="00E7523F"/>
                      </w:tc>
                      <w:tc>
                        <w:tcPr>
                          <w:tcW w:w="363" w:type="dxa"/>
                        </w:tcPr>
                        <w:p w14:paraId="1E272BDF" w14:textId="77777777" w:rsidR="00E7523F" w:rsidRDefault="00E7523F"/>
                      </w:tc>
                      <w:tc>
                        <w:tcPr>
                          <w:tcW w:w="363" w:type="dxa"/>
                        </w:tcPr>
                        <w:p w14:paraId="5FCACD5F" w14:textId="77777777" w:rsidR="00E7523F" w:rsidRDefault="00E7523F"/>
                      </w:tc>
                      <w:tc>
                        <w:tcPr>
                          <w:tcW w:w="363" w:type="dxa"/>
                        </w:tcPr>
                        <w:p w14:paraId="02359AAB" w14:textId="77777777" w:rsidR="00E7523F" w:rsidRDefault="00E7523F"/>
                      </w:tc>
                      <w:tc>
                        <w:tcPr>
                          <w:tcW w:w="363" w:type="dxa"/>
                        </w:tcPr>
                        <w:p w14:paraId="5D7B4DD6" w14:textId="77777777" w:rsidR="00E7523F" w:rsidRDefault="00E7523F"/>
                      </w:tc>
                      <w:tc>
                        <w:tcPr>
                          <w:tcW w:w="363" w:type="dxa"/>
                        </w:tcPr>
                        <w:p w14:paraId="5E660207" w14:textId="77777777" w:rsidR="00E7523F" w:rsidRDefault="00E7523F"/>
                      </w:tc>
                      <w:tc>
                        <w:tcPr>
                          <w:tcW w:w="363" w:type="dxa"/>
                        </w:tcPr>
                        <w:p w14:paraId="0A68BDFB" w14:textId="77777777" w:rsidR="00E7523F" w:rsidRDefault="00E7523F"/>
                      </w:tc>
                      <w:tc>
                        <w:tcPr>
                          <w:tcW w:w="363" w:type="dxa"/>
                        </w:tcPr>
                        <w:p w14:paraId="6F4D0E30" w14:textId="77777777" w:rsidR="00E7523F" w:rsidRDefault="00E7523F"/>
                      </w:tc>
                      <w:tc>
                        <w:tcPr>
                          <w:tcW w:w="363" w:type="dxa"/>
                        </w:tcPr>
                        <w:p w14:paraId="7A2636A1" w14:textId="77777777" w:rsidR="00E7523F" w:rsidRDefault="00E7523F"/>
                      </w:tc>
                      <w:tc>
                        <w:tcPr>
                          <w:tcW w:w="363" w:type="dxa"/>
                        </w:tcPr>
                        <w:p w14:paraId="270AAD9C" w14:textId="77777777" w:rsidR="00E7523F" w:rsidRDefault="00E7523F"/>
                      </w:tc>
                      <w:tc>
                        <w:tcPr>
                          <w:tcW w:w="363" w:type="dxa"/>
                        </w:tcPr>
                        <w:p w14:paraId="5FB2FB88" w14:textId="77777777" w:rsidR="00E7523F" w:rsidRDefault="00E7523F"/>
                      </w:tc>
                      <w:tc>
                        <w:tcPr>
                          <w:tcW w:w="363" w:type="dxa"/>
                        </w:tcPr>
                        <w:p w14:paraId="706883A5" w14:textId="77777777" w:rsidR="00E7523F" w:rsidRDefault="00E7523F"/>
                      </w:tc>
                      <w:tc>
                        <w:tcPr>
                          <w:tcW w:w="363" w:type="dxa"/>
                        </w:tcPr>
                        <w:p w14:paraId="748F38B7" w14:textId="77777777" w:rsidR="00E7523F" w:rsidRDefault="00E7523F"/>
                      </w:tc>
                      <w:tc>
                        <w:tcPr>
                          <w:tcW w:w="363" w:type="dxa"/>
                        </w:tcPr>
                        <w:p w14:paraId="357FB459" w14:textId="77777777" w:rsidR="00E7523F" w:rsidRDefault="00E7523F"/>
                      </w:tc>
                      <w:tc>
                        <w:tcPr>
                          <w:tcW w:w="363" w:type="dxa"/>
                        </w:tcPr>
                        <w:p w14:paraId="7F369B83" w14:textId="77777777" w:rsidR="00E7523F" w:rsidRDefault="00E7523F"/>
                      </w:tc>
                      <w:tc>
                        <w:tcPr>
                          <w:tcW w:w="363" w:type="dxa"/>
                        </w:tcPr>
                        <w:p w14:paraId="6CF8E0FB" w14:textId="77777777" w:rsidR="00E7523F" w:rsidRDefault="00E7523F"/>
                      </w:tc>
                      <w:tc>
                        <w:tcPr>
                          <w:tcW w:w="363" w:type="dxa"/>
                        </w:tcPr>
                        <w:p w14:paraId="22DBE8B5" w14:textId="77777777" w:rsidR="00E7523F" w:rsidRDefault="00E7523F"/>
                      </w:tc>
                      <w:tc>
                        <w:tcPr>
                          <w:tcW w:w="363" w:type="dxa"/>
                        </w:tcPr>
                        <w:p w14:paraId="697B3467" w14:textId="77777777" w:rsidR="00E7523F" w:rsidRDefault="00E7523F"/>
                      </w:tc>
                      <w:tc>
                        <w:tcPr>
                          <w:tcW w:w="363" w:type="dxa"/>
                        </w:tcPr>
                        <w:p w14:paraId="36964CA7" w14:textId="77777777" w:rsidR="00E7523F" w:rsidRDefault="00E7523F"/>
                      </w:tc>
                    </w:tr>
                    <w:tr w:rsidR="00E7523F" w14:paraId="4236419D" w14:textId="77777777" w:rsidTr="005422FF">
                      <w:tc>
                        <w:tcPr>
                          <w:tcW w:w="362" w:type="dxa"/>
                          <w:tcBorders>
                            <w:top w:val="nil"/>
                            <w:left w:val="nil"/>
                            <w:bottom w:val="nil"/>
                            <w:right w:val="nil"/>
                          </w:tcBorders>
                        </w:tcPr>
                        <w:p w14:paraId="1CA51FE2" w14:textId="77777777" w:rsidR="00E7523F" w:rsidRDefault="00E7523F"/>
                      </w:tc>
                      <w:tc>
                        <w:tcPr>
                          <w:tcW w:w="236" w:type="dxa"/>
                          <w:tcBorders>
                            <w:top w:val="nil"/>
                            <w:left w:val="nil"/>
                            <w:bottom w:val="nil"/>
                            <w:right w:val="nil"/>
                          </w:tcBorders>
                        </w:tcPr>
                        <w:p w14:paraId="05C4F2DA" w14:textId="77777777" w:rsidR="00E7523F" w:rsidRDefault="00E7523F"/>
                      </w:tc>
                      <w:tc>
                        <w:tcPr>
                          <w:tcW w:w="488" w:type="dxa"/>
                          <w:tcBorders>
                            <w:top w:val="nil"/>
                            <w:left w:val="nil"/>
                            <w:bottom w:val="nil"/>
                          </w:tcBorders>
                        </w:tcPr>
                        <w:p w14:paraId="6FA54F30" w14:textId="77777777" w:rsidR="00E7523F" w:rsidRDefault="00E7523F"/>
                      </w:tc>
                      <w:tc>
                        <w:tcPr>
                          <w:tcW w:w="362" w:type="dxa"/>
                        </w:tcPr>
                        <w:p w14:paraId="33DBD4E8" w14:textId="77777777" w:rsidR="00E7523F" w:rsidRDefault="00E7523F"/>
                      </w:tc>
                      <w:tc>
                        <w:tcPr>
                          <w:tcW w:w="363" w:type="dxa"/>
                        </w:tcPr>
                        <w:p w14:paraId="1383947D" w14:textId="77777777" w:rsidR="00E7523F" w:rsidRDefault="00E7523F"/>
                      </w:tc>
                      <w:tc>
                        <w:tcPr>
                          <w:tcW w:w="363" w:type="dxa"/>
                        </w:tcPr>
                        <w:p w14:paraId="39E42879" w14:textId="77777777" w:rsidR="00E7523F" w:rsidRDefault="00E7523F"/>
                      </w:tc>
                      <w:tc>
                        <w:tcPr>
                          <w:tcW w:w="363" w:type="dxa"/>
                        </w:tcPr>
                        <w:p w14:paraId="00F1721E" w14:textId="77777777" w:rsidR="00E7523F" w:rsidRDefault="00E7523F"/>
                      </w:tc>
                      <w:tc>
                        <w:tcPr>
                          <w:tcW w:w="363" w:type="dxa"/>
                        </w:tcPr>
                        <w:p w14:paraId="49B3994D" w14:textId="77777777" w:rsidR="00E7523F" w:rsidRDefault="00E7523F"/>
                      </w:tc>
                      <w:tc>
                        <w:tcPr>
                          <w:tcW w:w="363" w:type="dxa"/>
                        </w:tcPr>
                        <w:p w14:paraId="0A0D05DB" w14:textId="77777777" w:rsidR="00E7523F" w:rsidRDefault="00E7523F"/>
                      </w:tc>
                      <w:tc>
                        <w:tcPr>
                          <w:tcW w:w="363" w:type="dxa"/>
                        </w:tcPr>
                        <w:p w14:paraId="30A64A32" w14:textId="77777777" w:rsidR="00E7523F" w:rsidRDefault="00E7523F"/>
                      </w:tc>
                      <w:tc>
                        <w:tcPr>
                          <w:tcW w:w="363" w:type="dxa"/>
                        </w:tcPr>
                        <w:p w14:paraId="76793D5F" w14:textId="77777777" w:rsidR="00E7523F" w:rsidRDefault="00E7523F"/>
                      </w:tc>
                      <w:tc>
                        <w:tcPr>
                          <w:tcW w:w="363" w:type="dxa"/>
                        </w:tcPr>
                        <w:p w14:paraId="24346438" w14:textId="77777777" w:rsidR="00E7523F" w:rsidRDefault="00E7523F"/>
                      </w:tc>
                      <w:tc>
                        <w:tcPr>
                          <w:tcW w:w="363" w:type="dxa"/>
                        </w:tcPr>
                        <w:p w14:paraId="08F571D1" w14:textId="77777777" w:rsidR="00E7523F" w:rsidRDefault="00E7523F"/>
                      </w:tc>
                      <w:tc>
                        <w:tcPr>
                          <w:tcW w:w="363" w:type="dxa"/>
                        </w:tcPr>
                        <w:p w14:paraId="4B1C1E9D" w14:textId="77777777" w:rsidR="00E7523F" w:rsidRDefault="00E7523F"/>
                      </w:tc>
                      <w:tc>
                        <w:tcPr>
                          <w:tcW w:w="363" w:type="dxa"/>
                        </w:tcPr>
                        <w:p w14:paraId="10CF5603" w14:textId="77777777" w:rsidR="00E7523F" w:rsidRDefault="00E7523F"/>
                      </w:tc>
                      <w:tc>
                        <w:tcPr>
                          <w:tcW w:w="363" w:type="dxa"/>
                        </w:tcPr>
                        <w:p w14:paraId="7D2376EB" w14:textId="77777777" w:rsidR="00E7523F" w:rsidRDefault="00E7523F"/>
                      </w:tc>
                      <w:tc>
                        <w:tcPr>
                          <w:tcW w:w="363" w:type="dxa"/>
                        </w:tcPr>
                        <w:p w14:paraId="549620A9" w14:textId="77777777" w:rsidR="00E7523F" w:rsidRDefault="00E7523F"/>
                      </w:tc>
                      <w:tc>
                        <w:tcPr>
                          <w:tcW w:w="363" w:type="dxa"/>
                        </w:tcPr>
                        <w:p w14:paraId="1E6FE703" w14:textId="77777777" w:rsidR="00E7523F" w:rsidRDefault="00E7523F"/>
                      </w:tc>
                      <w:tc>
                        <w:tcPr>
                          <w:tcW w:w="363" w:type="dxa"/>
                        </w:tcPr>
                        <w:p w14:paraId="45FE1BFB" w14:textId="77777777" w:rsidR="00E7523F" w:rsidRDefault="00E7523F"/>
                      </w:tc>
                      <w:tc>
                        <w:tcPr>
                          <w:tcW w:w="363" w:type="dxa"/>
                        </w:tcPr>
                        <w:p w14:paraId="4084475F" w14:textId="77777777" w:rsidR="00E7523F" w:rsidRDefault="00E7523F"/>
                      </w:tc>
                      <w:tc>
                        <w:tcPr>
                          <w:tcW w:w="363" w:type="dxa"/>
                        </w:tcPr>
                        <w:p w14:paraId="2DB2E386" w14:textId="77777777" w:rsidR="00E7523F" w:rsidRDefault="00E7523F"/>
                      </w:tc>
                      <w:tc>
                        <w:tcPr>
                          <w:tcW w:w="363" w:type="dxa"/>
                        </w:tcPr>
                        <w:p w14:paraId="42CF679E" w14:textId="77777777" w:rsidR="00E7523F" w:rsidRDefault="00E7523F"/>
                      </w:tc>
                      <w:tc>
                        <w:tcPr>
                          <w:tcW w:w="363" w:type="dxa"/>
                        </w:tcPr>
                        <w:p w14:paraId="29C6ED5E" w14:textId="77777777" w:rsidR="00E7523F" w:rsidRDefault="00E7523F"/>
                      </w:tc>
                      <w:tc>
                        <w:tcPr>
                          <w:tcW w:w="363" w:type="dxa"/>
                        </w:tcPr>
                        <w:p w14:paraId="4F8D083D" w14:textId="77777777" w:rsidR="00E7523F" w:rsidRDefault="00E7523F"/>
                      </w:tc>
                      <w:tc>
                        <w:tcPr>
                          <w:tcW w:w="363" w:type="dxa"/>
                        </w:tcPr>
                        <w:p w14:paraId="7081E4DF" w14:textId="77777777" w:rsidR="00E7523F" w:rsidRDefault="00E7523F"/>
                      </w:tc>
                    </w:tr>
                    <w:tr w:rsidR="00E7523F" w14:paraId="0952F5C9" w14:textId="77777777" w:rsidTr="005422FF">
                      <w:tc>
                        <w:tcPr>
                          <w:tcW w:w="362" w:type="dxa"/>
                          <w:tcBorders>
                            <w:top w:val="nil"/>
                            <w:left w:val="nil"/>
                            <w:bottom w:val="nil"/>
                            <w:right w:val="nil"/>
                          </w:tcBorders>
                        </w:tcPr>
                        <w:p w14:paraId="367FEE97" w14:textId="77777777" w:rsidR="00E7523F" w:rsidRDefault="00E7523F"/>
                      </w:tc>
                      <w:tc>
                        <w:tcPr>
                          <w:tcW w:w="236" w:type="dxa"/>
                          <w:tcBorders>
                            <w:top w:val="nil"/>
                            <w:left w:val="nil"/>
                            <w:bottom w:val="nil"/>
                            <w:right w:val="nil"/>
                          </w:tcBorders>
                        </w:tcPr>
                        <w:p w14:paraId="64F0E66D" w14:textId="77777777" w:rsidR="00E7523F" w:rsidRDefault="00E7523F"/>
                      </w:tc>
                      <w:tc>
                        <w:tcPr>
                          <w:tcW w:w="488" w:type="dxa"/>
                          <w:tcBorders>
                            <w:top w:val="nil"/>
                            <w:left w:val="nil"/>
                            <w:bottom w:val="nil"/>
                          </w:tcBorders>
                        </w:tcPr>
                        <w:p w14:paraId="08C4E00F" w14:textId="77777777" w:rsidR="00E7523F" w:rsidRDefault="00E7523F"/>
                      </w:tc>
                      <w:tc>
                        <w:tcPr>
                          <w:tcW w:w="362" w:type="dxa"/>
                        </w:tcPr>
                        <w:p w14:paraId="03D4479D" w14:textId="77777777" w:rsidR="00E7523F" w:rsidRDefault="00E7523F"/>
                      </w:tc>
                      <w:tc>
                        <w:tcPr>
                          <w:tcW w:w="363" w:type="dxa"/>
                        </w:tcPr>
                        <w:p w14:paraId="01CC134D" w14:textId="77777777" w:rsidR="00E7523F" w:rsidRDefault="00E7523F"/>
                      </w:tc>
                      <w:tc>
                        <w:tcPr>
                          <w:tcW w:w="363" w:type="dxa"/>
                        </w:tcPr>
                        <w:p w14:paraId="0D0D2C78" w14:textId="77777777" w:rsidR="00E7523F" w:rsidRDefault="00E7523F"/>
                      </w:tc>
                      <w:tc>
                        <w:tcPr>
                          <w:tcW w:w="363" w:type="dxa"/>
                        </w:tcPr>
                        <w:p w14:paraId="4D6FB39D" w14:textId="77777777" w:rsidR="00E7523F" w:rsidRDefault="00E7523F"/>
                      </w:tc>
                      <w:tc>
                        <w:tcPr>
                          <w:tcW w:w="363" w:type="dxa"/>
                        </w:tcPr>
                        <w:p w14:paraId="514A6B76" w14:textId="77777777" w:rsidR="00E7523F" w:rsidRDefault="00E7523F"/>
                      </w:tc>
                      <w:tc>
                        <w:tcPr>
                          <w:tcW w:w="363" w:type="dxa"/>
                        </w:tcPr>
                        <w:p w14:paraId="2F096BD4" w14:textId="77777777" w:rsidR="00E7523F" w:rsidRDefault="00E7523F"/>
                      </w:tc>
                      <w:tc>
                        <w:tcPr>
                          <w:tcW w:w="363" w:type="dxa"/>
                        </w:tcPr>
                        <w:p w14:paraId="177A7551" w14:textId="77777777" w:rsidR="00E7523F" w:rsidRDefault="00E7523F"/>
                      </w:tc>
                      <w:tc>
                        <w:tcPr>
                          <w:tcW w:w="363" w:type="dxa"/>
                        </w:tcPr>
                        <w:p w14:paraId="4FF35AF9" w14:textId="77777777" w:rsidR="00E7523F" w:rsidRDefault="00E7523F"/>
                      </w:tc>
                      <w:tc>
                        <w:tcPr>
                          <w:tcW w:w="363" w:type="dxa"/>
                        </w:tcPr>
                        <w:p w14:paraId="45F5E54A" w14:textId="77777777" w:rsidR="00E7523F" w:rsidRDefault="00E7523F"/>
                      </w:tc>
                      <w:tc>
                        <w:tcPr>
                          <w:tcW w:w="363" w:type="dxa"/>
                        </w:tcPr>
                        <w:p w14:paraId="056A11C4" w14:textId="77777777" w:rsidR="00E7523F" w:rsidRDefault="00E7523F"/>
                      </w:tc>
                      <w:tc>
                        <w:tcPr>
                          <w:tcW w:w="363" w:type="dxa"/>
                        </w:tcPr>
                        <w:p w14:paraId="5138436D" w14:textId="77777777" w:rsidR="00E7523F" w:rsidRDefault="00E7523F"/>
                      </w:tc>
                      <w:tc>
                        <w:tcPr>
                          <w:tcW w:w="363" w:type="dxa"/>
                        </w:tcPr>
                        <w:p w14:paraId="767F816A" w14:textId="77777777" w:rsidR="00E7523F" w:rsidRDefault="00E7523F"/>
                      </w:tc>
                      <w:tc>
                        <w:tcPr>
                          <w:tcW w:w="363" w:type="dxa"/>
                        </w:tcPr>
                        <w:p w14:paraId="1494B107" w14:textId="77777777" w:rsidR="00E7523F" w:rsidRDefault="00E7523F"/>
                      </w:tc>
                      <w:tc>
                        <w:tcPr>
                          <w:tcW w:w="363" w:type="dxa"/>
                        </w:tcPr>
                        <w:p w14:paraId="27581437" w14:textId="77777777" w:rsidR="00E7523F" w:rsidRDefault="00E7523F"/>
                      </w:tc>
                      <w:tc>
                        <w:tcPr>
                          <w:tcW w:w="363" w:type="dxa"/>
                        </w:tcPr>
                        <w:p w14:paraId="790C3E12" w14:textId="77777777" w:rsidR="00E7523F" w:rsidRDefault="00E7523F"/>
                      </w:tc>
                      <w:tc>
                        <w:tcPr>
                          <w:tcW w:w="363" w:type="dxa"/>
                        </w:tcPr>
                        <w:p w14:paraId="65B62C4D" w14:textId="77777777" w:rsidR="00E7523F" w:rsidRDefault="00E7523F"/>
                      </w:tc>
                      <w:tc>
                        <w:tcPr>
                          <w:tcW w:w="363" w:type="dxa"/>
                        </w:tcPr>
                        <w:p w14:paraId="18CE783E" w14:textId="77777777" w:rsidR="00E7523F" w:rsidRDefault="00E7523F"/>
                      </w:tc>
                      <w:tc>
                        <w:tcPr>
                          <w:tcW w:w="363" w:type="dxa"/>
                        </w:tcPr>
                        <w:p w14:paraId="43E79613" w14:textId="77777777" w:rsidR="00E7523F" w:rsidRDefault="00E7523F"/>
                      </w:tc>
                      <w:tc>
                        <w:tcPr>
                          <w:tcW w:w="363" w:type="dxa"/>
                        </w:tcPr>
                        <w:p w14:paraId="26752F8B" w14:textId="77777777" w:rsidR="00E7523F" w:rsidRDefault="00E7523F"/>
                      </w:tc>
                      <w:tc>
                        <w:tcPr>
                          <w:tcW w:w="363" w:type="dxa"/>
                        </w:tcPr>
                        <w:p w14:paraId="78ADBCC3" w14:textId="77777777" w:rsidR="00E7523F" w:rsidRDefault="00E7523F"/>
                      </w:tc>
                      <w:tc>
                        <w:tcPr>
                          <w:tcW w:w="363" w:type="dxa"/>
                        </w:tcPr>
                        <w:p w14:paraId="3C2F79CE" w14:textId="77777777" w:rsidR="00E7523F" w:rsidRDefault="00E7523F"/>
                      </w:tc>
                      <w:tc>
                        <w:tcPr>
                          <w:tcW w:w="363" w:type="dxa"/>
                        </w:tcPr>
                        <w:p w14:paraId="04609C25" w14:textId="77777777" w:rsidR="00E7523F" w:rsidRDefault="00E7523F"/>
                      </w:tc>
                    </w:tr>
                    <w:tr w:rsidR="00E7523F" w14:paraId="44AA2734" w14:textId="77777777" w:rsidTr="005422FF">
                      <w:tc>
                        <w:tcPr>
                          <w:tcW w:w="362" w:type="dxa"/>
                          <w:tcBorders>
                            <w:top w:val="nil"/>
                            <w:left w:val="nil"/>
                            <w:bottom w:val="nil"/>
                            <w:right w:val="nil"/>
                          </w:tcBorders>
                        </w:tcPr>
                        <w:p w14:paraId="4EABD84A" w14:textId="77777777" w:rsidR="00E7523F" w:rsidRDefault="00E7523F"/>
                      </w:tc>
                      <w:tc>
                        <w:tcPr>
                          <w:tcW w:w="236" w:type="dxa"/>
                          <w:tcBorders>
                            <w:top w:val="nil"/>
                            <w:left w:val="nil"/>
                            <w:bottom w:val="nil"/>
                            <w:right w:val="nil"/>
                          </w:tcBorders>
                        </w:tcPr>
                        <w:p w14:paraId="31957888" w14:textId="77777777" w:rsidR="00E7523F" w:rsidRDefault="00E7523F"/>
                      </w:tc>
                      <w:tc>
                        <w:tcPr>
                          <w:tcW w:w="488" w:type="dxa"/>
                          <w:tcBorders>
                            <w:top w:val="nil"/>
                            <w:left w:val="nil"/>
                            <w:bottom w:val="nil"/>
                          </w:tcBorders>
                        </w:tcPr>
                        <w:p w14:paraId="4E3DD797" w14:textId="77777777" w:rsidR="00E7523F" w:rsidRDefault="00E7523F"/>
                      </w:tc>
                      <w:tc>
                        <w:tcPr>
                          <w:tcW w:w="362" w:type="dxa"/>
                        </w:tcPr>
                        <w:p w14:paraId="3584A20F" w14:textId="77777777" w:rsidR="00E7523F" w:rsidRDefault="00E7523F"/>
                      </w:tc>
                      <w:tc>
                        <w:tcPr>
                          <w:tcW w:w="363" w:type="dxa"/>
                        </w:tcPr>
                        <w:p w14:paraId="3C49E9FF" w14:textId="77777777" w:rsidR="00E7523F" w:rsidRDefault="00E7523F"/>
                      </w:tc>
                      <w:tc>
                        <w:tcPr>
                          <w:tcW w:w="363" w:type="dxa"/>
                        </w:tcPr>
                        <w:p w14:paraId="7AA2BF96" w14:textId="77777777" w:rsidR="00E7523F" w:rsidRDefault="00E7523F"/>
                      </w:tc>
                      <w:tc>
                        <w:tcPr>
                          <w:tcW w:w="363" w:type="dxa"/>
                        </w:tcPr>
                        <w:p w14:paraId="509CE988" w14:textId="77777777" w:rsidR="00E7523F" w:rsidRDefault="00E7523F"/>
                      </w:tc>
                      <w:tc>
                        <w:tcPr>
                          <w:tcW w:w="363" w:type="dxa"/>
                        </w:tcPr>
                        <w:p w14:paraId="2EB7F2FB" w14:textId="77777777" w:rsidR="00E7523F" w:rsidRDefault="00E7523F"/>
                      </w:tc>
                      <w:tc>
                        <w:tcPr>
                          <w:tcW w:w="363" w:type="dxa"/>
                        </w:tcPr>
                        <w:p w14:paraId="61F1423A" w14:textId="77777777" w:rsidR="00E7523F" w:rsidRDefault="00E7523F"/>
                      </w:tc>
                      <w:tc>
                        <w:tcPr>
                          <w:tcW w:w="363" w:type="dxa"/>
                        </w:tcPr>
                        <w:p w14:paraId="7F868A00" w14:textId="77777777" w:rsidR="00E7523F" w:rsidRDefault="00E7523F"/>
                      </w:tc>
                      <w:tc>
                        <w:tcPr>
                          <w:tcW w:w="363" w:type="dxa"/>
                        </w:tcPr>
                        <w:p w14:paraId="67692785" w14:textId="77777777" w:rsidR="00E7523F" w:rsidRDefault="00E7523F"/>
                      </w:tc>
                      <w:tc>
                        <w:tcPr>
                          <w:tcW w:w="363" w:type="dxa"/>
                        </w:tcPr>
                        <w:p w14:paraId="481E0D88" w14:textId="77777777" w:rsidR="00E7523F" w:rsidRDefault="00E7523F"/>
                      </w:tc>
                      <w:tc>
                        <w:tcPr>
                          <w:tcW w:w="363" w:type="dxa"/>
                        </w:tcPr>
                        <w:p w14:paraId="43F9E9AE" w14:textId="77777777" w:rsidR="00E7523F" w:rsidRDefault="00E7523F"/>
                      </w:tc>
                      <w:tc>
                        <w:tcPr>
                          <w:tcW w:w="363" w:type="dxa"/>
                        </w:tcPr>
                        <w:p w14:paraId="658698CB" w14:textId="77777777" w:rsidR="00E7523F" w:rsidRDefault="00E7523F"/>
                      </w:tc>
                      <w:tc>
                        <w:tcPr>
                          <w:tcW w:w="363" w:type="dxa"/>
                        </w:tcPr>
                        <w:p w14:paraId="77A082C1" w14:textId="77777777" w:rsidR="00E7523F" w:rsidRDefault="00E7523F"/>
                      </w:tc>
                      <w:tc>
                        <w:tcPr>
                          <w:tcW w:w="363" w:type="dxa"/>
                        </w:tcPr>
                        <w:p w14:paraId="63C50C3D" w14:textId="77777777" w:rsidR="00E7523F" w:rsidRDefault="00E7523F"/>
                      </w:tc>
                      <w:tc>
                        <w:tcPr>
                          <w:tcW w:w="363" w:type="dxa"/>
                        </w:tcPr>
                        <w:p w14:paraId="1973702E" w14:textId="77777777" w:rsidR="00E7523F" w:rsidRDefault="00E7523F"/>
                      </w:tc>
                      <w:tc>
                        <w:tcPr>
                          <w:tcW w:w="363" w:type="dxa"/>
                        </w:tcPr>
                        <w:p w14:paraId="7CA35D63" w14:textId="77777777" w:rsidR="00E7523F" w:rsidRDefault="00E7523F"/>
                      </w:tc>
                      <w:tc>
                        <w:tcPr>
                          <w:tcW w:w="363" w:type="dxa"/>
                        </w:tcPr>
                        <w:p w14:paraId="2242A683" w14:textId="77777777" w:rsidR="00E7523F" w:rsidRDefault="00E7523F"/>
                      </w:tc>
                      <w:tc>
                        <w:tcPr>
                          <w:tcW w:w="363" w:type="dxa"/>
                        </w:tcPr>
                        <w:p w14:paraId="71FAB9B1" w14:textId="77777777" w:rsidR="00E7523F" w:rsidRDefault="00E7523F"/>
                      </w:tc>
                      <w:tc>
                        <w:tcPr>
                          <w:tcW w:w="363" w:type="dxa"/>
                        </w:tcPr>
                        <w:p w14:paraId="3AB2ADCB" w14:textId="77777777" w:rsidR="00E7523F" w:rsidRDefault="00E7523F"/>
                      </w:tc>
                      <w:tc>
                        <w:tcPr>
                          <w:tcW w:w="363" w:type="dxa"/>
                        </w:tcPr>
                        <w:p w14:paraId="73C20D33" w14:textId="77777777" w:rsidR="00E7523F" w:rsidRDefault="00E7523F"/>
                      </w:tc>
                      <w:tc>
                        <w:tcPr>
                          <w:tcW w:w="363" w:type="dxa"/>
                        </w:tcPr>
                        <w:p w14:paraId="7681502A" w14:textId="77777777" w:rsidR="00E7523F" w:rsidRDefault="00E7523F"/>
                      </w:tc>
                      <w:tc>
                        <w:tcPr>
                          <w:tcW w:w="363" w:type="dxa"/>
                        </w:tcPr>
                        <w:p w14:paraId="59ED5829" w14:textId="77777777" w:rsidR="00E7523F" w:rsidRDefault="00E7523F"/>
                      </w:tc>
                      <w:tc>
                        <w:tcPr>
                          <w:tcW w:w="363" w:type="dxa"/>
                        </w:tcPr>
                        <w:p w14:paraId="015C154F" w14:textId="77777777" w:rsidR="00E7523F" w:rsidRDefault="00E7523F"/>
                      </w:tc>
                    </w:tr>
                    <w:tr w:rsidR="00E7523F" w14:paraId="092E0D2F" w14:textId="77777777" w:rsidTr="005422FF">
                      <w:tc>
                        <w:tcPr>
                          <w:tcW w:w="362" w:type="dxa"/>
                          <w:tcBorders>
                            <w:top w:val="nil"/>
                            <w:left w:val="nil"/>
                            <w:bottom w:val="nil"/>
                            <w:right w:val="nil"/>
                          </w:tcBorders>
                        </w:tcPr>
                        <w:p w14:paraId="4EAED5E0" w14:textId="77777777" w:rsidR="00E7523F" w:rsidRDefault="00E7523F"/>
                      </w:tc>
                      <w:tc>
                        <w:tcPr>
                          <w:tcW w:w="236" w:type="dxa"/>
                          <w:tcBorders>
                            <w:top w:val="nil"/>
                            <w:left w:val="nil"/>
                            <w:bottom w:val="nil"/>
                            <w:right w:val="nil"/>
                          </w:tcBorders>
                        </w:tcPr>
                        <w:p w14:paraId="244FCB77" w14:textId="77777777" w:rsidR="00E7523F" w:rsidRDefault="00E7523F"/>
                      </w:tc>
                      <w:tc>
                        <w:tcPr>
                          <w:tcW w:w="488" w:type="dxa"/>
                          <w:tcBorders>
                            <w:top w:val="nil"/>
                            <w:left w:val="nil"/>
                            <w:bottom w:val="nil"/>
                          </w:tcBorders>
                        </w:tcPr>
                        <w:p w14:paraId="243D6CF3" w14:textId="77777777" w:rsidR="00E7523F" w:rsidRDefault="00E7523F"/>
                      </w:tc>
                      <w:tc>
                        <w:tcPr>
                          <w:tcW w:w="362" w:type="dxa"/>
                        </w:tcPr>
                        <w:p w14:paraId="63895C26" w14:textId="77777777" w:rsidR="00E7523F" w:rsidRDefault="00E7523F"/>
                      </w:tc>
                      <w:tc>
                        <w:tcPr>
                          <w:tcW w:w="363" w:type="dxa"/>
                        </w:tcPr>
                        <w:p w14:paraId="27A10EA6" w14:textId="77777777" w:rsidR="00E7523F" w:rsidRDefault="00E7523F"/>
                      </w:tc>
                      <w:tc>
                        <w:tcPr>
                          <w:tcW w:w="363" w:type="dxa"/>
                        </w:tcPr>
                        <w:p w14:paraId="68BBBEE8" w14:textId="77777777" w:rsidR="00E7523F" w:rsidRDefault="00E7523F"/>
                      </w:tc>
                      <w:tc>
                        <w:tcPr>
                          <w:tcW w:w="363" w:type="dxa"/>
                        </w:tcPr>
                        <w:p w14:paraId="0597CADD" w14:textId="77777777" w:rsidR="00E7523F" w:rsidRDefault="00E7523F"/>
                      </w:tc>
                      <w:tc>
                        <w:tcPr>
                          <w:tcW w:w="363" w:type="dxa"/>
                        </w:tcPr>
                        <w:p w14:paraId="2B4E2813" w14:textId="77777777" w:rsidR="00E7523F" w:rsidRDefault="00E7523F"/>
                      </w:tc>
                      <w:tc>
                        <w:tcPr>
                          <w:tcW w:w="363" w:type="dxa"/>
                        </w:tcPr>
                        <w:p w14:paraId="706425AF" w14:textId="77777777" w:rsidR="00E7523F" w:rsidRDefault="00E7523F"/>
                      </w:tc>
                      <w:tc>
                        <w:tcPr>
                          <w:tcW w:w="363" w:type="dxa"/>
                        </w:tcPr>
                        <w:p w14:paraId="4D06A109" w14:textId="77777777" w:rsidR="00E7523F" w:rsidRDefault="00E7523F"/>
                      </w:tc>
                      <w:tc>
                        <w:tcPr>
                          <w:tcW w:w="363" w:type="dxa"/>
                        </w:tcPr>
                        <w:p w14:paraId="125CB6DB" w14:textId="77777777" w:rsidR="00E7523F" w:rsidRDefault="00E7523F"/>
                      </w:tc>
                      <w:tc>
                        <w:tcPr>
                          <w:tcW w:w="363" w:type="dxa"/>
                        </w:tcPr>
                        <w:p w14:paraId="09DFA835" w14:textId="77777777" w:rsidR="00E7523F" w:rsidRDefault="00E7523F"/>
                      </w:tc>
                      <w:tc>
                        <w:tcPr>
                          <w:tcW w:w="363" w:type="dxa"/>
                        </w:tcPr>
                        <w:p w14:paraId="6444B904" w14:textId="77777777" w:rsidR="00E7523F" w:rsidRDefault="00E7523F"/>
                      </w:tc>
                      <w:tc>
                        <w:tcPr>
                          <w:tcW w:w="363" w:type="dxa"/>
                        </w:tcPr>
                        <w:p w14:paraId="3B7ABE66" w14:textId="77777777" w:rsidR="00E7523F" w:rsidRDefault="00E7523F"/>
                      </w:tc>
                      <w:tc>
                        <w:tcPr>
                          <w:tcW w:w="363" w:type="dxa"/>
                        </w:tcPr>
                        <w:p w14:paraId="6EE710C4" w14:textId="77777777" w:rsidR="00E7523F" w:rsidRDefault="00E7523F"/>
                      </w:tc>
                      <w:tc>
                        <w:tcPr>
                          <w:tcW w:w="363" w:type="dxa"/>
                        </w:tcPr>
                        <w:p w14:paraId="317B1482" w14:textId="77777777" w:rsidR="00E7523F" w:rsidRDefault="00E7523F"/>
                      </w:tc>
                      <w:tc>
                        <w:tcPr>
                          <w:tcW w:w="363" w:type="dxa"/>
                        </w:tcPr>
                        <w:p w14:paraId="59CE88E1" w14:textId="77777777" w:rsidR="00E7523F" w:rsidRDefault="00E7523F"/>
                      </w:tc>
                      <w:tc>
                        <w:tcPr>
                          <w:tcW w:w="363" w:type="dxa"/>
                        </w:tcPr>
                        <w:p w14:paraId="63660EC8" w14:textId="77777777" w:rsidR="00E7523F" w:rsidRDefault="00E7523F"/>
                      </w:tc>
                      <w:tc>
                        <w:tcPr>
                          <w:tcW w:w="363" w:type="dxa"/>
                        </w:tcPr>
                        <w:p w14:paraId="5D51EFD6" w14:textId="77777777" w:rsidR="00E7523F" w:rsidRDefault="00E7523F"/>
                      </w:tc>
                      <w:tc>
                        <w:tcPr>
                          <w:tcW w:w="363" w:type="dxa"/>
                        </w:tcPr>
                        <w:p w14:paraId="2B6AD523" w14:textId="77777777" w:rsidR="00E7523F" w:rsidRDefault="00E7523F"/>
                      </w:tc>
                      <w:tc>
                        <w:tcPr>
                          <w:tcW w:w="363" w:type="dxa"/>
                        </w:tcPr>
                        <w:p w14:paraId="3C7F64E0" w14:textId="77777777" w:rsidR="00E7523F" w:rsidRDefault="00E7523F"/>
                      </w:tc>
                      <w:tc>
                        <w:tcPr>
                          <w:tcW w:w="363" w:type="dxa"/>
                        </w:tcPr>
                        <w:p w14:paraId="7E4DB1F3" w14:textId="77777777" w:rsidR="00E7523F" w:rsidRDefault="00E7523F"/>
                      </w:tc>
                      <w:tc>
                        <w:tcPr>
                          <w:tcW w:w="363" w:type="dxa"/>
                        </w:tcPr>
                        <w:p w14:paraId="05B0A98C" w14:textId="77777777" w:rsidR="00E7523F" w:rsidRDefault="00E7523F"/>
                      </w:tc>
                      <w:tc>
                        <w:tcPr>
                          <w:tcW w:w="363" w:type="dxa"/>
                        </w:tcPr>
                        <w:p w14:paraId="6565137C" w14:textId="77777777" w:rsidR="00E7523F" w:rsidRDefault="00E7523F"/>
                      </w:tc>
                      <w:tc>
                        <w:tcPr>
                          <w:tcW w:w="363" w:type="dxa"/>
                        </w:tcPr>
                        <w:p w14:paraId="71A95BA7" w14:textId="77777777" w:rsidR="00E7523F" w:rsidRDefault="00E7523F"/>
                      </w:tc>
                    </w:tr>
                    <w:tr w:rsidR="00E7523F" w14:paraId="22B49D8D" w14:textId="77777777" w:rsidTr="005422FF">
                      <w:tc>
                        <w:tcPr>
                          <w:tcW w:w="362" w:type="dxa"/>
                          <w:tcBorders>
                            <w:top w:val="nil"/>
                            <w:left w:val="nil"/>
                            <w:bottom w:val="nil"/>
                            <w:right w:val="nil"/>
                          </w:tcBorders>
                        </w:tcPr>
                        <w:p w14:paraId="46BC6CC3" w14:textId="77777777" w:rsidR="00E7523F" w:rsidRDefault="00E7523F"/>
                      </w:tc>
                      <w:tc>
                        <w:tcPr>
                          <w:tcW w:w="236" w:type="dxa"/>
                          <w:tcBorders>
                            <w:top w:val="nil"/>
                            <w:left w:val="nil"/>
                            <w:bottom w:val="nil"/>
                            <w:right w:val="nil"/>
                          </w:tcBorders>
                        </w:tcPr>
                        <w:p w14:paraId="45A54084" w14:textId="77777777" w:rsidR="00E7523F" w:rsidRDefault="00E7523F"/>
                      </w:tc>
                      <w:tc>
                        <w:tcPr>
                          <w:tcW w:w="488" w:type="dxa"/>
                          <w:tcBorders>
                            <w:top w:val="nil"/>
                            <w:left w:val="nil"/>
                            <w:bottom w:val="nil"/>
                          </w:tcBorders>
                        </w:tcPr>
                        <w:p w14:paraId="6FA8F353" w14:textId="77777777" w:rsidR="00E7523F" w:rsidRDefault="00E7523F"/>
                      </w:tc>
                      <w:tc>
                        <w:tcPr>
                          <w:tcW w:w="362" w:type="dxa"/>
                        </w:tcPr>
                        <w:p w14:paraId="3F8B9C28" w14:textId="77777777" w:rsidR="00E7523F" w:rsidRDefault="00E7523F"/>
                      </w:tc>
                      <w:tc>
                        <w:tcPr>
                          <w:tcW w:w="363" w:type="dxa"/>
                        </w:tcPr>
                        <w:p w14:paraId="69F27EAC" w14:textId="77777777" w:rsidR="00E7523F" w:rsidRDefault="00E7523F"/>
                      </w:tc>
                      <w:tc>
                        <w:tcPr>
                          <w:tcW w:w="363" w:type="dxa"/>
                        </w:tcPr>
                        <w:p w14:paraId="16F28C04" w14:textId="77777777" w:rsidR="00E7523F" w:rsidRDefault="00E7523F"/>
                      </w:tc>
                      <w:tc>
                        <w:tcPr>
                          <w:tcW w:w="363" w:type="dxa"/>
                        </w:tcPr>
                        <w:p w14:paraId="71F22EC5" w14:textId="77777777" w:rsidR="00E7523F" w:rsidRDefault="00E7523F"/>
                      </w:tc>
                      <w:tc>
                        <w:tcPr>
                          <w:tcW w:w="363" w:type="dxa"/>
                        </w:tcPr>
                        <w:p w14:paraId="72F93A0B" w14:textId="77777777" w:rsidR="00E7523F" w:rsidRDefault="00E7523F"/>
                      </w:tc>
                      <w:tc>
                        <w:tcPr>
                          <w:tcW w:w="363" w:type="dxa"/>
                        </w:tcPr>
                        <w:p w14:paraId="5E34A936" w14:textId="77777777" w:rsidR="00E7523F" w:rsidRDefault="00E7523F"/>
                      </w:tc>
                      <w:tc>
                        <w:tcPr>
                          <w:tcW w:w="363" w:type="dxa"/>
                        </w:tcPr>
                        <w:p w14:paraId="254C6824" w14:textId="77777777" w:rsidR="00E7523F" w:rsidRDefault="00E7523F"/>
                      </w:tc>
                      <w:tc>
                        <w:tcPr>
                          <w:tcW w:w="363" w:type="dxa"/>
                        </w:tcPr>
                        <w:p w14:paraId="7F43F9A7" w14:textId="77777777" w:rsidR="00E7523F" w:rsidRDefault="00E7523F"/>
                      </w:tc>
                      <w:tc>
                        <w:tcPr>
                          <w:tcW w:w="363" w:type="dxa"/>
                        </w:tcPr>
                        <w:p w14:paraId="6DCD6DEE" w14:textId="77777777" w:rsidR="00E7523F" w:rsidRDefault="00E7523F"/>
                      </w:tc>
                      <w:tc>
                        <w:tcPr>
                          <w:tcW w:w="363" w:type="dxa"/>
                        </w:tcPr>
                        <w:p w14:paraId="7CFF43CF" w14:textId="77777777" w:rsidR="00E7523F" w:rsidRDefault="00E7523F"/>
                      </w:tc>
                      <w:tc>
                        <w:tcPr>
                          <w:tcW w:w="363" w:type="dxa"/>
                        </w:tcPr>
                        <w:p w14:paraId="67D9623E" w14:textId="77777777" w:rsidR="00E7523F" w:rsidRDefault="00E7523F"/>
                      </w:tc>
                      <w:tc>
                        <w:tcPr>
                          <w:tcW w:w="363" w:type="dxa"/>
                        </w:tcPr>
                        <w:p w14:paraId="199AE314" w14:textId="77777777" w:rsidR="00E7523F" w:rsidRDefault="00E7523F"/>
                      </w:tc>
                      <w:tc>
                        <w:tcPr>
                          <w:tcW w:w="363" w:type="dxa"/>
                        </w:tcPr>
                        <w:p w14:paraId="66064816" w14:textId="77777777" w:rsidR="00E7523F" w:rsidRDefault="00E7523F"/>
                      </w:tc>
                      <w:tc>
                        <w:tcPr>
                          <w:tcW w:w="363" w:type="dxa"/>
                        </w:tcPr>
                        <w:p w14:paraId="1A085B52" w14:textId="77777777" w:rsidR="00E7523F" w:rsidRDefault="00E7523F"/>
                      </w:tc>
                      <w:tc>
                        <w:tcPr>
                          <w:tcW w:w="363" w:type="dxa"/>
                        </w:tcPr>
                        <w:p w14:paraId="4DA41EC6" w14:textId="77777777" w:rsidR="00E7523F" w:rsidRDefault="00E7523F"/>
                      </w:tc>
                      <w:tc>
                        <w:tcPr>
                          <w:tcW w:w="363" w:type="dxa"/>
                        </w:tcPr>
                        <w:p w14:paraId="2C3D5E6F" w14:textId="77777777" w:rsidR="00E7523F" w:rsidRDefault="00E7523F"/>
                      </w:tc>
                      <w:tc>
                        <w:tcPr>
                          <w:tcW w:w="363" w:type="dxa"/>
                        </w:tcPr>
                        <w:p w14:paraId="495C8D42" w14:textId="77777777" w:rsidR="00E7523F" w:rsidRDefault="00E7523F"/>
                      </w:tc>
                      <w:tc>
                        <w:tcPr>
                          <w:tcW w:w="363" w:type="dxa"/>
                        </w:tcPr>
                        <w:p w14:paraId="7EA3FB02" w14:textId="77777777" w:rsidR="00E7523F" w:rsidRDefault="00E7523F"/>
                      </w:tc>
                      <w:tc>
                        <w:tcPr>
                          <w:tcW w:w="363" w:type="dxa"/>
                        </w:tcPr>
                        <w:p w14:paraId="73E17A5A" w14:textId="77777777" w:rsidR="00E7523F" w:rsidRDefault="00E7523F"/>
                      </w:tc>
                      <w:tc>
                        <w:tcPr>
                          <w:tcW w:w="363" w:type="dxa"/>
                        </w:tcPr>
                        <w:p w14:paraId="2C1FCE00" w14:textId="77777777" w:rsidR="00E7523F" w:rsidRDefault="00E7523F"/>
                      </w:tc>
                      <w:tc>
                        <w:tcPr>
                          <w:tcW w:w="363" w:type="dxa"/>
                        </w:tcPr>
                        <w:p w14:paraId="5B2EA0DA" w14:textId="77777777" w:rsidR="00E7523F" w:rsidRDefault="00E7523F"/>
                      </w:tc>
                      <w:tc>
                        <w:tcPr>
                          <w:tcW w:w="363" w:type="dxa"/>
                        </w:tcPr>
                        <w:p w14:paraId="26DDB6A5" w14:textId="77777777" w:rsidR="00E7523F" w:rsidRDefault="00E7523F"/>
                      </w:tc>
                    </w:tr>
                    <w:tr w:rsidR="00E7523F" w14:paraId="249A1772" w14:textId="77777777" w:rsidTr="005422FF">
                      <w:tc>
                        <w:tcPr>
                          <w:tcW w:w="362" w:type="dxa"/>
                          <w:tcBorders>
                            <w:top w:val="nil"/>
                            <w:left w:val="nil"/>
                            <w:bottom w:val="nil"/>
                            <w:right w:val="nil"/>
                          </w:tcBorders>
                        </w:tcPr>
                        <w:p w14:paraId="060CFA40" w14:textId="77777777" w:rsidR="00E7523F" w:rsidRDefault="00E7523F"/>
                      </w:tc>
                      <w:tc>
                        <w:tcPr>
                          <w:tcW w:w="236" w:type="dxa"/>
                          <w:tcBorders>
                            <w:top w:val="nil"/>
                            <w:left w:val="nil"/>
                            <w:bottom w:val="nil"/>
                            <w:right w:val="nil"/>
                          </w:tcBorders>
                        </w:tcPr>
                        <w:p w14:paraId="3AE91C6D" w14:textId="77777777" w:rsidR="00E7523F" w:rsidRDefault="00E7523F"/>
                      </w:tc>
                      <w:tc>
                        <w:tcPr>
                          <w:tcW w:w="488" w:type="dxa"/>
                          <w:tcBorders>
                            <w:top w:val="nil"/>
                            <w:left w:val="nil"/>
                            <w:bottom w:val="nil"/>
                          </w:tcBorders>
                        </w:tcPr>
                        <w:p w14:paraId="1BF45DC3" w14:textId="77777777" w:rsidR="00E7523F" w:rsidRDefault="00E7523F"/>
                      </w:tc>
                      <w:tc>
                        <w:tcPr>
                          <w:tcW w:w="362" w:type="dxa"/>
                        </w:tcPr>
                        <w:p w14:paraId="08BDC55B" w14:textId="77777777" w:rsidR="00E7523F" w:rsidRDefault="00E7523F"/>
                      </w:tc>
                      <w:tc>
                        <w:tcPr>
                          <w:tcW w:w="363" w:type="dxa"/>
                        </w:tcPr>
                        <w:p w14:paraId="7348DA6B" w14:textId="77777777" w:rsidR="00E7523F" w:rsidRDefault="00E7523F"/>
                      </w:tc>
                      <w:tc>
                        <w:tcPr>
                          <w:tcW w:w="363" w:type="dxa"/>
                        </w:tcPr>
                        <w:p w14:paraId="4CF03B13" w14:textId="77777777" w:rsidR="00E7523F" w:rsidRDefault="00E7523F"/>
                      </w:tc>
                      <w:tc>
                        <w:tcPr>
                          <w:tcW w:w="363" w:type="dxa"/>
                        </w:tcPr>
                        <w:p w14:paraId="371719A6" w14:textId="77777777" w:rsidR="00E7523F" w:rsidRDefault="00E7523F"/>
                      </w:tc>
                      <w:tc>
                        <w:tcPr>
                          <w:tcW w:w="363" w:type="dxa"/>
                        </w:tcPr>
                        <w:p w14:paraId="0C3FD5AA" w14:textId="77777777" w:rsidR="00E7523F" w:rsidRDefault="00E7523F"/>
                      </w:tc>
                      <w:tc>
                        <w:tcPr>
                          <w:tcW w:w="363" w:type="dxa"/>
                        </w:tcPr>
                        <w:p w14:paraId="07F4A4DE" w14:textId="77777777" w:rsidR="00E7523F" w:rsidRDefault="00E7523F"/>
                      </w:tc>
                      <w:tc>
                        <w:tcPr>
                          <w:tcW w:w="363" w:type="dxa"/>
                        </w:tcPr>
                        <w:p w14:paraId="4F657E69" w14:textId="77777777" w:rsidR="00E7523F" w:rsidRDefault="00E7523F"/>
                      </w:tc>
                      <w:tc>
                        <w:tcPr>
                          <w:tcW w:w="363" w:type="dxa"/>
                        </w:tcPr>
                        <w:p w14:paraId="03AF70F8" w14:textId="77777777" w:rsidR="00E7523F" w:rsidRDefault="00E7523F"/>
                      </w:tc>
                      <w:tc>
                        <w:tcPr>
                          <w:tcW w:w="363" w:type="dxa"/>
                        </w:tcPr>
                        <w:p w14:paraId="7C8D8001" w14:textId="77777777" w:rsidR="00E7523F" w:rsidRDefault="00E7523F"/>
                      </w:tc>
                      <w:tc>
                        <w:tcPr>
                          <w:tcW w:w="363" w:type="dxa"/>
                        </w:tcPr>
                        <w:p w14:paraId="5B74A31E" w14:textId="77777777" w:rsidR="00E7523F" w:rsidRDefault="00E7523F"/>
                      </w:tc>
                      <w:tc>
                        <w:tcPr>
                          <w:tcW w:w="363" w:type="dxa"/>
                        </w:tcPr>
                        <w:p w14:paraId="24A2A060" w14:textId="77777777" w:rsidR="00E7523F" w:rsidRDefault="00E7523F"/>
                      </w:tc>
                      <w:tc>
                        <w:tcPr>
                          <w:tcW w:w="363" w:type="dxa"/>
                        </w:tcPr>
                        <w:p w14:paraId="0DEF3AA0" w14:textId="77777777" w:rsidR="00E7523F" w:rsidRDefault="00E7523F"/>
                      </w:tc>
                      <w:tc>
                        <w:tcPr>
                          <w:tcW w:w="363" w:type="dxa"/>
                        </w:tcPr>
                        <w:p w14:paraId="2DA8C4FF" w14:textId="77777777" w:rsidR="00E7523F" w:rsidRDefault="00E7523F"/>
                      </w:tc>
                      <w:tc>
                        <w:tcPr>
                          <w:tcW w:w="363" w:type="dxa"/>
                        </w:tcPr>
                        <w:p w14:paraId="3E9A3F4E" w14:textId="77777777" w:rsidR="00E7523F" w:rsidRDefault="00E7523F"/>
                      </w:tc>
                      <w:tc>
                        <w:tcPr>
                          <w:tcW w:w="363" w:type="dxa"/>
                        </w:tcPr>
                        <w:p w14:paraId="3E7B76EB" w14:textId="77777777" w:rsidR="00E7523F" w:rsidRDefault="00E7523F"/>
                      </w:tc>
                      <w:tc>
                        <w:tcPr>
                          <w:tcW w:w="363" w:type="dxa"/>
                        </w:tcPr>
                        <w:p w14:paraId="218DD836" w14:textId="77777777" w:rsidR="00E7523F" w:rsidRDefault="00E7523F"/>
                      </w:tc>
                      <w:tc>
                        <w:tcPr>
                          <w:tcW w:w="363" w:type="dxa"/>
                        </w:tcPr>
                        <w:p w14:paraId="59AC43FE" w14:textId="77777777" w:rsidR="00E7523F" w:rsidRDefault="00E7523F"/>
                      </w:tc>
                      <w:tc>
                        <w:tcPr>
                          <w:tcW w:w="363" w:type="dxa"/>
                        </w:tcPr>
                        <w:p w14:paraId="40B93FD7" w14:textId="77777777" w:rsidR="00E7523F" w:rsidRDefault="00E7523F"/>
                      </w:tc>
                      <w:tc>
                        <w:tcPr>
                          <w:tcW w:w="363" w:type="dxa"/>
                        </w:tcPr>
                        <w:p w14:paraId="1DD2E968" w14:textId="77777777" w:rsidR="00E7523F" w:rsidRDefault="00E7523F"/>
                      </w:tc>
                      <w:tc>
                        <w:tcPr>
                          <w:tcW w:w="363" w:type="dxa"/>
                        </w:tcPr>
                        <w:p w14:paraId="3F510D81" w14:textId="77777777" w:rsidR="00E7523F" w:rsidRDefault="00E7523F"/>
                      </w:tc>
                      <w:tc>
                        <w:tcPr>
                          <w:tcW w:w="363" w:type="dxa"/>
                        </w:tcPr>
                        <w:p w14:paraId="237FD5B9" w14:textId="77777777" w:rsidR="00E7523F" w:rsidRDefault="00E7523F"/>
                      </w:tc>
                      <w:tc>
                        <w:tcPr>
                          <w:tcW w:w="363" w:type="dxa"/>
                        </w:tcPr>
                        <w:p w14:paraId="7A36D519" w14:textId="77777777" w:rsidR="00E7523F" w:rsidRDefault="00E7523F"/>
                      </w:tc>
                    </w:tr>
                    <w:tr w:rsidR="00E7523F" w14:paraId="0C5D61FA" w14:textId="77777777" w:rsidTr="005422FF">
                      <w:tc>
                        <w:tcPr>
                          <w:tcW w:w="362" w:type="dxa"/>
                          <w:tcBorders>
                            <w:top w:val="nil"/>
                            <w:left w:val="nil"/>
                            <w:bottom w:val="nil"/>
                            <w:right w:val="nil"/>
                          </w:tcBorders>
                        </w:tcPr>
                        <w:p w14:paraId="46823187" w14:textId="77777777" w:rsidR="00E7523F" w:rsidRDefault="00E7523F"/>
                      </w:tc>
                      <w:tc>
                        <w:tcPr>
                          <w:tcW w:w="236" w:type="dxa"/>
                          <w:tcBorders>
                            <w:top w:val="nil"/>
                            <w:left w:val="nil"/>
                            <w:bottom w:val="nil"/>
                            <w:right w:val="nil"/>
                          </w:tcBorders>
                        </w:tcPr>
                        <w:p w14:paraId="0BB2DBF7" w14:textId="77777777" w:rsidR="00E7523F" w:rsidRDefault="00E7523F"/>
                      </w:tc>
                      <w:tc>
                        <w:tcPr>
                          <w:tcW w:w="488" w:type="dxa"/>
                          <w:tcBorders>
                            <w:top w:val="nil"/>
                            <w:left w:val="nil"/>
                            <w:bottom w:val="nil"/>
                          </w:tcBorders>
                        </w:tcPr>
                        <w:p w14:paraId="67AD56FD" w14:textId="77777777" w:rsidR="00E7523F" w:rsidRDefault="00E7523F"/>
                      </w:tc>
                      <w:tc>
                        <w:tcPr>
                          <w:tcW w:w="362" w:type="dxa"/>
                        </w:tcPr>
                        <w:p w14:paraId="7FEF13F4" w14:textId="77777777" w:rsidR="00E7523F" w:rsidRDefault="00E7523F"/>
                      </w:tc>
                      <w:tc>
                        <w:tcPr>
                          <w:tcW w:w="363" w:type="dxa"/>
                        </w:tcPr>
                        <w:p w14:paraId="11DD7500" w14:textId="77777777" w:rsidR="00E7523F" w:rsidRDefault="00E7523F"/>
                      </w:tc>
                      <w:tc>
                        <w:tcPr>
                          <w:tcW w:w="363" w:type="dxa"/>
                        </w:tcPr>
                        <w:p w14:paraId="77DE3020" w14:textId="77777777" w:rsidR="00E7523F" w:rsidRDefault="00E7523F"/>
                      </w:tc>
                      <w:tc>
                        <w:tcPr>
                          <w:tcW w:w="363" w:type="dxa"/>
                        </w:tcPr>
                        <w:p w14:paraId="21E9457F" w14:textId="77777777" w:rsidR="00E7523F" w:rsidRDefault="00E7523F"/>
                      </w:tc>
                      <w:tc>
                        <w:tcPr>
                          <w:tcW w:w="363" w:type="dxa"/>
                        </w:tcPr>
                        <w:p w14:paraId="0D1BD502" w14:textId="77777777" w:rsidR="00E7523F" w:rsidRDefault="00E7523F"/>
                      </w:tc>
                      <w:tc>
                        <w:tcPr>
                          <w:tcW w:w="363" w:type="dxa"/>
                        </w:tcPr>
                        <w:p w14:paraId="7FC76638" w14:textId="77777777" w:rsidR="00E7523F" w:rsidRDefault="00E7523F"/>
                      </w:tc>
                      <w:tc>
                        <w:tcPr>
                          <w:tcW w:w="363" w:type="dxa"/>
                        </w:tcPr>
                        <w:p w14:paraId="1FA970E6" w14:textId="77777777" w:rsidR="00E7523F" w:rsidRDefault="00E7523F"/>
                      </w:tc>
                      <w:tc>
                        <w:tcPr>
                          <w:tcW w:w="363" w:type="dxa"/>
                        </w:tcPr>
                        <w:p w14:paraId="425CF974" w14:textId="77777777" w:rsidR="00E7523F" w:rsidRDefault="00E7523F"/>
                      </w:tc>
                      <w:tc>
                        <w:tcPr>
                          <w:tcW w:w="363" w:type="dxa"/>
                        </w:tcPr>
                        <w:p w14:paraId="03DA9F13" w14:textId="77777777" w:rsidR="00E7523F" w:rsidRDefault="00E7523F"/>
                      </w:tc>
                      <w:tc>
                        <w:tcPr>
                          <w:tcW w:w="363" w:type="dxa"/>
                        </w:tcPr>
                        <w:p w14:paraId="75155DC3" w14:textId="77777777" w:rsidR="00E7523F" w:rsidRDefault="00E7523F"/>
                      </w:tc>
                      <w:tc>
                        <w:tcPr>
                          <w:tcW w:w="363" w:type="dxa"/>
                        </w:tcPr>
                        <w:p w14:paraId="4FBAF514" w14:textId="77777777" w:rsidR="00E7523F" w:rsidRDefault="00E7523F"/>
                      </w:tc>
                      <w:tc>
                        <w:tcPr>
                          <w:tcW w:w="363" w:type="dxa"/>
                        </w:tcPr>
                        <w:p w14:paraId="5258E831" w14:textId="77777777" w:rsidR="00E7523F" w:rsidRDefault="00E7523F"/>
                      </w:tc>
                      <w:tc>
                        <w:tcPr>
                          <w:tcW w:w="363" w:type="dxa"/>
                        </w:tcPr>
                        <w:p w14:paraId="37D0772B" w14:textId="77777777" w:rsidR="00E7523F" w:rsidRDefault="00E7523F"/>
                      </w:tc>
                      <w:tc>
                        <w:tcPr>
                          <w:tcW w:w="363" w:type="dxa"/>
                        </w:tcPr>
                        <w:p w14:paraId="53787E84" w14:textId="77777777" w:rsidR="00E7523F" w:rsidRDefault="00E7523F"/>
                      </w:tc>
                      <w:tc>
                        <w:tcPr>
                          <w:tcW w:w="363" w:type="dxa"/>
                        </w:tcPr>
                        <w:p w14:paraId="509A7C3F" w14:textId="77777777" w:rsidR="00E7523F" w:rsidRDefault="00E7523F"/>
                      </w:tc>
                      <w:tc>
                        <w:tcPr>
                          <w:tcW w:w="363" w:type="dxa"/>
                        </w:tcPr>
                        <w:p w14:paraId="519D651C" w14:textId="77777777" w:rsidR="00E7523F" w:rsidRDefault="00E7523F"/>
                      </w:tc>
                      <w:tc>
                        <w:tcPr>
                          <w:tcW w:w="363" w:type="dxa"/>
                        </w:tcPr>
                        <w:p w14:paraId="1E3CD66A" w14:textId="77777777" w:rsidR="00E7523F" w:rsidRDefault="00E7523F"/>
                      </w:tc>
                      <w:tc>
                        <w:tcPr>
                          <w:tcW w:w="363" w:type="dxa"/>
                        </w:tcPr>
                        <w:p w14:paraId="1EFA61EC" w14:textId="77777777" w:rsidR="00E7523F" w:rsidRDefault="00E7523F"/>
                      </w:tc>
                      <w:tc>
                        <w:tcPr>
                          <w:tcW w:w="363" w:type="dxa"/>
                        </w:tcPr>
                        <w:p w14:paraId="068B642B" w14:textId="77777777" w:rsidR="00E7523F" w:rsidRDefault="00E7523F"/>
                      </w:tc>
                      <w:tc>
                        <w:tcPr>
                          <w:tcW w:w="363" w:type="dxa"/>
                        </w:tcPr>
                        <w:p w14:paraId="2C8E7966" w14:textId="77777777" w:rsidR="00E7523F" w:rsidRDefault="00E7523F"/>
                      </w:tc>
                      <w:tc>
                        <w:tcPr>
                          <w:tcW w:w="363" w:type="dxa"/>
                        </w:tcPr>
                        <w:p w14:paraId="70D4053C" w14:textId="77777777" w:rsidR="00E7523F" w:rsidRDefault="00E7523F"/>
                      </w:tc>
                      <w:tc>
                        <w:tcPr>
                          <w:tcW w:w="363" w:type="dxa"/>
                        </w:tcPr>
                        <w:p w14:paraId="10D9BE12" w14:textId="77777777" w:rsidR="00E7523F" w:rsidRDefault="00E7523F"/>
                      </w:tc>
                    </w:tr>
                    <w:tr w:rsidR="00E7523F" w14:paraId="2684CCBE" w14:textId="77777777" w:rsidTr="005422FF">
                      <w:tc>
                        <w:tcPr>
                          <w:tcW w:w="362" w:type="dxa"/>
                          <w:tcBorders>
                            <w:top w:val="nil"/>
                            <w:left w:val="nil"/>
                            <w:bottom w:val="nil"/>
                            <w:right w:val="nil"/>
                          </w:tcBorders>
                        </w:tcPr>
                        <w:p w14:paraId="75847874" w14:textId="77777777" w:rsidR="00E7523F" w:rsidRDefault="00E7523F"/>
                      </w:tc>
                      <w:tc>
                        <w:tcPr>
                          <w:tcW w:w="236" w:type="dxa"/>
                          <w:tcBorders>
                            <w:top w:val="nil"/>
                            <w:left w:val="nil"/>
                            <w:bottom w:val="nil"/>
                            <w:right w:val="nil"/>
                          </w:tcBorders>
                        </w:tcPr>
                        <w:p w14:paraId="760DE2AA" w14:textId="77777777" w:rsidR="00E7523F" w:rsidRDefault="00E7523F"/>
                      </w:tc>
                      <w:tc>
                        <w:tcPr>
                          <w:tcW w:w="488" w:type="dxa"/>
                          <w:tcBorders>
                            <w:top w:val="nil"/>
                            <w:left w:val="nil"/>
                            <w:bottom w:val="nil"/>
                          </w:tcBorders>
                        </w:tcPr>
                        <w:p w14:paraId="0DBD7C96" w14:textId="77777777" w:rsidR="00E7523F" w:rsidRDefault="00E7523F"/>
                      </w:tc>
                      <w:tc>
                        <w:tcPr>
                          <w:tcW w:w="362" w:type="dxa"/>
                        </w:tcPr>
                        <w:p w14:paraId="39613E77" w14:textId="77777777" w:rsidR="00E7523F" w:rsidRDefault="00E7523F"/>
                      </w:tc>
                      <w:tc>
                        <w:tcPr>
                          <w:tcW w:w="363" w:type="dxa"/>
                        </w:tcPr>
                        <w:p w14:paraId="62A62901" w14:textId="77777777" w:rsidR="00E7523F" w:rsidRDefault="00E7523F"/>
                      </w:tc>
                      <w:tc>
                        <w:tcPr>
                          <w:tcW w:w="363" w:type="dxa"/>
                        </w:tcPr>
                        <w:p w14:paraId="1B7FFA09" w14:textId="77777777" w:rsidR="00E7523F" w:rsidRDefault="00E7523F"/>
                      </w:tc>
                      <w:tc>
                        <w:tcPr>
                          <w:tcW w:w="363" w:type="dxa"/>
                        </w:tcPr>
                        <w:p w14:paraId="17A7E99D" w14:textId="77777777" w:rsidR="00E7523F" w:rsidRDefault="00E7523F"/>
                      </w:tc>
                      <w:tc>
                        <w:tcPr>
                          <w:tcW w:w="363" w:type="dxa"/>
                        </w:tcPr>
                        <w:p w14:paraId="1FB9E44F" w14:textId="77777777" w:rsidR="00E7523F" w:rsidRDefault="00E7523F"/>
                      </w:tc>
                      <w:tc>
                        <w:tcPr>
                          <w:tcW w:w="363" w:type="dxa"/>
                        </w:tcPr>
                        <w:p w14:paraId="39786DFC" w14:textId="77777777" w:rsidR="00E7523F" w:rsidRDefault="00E7523F"/>
                      </w:tc>
                      <w:tc>
                        <w:tcPr>
                          <w:tcW w:w="363" w:type="dxa"/>
                        </w:tcPr>
                        <w:p w14:paraId="5C203ABB" w14:textId="77777777" w:rsidR="00E7523F" w:rsidRDefault="00E7523F"/>
                      </w:tc>
                      <w:tc>
                        <w:tcPr>
                          <w:tcW w:w="363" w:type="dxa"/>
                        </w:tcPr>
                        <w:p w14:paraId="5B79FE22" w14:textId="77777777" w:rsidR="00E7523F" w:rsidRDefault="00E7523F"/>
                      </w:tc>
                      <w:tc>
                        <w:tcPr>
                          <w:tcW w:w="363" w:type="dxa"/>
                        </w:tcPr>
                        <w:p w14:paraId="72175543" w14:textId="77777777" w:rsidR="00E7523F" w:rsidRDefault="00E7523F"/>
                      </w:tc>
                      <w:tc>
                        <w:tcPr>
                          <w:tcW w:w="363" w:type="dxa"/>
                        </w:tcPr>
                        <w:p w14:paraId="042ECF4C" w14:textId="77777777" w:rsidR="00E7523F" w:rsidRDefault="00E7523F"/>
                      </w:tc>
                      <w:tc>
                        <w:tcPr>
                          <w:tcW w:w="363" w:type="dxa"/>
                        </w:tcPr>
                        <w:p w14:paraId="12D35614" w14:textId="77777777" w:rsidR="00E7523F" w:rsidRDefault="00E7523F"/>
                      </w:tc>
                      <w:tc>
                        <w:tcPr>
                          <w:tcW w:w="363" w:type="dxa"/>
                        </w:tcPr>
                        <w:p w14:paraId="5099EAF9" w14:textId="77777777" w:rsidR="00E7523F" w:rsidRDefault="00E7523F"/>
                      </w:tc>
                      <w:tc>
                        <w:tcPr>
                          <w:tcW w:w="363" w:type="dxa"/>
                        </w:tcPr>
                        <w:p w14:paraId="3BD824A7" w14:textId="77777777" w:rsidR="00E7523F" w:rsidRDefault="00E7523F"/>
                      </w:tc>
                      <w:tc>
                        <w:tcPr>
                          <w:tcW w:w="363" w:type="dxa"/>
                        </w:tcPr>
                        <w:p w14:paraId="6E02FE78" w14:textId="77777777" w:rsidR="00E7523F" w:rsidRDefault="00E7523F"/>
                      </w:tc>
                      <w:tc>
                        <w:tcPr>
                          <w:tcW w:w="363" w:type="dxa"/>
                        </w:tcPr>
                        <w:p w14:paraId="03E93FB4" w14:textId="77777777" w:rsidR="00E7523F" w:rsidRDefault="00E7523F"/>
                      </w:tc>
                      <w:tc>
                        <w:tcPr>
                          <w:tcW w:w="363" w:type="dxa"/>
                        </w:tcPr>
                        <w:p w14:paraId="263D847B" w14:textId="77777777" w:rsidR="00E7523F" w:rsidRDefault="00E7523F"/>
                      </w:tc>
                      <w:tc>
                        <w:tcPr>
                          <w:tcW w:w="363" w:type="dxa"/>
                        </w:tcPr>
                        <w:p w14:paraId="21101CFB" w14:textId="77777777" w:rsidR="00E7523F" w:rsidRDefault="00E7523F"/>
                      </w:tc>
                      <w:tc>
                        <w:tcPr>
                          <w:tcW w:w="363" w:type="dxa"/>
                        </w:tcPr>
                        <w:p w14:paraId="023488CD" w14:textId="77777777" w:rsidR="00E7523F" w:rsidRDefault="00E7523F"/>
                      </w:tc>
                      <w:tc>
                        <w:tcPr>
                          <w:tcW w:w="363" w:type="dxa"/>
                        </w:tcPr>
                        <w:p w14:paraId="3470DC1E" w14:textId="77777777" w:rsidR="00E7523F" w:rsidRDefault="00E7523F"/>
                      </w:tc>
                      <w:tc>
                        <w:tcPr>
                          <w:tcW w:w="363" w:type="dxa"/>
                        </w:tcPr>
                        <w:p w14:paraId="68B934DA" w14:textId="77777777" w:rsidR="00E7523F" w:rsidRDefault="00E7523F"/>
                      </w:tc>
                      <w:tc>
                        <w:tcPr>
                          <w:tcW w:w="363" w:type="dxa"/>
                        </w:tcPr>
                        <w:p w14:paraId="242D8AC1" w14:textId="77777777" w:rsidR="00E7523F" w:rsidRDefault="00E7523F"/>
                      </w:tc>
                      <w:tc>
                        <w:tcPr>
                          <w:tcW w:w="363" w:type="dxa"/>
                        </w:tcPr>
                        <w:p w14:paraId="0230D5C0" w14:textId="77777777" w:rsidR="00E7523F" w:rsidRDefault="00E7523F"/>
                      </w:tc>
                    </w:tr>
                    <w:tr w:rsidR="00E7523F" w14:paraId="3F62840B" w14:textId="77777777" w:rsidTr="005422FF">
                      <w:tc>
                        <w:tcPr>
                          <w:tcW w:w="362" w:type="dxa"/>
                          <w:tcBorders>
                            <w:top w:val="nil"/>
                            <w:left w:val="nil"/>
                            <w:bottom w:val="nil"/>
                            <w:right w:val="nil"/>
                          </w:tcBorders>
                        </w:tcPr>
                        <w:p w14:paraId="4FAF4C06" w14:textId="77777777" w:rsidR="00E7523F" w:rsidRDefault="00E7523F"/>
                      </w:tc>
                      <w:tc>
                        <w:tcPr>
                          <w:tcW w:w="236" w:type="dxa"/>
                          <w:tcBorders>
                            <w:top w:val="nil"/>
                            <w:left w:val="nil"/>
                            <w:bottom w:val="nil"/>
                            <w:right w:val="nil"/>
                          </w:tcBorders>
                        </w:tcPr>
                        <w:p w14:paraId="13045919" w14:textId="77777777" w:rsidR="00E7523F" w:rsidRDefault="00E7523F"/>
                      </w:tc>
                      <w:tc>
                        <w:tcPr>
                          <w:tcW w:w="488" w:type="dxa"/>
                          <w:tcBorders>
                            <w:top w:val="nil"/>
                            <w:left w:val="nil"/>
                            <w:bottom w:val="nil"/>
                          </w:tcBorders>
                        </w:tcPr>
                        <w:p w14:paraId="28DAE289" w14:textId="77777777" w:rsidR="00E7523F" w:rsidRDefault="00E7523F"/>
                      </w:tc>
                      <w:tc>
                        <w:tcPr>
                          <w:tcW w:w="362" w:type="dxa"/>
                        </w:tcPr>
                        <w:p w14:paraId="70315C10" w14:textId="77777777" w:rsidR="00E7523F" w:rsidRDefault="00E7523F"/>
                      </w:tc>
                      <w:tc>
                        <w:tcPr>
                          <w:tcW w:w="363" w:type="dxa"/>
                        </w:tcPr>
                        <w:p w14:paraId="30A5B7CB" w14:textId="77777777" w:rsidR="00E7523F" w:rsidRDefault="00E7523F"/>
                      </w:tc>
                      <w:tc>
                        <w:tcPr>
                          <w:tcW w:w="363" w:type="dxa"/>
                        </w:tcPr>
                        <w:p w14:paraId="6088A276" w14:textId="77777777" w:rsidR="00E7523F" w:rsidRDefault="00E7523F"/>
                      </w:tc>
                      <w:tc>
                        <w:tcPr>
                          <w:tcW w:w="363" w:type="dxa"/>
                        </w:tcPr>
                        <w:p w14:paraId="74CD8026" w14:textId="77777777" w:rsidR="00E7523F" w:rsidRDefault="00E7523F"/>
                      </w:tc>
                      <w:tc>
                        <w:tcPr>
                          <w:tcW w:w="363" w:type="dxa"/>
                        </w:tcPr>
                        <w:p w14:paraId="0ABA389B" w14:textId="77777777" w:rsidR="00E7523F" w:rsidRDefault="00E7523F"/>
                      </w:tc>
                      <w:tc>
                        <w:tcPr>
                          <w:tcW w:w="363" w:type="dxa"/>
                        </w:tcPr>
                        <w:p w14:paraId="251A3D18" w14:textId="77777777" w:rsidR="00E7523F" w:rsidRDefault="00E7523F"/>
                      </w:tc>
                      <w:tc>
                        <w:tcPr>
                          <w:tcW w:w="363" w:type="dxa"/>
                        </w:tcPr>
                        <w:p w14:paraId="7AA690B1" w14:textId="77777777" w:rsidR="00E7523F" w:rsidRDefault="00E7523F"/>
                      </w:tc>
                      <w:tc>
                        <w:tcPr>
                          <w:tcW w:w="363" w:type="dxa"/>
                        </w:tcPr>
                        <w:p w14:paraId="6309C15F" w14:textId="77777777" w:rsidR="00E7523F" w:rsidRDefault="00E7523F"/>
                      </w:tc>
                      <w:tc>
                        <w:tcPr>
                          <w:tcW w:w="363" w:type="dxa"/>
                        </w:tcPr>
                        <w:p w14:paraId="084C4915" w14:textId="77777777" w:rsidR="00E7523F" w:rsidRDefault="00E7523F"/>
                      </w:tc>
                      <w:tc>
                        <w:tcPr>
                          <w:tcW w:w="363" w:type="dxa"/>
                        </w:tcPr>
                        <w:p w14:paraId="719C6FDC" w14:textId="77777777" w:rsidR="00E7523F" w:rsidRDefault="00E7523F"/>
                      </w:tc>
                      <w:tc>
                        <w:tcPr>
                          <w:tcW w:w="363" w:type="dxa"/>
                        </w:tcPr>
                        <w:p w14:paraId="197C44D5" w14:textId="77777777" w:rsidR="00E7523F" w:rsidRDefault="00E7523F"/>
                      </w:tc>
                      <w:tc>
                        <w:tcPr>
                          <w:tcW w:w="363" w:type="dxa"/>
                        </w:tcPr>
                        <w:p w14:paraId="4F69673C" w14:textId="77777777" w:rsidR="00E7523F" w:rsidRDefault="00E7523F"/>
                      </w:tc>
                      <w:tc>
                        <w:tcPr>
                          <w:tcW w:w="363" w:type="dxa"/>
                        </w:tcPr>
                        <w:p w14:paraId="19AA4A0E" w14:textId="77777777" w:rsidR="00E7523F" w:rsidRDefault="00E7523F"/>
                      </w:tc>
                      <w:tc>
                        <w:tcPr>
                          <w:tcW w:w="363" w:type="dxa"/>
                        </w:tcPr>
                        <w:p w14:paraId="34E7CC16" w14:textId="77777777" w:rsidR="00E7523F" w:rsidRDefault="00E7523F"/>
                      </w:tc>
                      <w:tc>
                        <w:tcPr>
                          <w:tcW w:w="363" w:type="dxa"/>
                        </w:tcPr>
                        <w:p w14:paraId="3B8D2908" w14:textId="77777777" w:rsidR="00E7523F" w:rsidRDefault="00E7523F"/>
                      </w:tc>
                      <w:tc>
                        <w:tcPr>
                          <w:tcW w:w="363" w:type="dxa"/>
                        </w:tcPr>
                        <w:p w14:paraId="316BE4DC" w14:textId="77777777" w:rsidR="00E7523F" w:rsidRDefault="00E7523F"/>
                      </w:tc>
                      <w:tc>
                        <w:tcPr>
                          <w:tcW w:w="363" w:type="dxa"/>
                        </w:tcPr>
                        <w:p w14:paraId="1337944E" w14:textId="77777777" w:rsidR="00E7523F" w:rsidRDefault="00E7523F"/>
                      </w:tc>
                      <w:tc>
                        <w:tcPr>
                          <w:tcW w:w="363" w:type="dxa"/>
                        </w:tcPr>
                        <w:p w14:paraId="564139A5" w14:textId="77777777" w:rsidR="00E7523F" w:rsidRDefault="00E7523F"/>
                      </w:tc>
                      <w:tc>
                        <w:tcPr>
                          <w:tcW w:w="363" w:type="dxa"/>
                        </w:tcPr>
                        <w:p w14:paraId="1F4D4975" w14:textId="77777777" w:rsidR="00E7523F" w:rsidRDefault="00E7523F"/>
                      </w:tc>
                      <w:tc>
                        <w:tcPr>
                          <w:tcW w:w="363" w:type="dxa"/>
                        </w:tcPr>
                        <w:p w14:paraId="7307D129" w14:textId="77777777" w:rsidR="00E7523F" w:rsidRDefault="00E7523F"/>
                      </w:tc>
                      <w:tc>
                        <w:tcPr>
                          <w:tcW w:w="363" w:type="dxa"/>
                        </w:tcPr>
                        <w:p w14:paraId="0DF012ED" w14:textId="77777777" w:rsidR="00E7523F" w:rsidRDefault="00E7523F"/>
                      </w:tc>
                      <w:tc>
                        <w:tcPr>
                          <w:tcW w:w="363" w:type="dxa"/>
                        </w:tcPr>
                        <w:p w14:paraId="4E12B97B" w14:textId="77777777" w:rsidR="00E7523F" w:rsidRDefault="00E7523F"/>
                      </w:tc>
                    </w:tr>
                    <w:tr w:rsidR="00E7523F" w14:paraId="090EA543" w14:textId="77777777" w:rsidTr="005422FF">
                      <w:tc>
                        <w:tcPr>
                          <w:tcW w:w="362" w:type="dxa"/>
                          <w:tcBorders>
                            <w:top w:val="nil"/>
                            <w:left w:val="nil"/>
                            <w:bottom w:val="nil"/>
                            <w:right w:val="nil"/>
                          </w:tcBorders>
                        </w:tcPr>
                        <w:p w14:paraId="4170641A" w14:textId="77777777" w:rsidR="00E7523F" w:rsidRDefault="00E7523F"/>
                      </w:tc>
                      <w:tc>
                        <w:tcPr>
                          <w:tcW w:w="236" w:type="dxa"/>
                          <w:tcBorders>
                            <w:top w:val="nil"/>
                            <w:left w:val="nil"/>
                            <w:bottom w:val="nil"/>
                            <w:right w:val="nil"/>
                          </w:tcBorders>
                        </w:tcPr>
                        <w:p w14:paraId="0FBD0593" w14:textId="77777777" w:rsidR="00E7523F" w:rsidRDefault="00E7523F"/>
                      </w:tc>
                      <w:tc>
                        <w:tcPr>
                          <w:tcW w:w="488" w:type="dxa"/>
                          <w:tcBorders>
                            <w:top w:val="nil"/>
                            <w:left w:val="nil"/>
                            <w:bottom w:val="nil"/>
                          </w:tcBorders>
                        </w:tcPr>
                        <w:p w14:paraId="618BA0DB" w14:textId="77777777" w:rsidR="00E7523F" w:rsidRDefault="00E7523F"/>
                      </w:tc>
                      <w:tc>
                        <w:tcPr>
                          <w:tcW w:w="362" w:type="dxa"/>
                        </w:tcPr>
                        <w:p w14:paraId="44A6E433" w14:textId="77777777" w:rsidR="00E7523F" w:rsidRDefault="00E7523F"/>
                      </w:tc>
                      <w:tc>
                        <w:tcPr>
                          <w:tcW w:w="363" w:type="dxa"/>
                        </w:tcPr>
                        <w:p w14:paraId="518D4EEB" w14:textId="77777777" w:rsidR="00E7523F" w:rsidRDefault="00E7523F"/>
                      </w:tc>
                      <w:tc>
                        <w:tcPr>
                          <w:tcW w:w="363" w:type="dxa"/>
                        </w:tcPr>
                        <w:p w14:paraId="351977C5" w14:textId="77777777" w:rsidR="00E7523F" w:rsidRDefault="00E7523F"/>
                      </w:tc>
                      <w:tc>
                        <w:tcPr>
                          <w:tcW w:w="363" w:type="dxa"/>
                        </w:tcPr>
                        <w:p w14:paraId="2D1497B6" w14:textId="77777777" w:rsidR="00E7523F" w:rsidRDefault="00E7523F"/>
                      </w:tc>
                      <w:tc>
                        <w:tcPr>
                          <w:tcW w:w="363" w:type="dxa"/>
                        </w:tcPr>
                        <w:p w14:paraId="0A0CDE1D" w14:textId="77777777" w:rsidR="00E7523F" w:rsidRDefault="00E7523F"/>
                      </w:tc>
                      <w:tc>
                        <w:tcPr>
                          <w:tcW w:w="363" w:type="dxa"/>
                        </w:tcPr>
                        <w:p w14:paraId="2AB1AC78" w14:textId="77777777" w:rsidR="00E7523F" w:rsidRDefault="00E7523F"/>
                      </w:tc>
                      <w:tc>
                        <w:tcPr>
                          <w:tcW w:w="363" w:type="dxa"/>
                        </w:tcPr>
                        <w:p w14:paraId="7D323854" w14:textId="77777777" w:rsidR="00E7523F" w:rsidRDefault="00E7523F"/>
                      </w:tc>
                      <w:tc>
                        <w:tcPr>
                          <w:tcW w:w="363" w:type="dxa"/>
                        </w:tcPr>
                        <w:p w14:paraId="0AA7EC53" w14:textId="77777777" w:rsidR="00E7523F" w:rsidRDefault="00E7523F"/>
                      </w:tc>
                      <w:tc>
                        <w:tcPr>
                          <w:tcW w:w="363" w:type="dxa"/>
                        </w:tcPr>
                        <w:p w14:paraId="6721DEBA" w14:textId="77777777" w:rsidR="00E7523F" w:rsidRDefault="00E7523F"/>
                      </w:tc>
                      <w:tc>
                        <w:tcPr>
                          <w:tcW w:w="363" w:type="dxa"/>
                        </w:tcPr>
                        <w:p w14:paraId="196A76B7" w14:textId="77777777" w:rsidR="00E7523F" w:rsidRDefault="00E7523F"/>
                      </w:tc>
                      <w:tc>
                        <w:tcPr>
                          <w:tcW w:w="363" w:type="dxa"/>
                        </w:tcPr>
                        <w:p w14:paraId="24590899" w14:textId="77777777" w:rsidR="00E7523F" w:rsidRDefault="00E7523F"/>
                      </w:tc>
                      <w:tc>
                        <w:tcPr>
                          <w:tcW w:w="363" w:type="dxa"/>
                        </w:tcPr>
                        <w:p w14:paraId="06AB9F51" w14:textId="77777777" w:rsidR="00E7523F" w:rsidRDefault="00E7523F"/>
                      </w:tc>
                      <w:tc>
                        <w:tcPr>
                          <w:tcW w:w="363" w:type="dxa"/>
                        </w:tcPr>
                        <w:p w14:paraId="010B8FB7" w14:textId="77777777" w:rsidR="00E7523F" w:rsidRDefault="00E7523F"/>
                      </w:tc>
                      <w:tc>
                        <w:tcPr>
                          <w:tcW w:w="363" w:type="dxa"/>
                        </w:tcPr>
                        <w:p w14:paraId="3395162E" w14:textId="77777777" w:rsidR="00E7523F" w:rsidRDefault="00E7523F"/>
                      </w:tc>
                      <w:tc>
                        <w:tcPr>
                          <w:tcW w:w="363" w:type="dxa"/>
                        </w:tcPr>
                        <w:p w14:paraId="7980AD1D" w14:textId="77777777" w:rsidR="00E7523F" w:rsidRDefault="00E7523F"/>
                      </w:tc>
                      <w:tc>
                        <w:tcPr>
                          <w:tcW w:w="363" w:type="dxa"/>
                        </w:tcPr>
                        <w:p w14:paraId="587E2509" w14:textId="77777777" w:rsidR="00E7523F" w:rsidRDefault="00E7523F"/>
                      </w:tc>
                      <w:tc>
                        <w:tcPr>
                          <w:tcW w:w="363" w:type="dxa"/>
                        </w:tcPr>
                        <w:p w14:paraId="7A5FB749" w14:textId="77777777" w:rsidR="00E7523F" w:rsidRDefault="00E7523F"/>
                      </w:tc>
                      <w:tc>
                        <w:tcPr>
                          <w:tcW w:w="363" w:type="dxa"/>
                        </w:tcPr>
                        <w:p w14:paraId="450776BC" w14:textId="77777777" w:rsidR="00E7523F" w:rsidRDefault="00E7523F"/>
                      </w:tc>
                      <w:tc>
                        <w:tcPr>
                          <w:tcW w:w="363" w:type="dxa"/>
                        </w:tcPr>
                        <w:p w14:paraId="4A62F704" w14:textId="77777777" w:rsidR="00E7523F" w:rsidRDefault="00E7523F"/>
                      </w:tc>
                      <w:tc>
                        <w:tcPr>
                          <w:tcW w:w="363" w:type="dxa"/>
                        </w:tcPr>
                        <w:p w14:paraId="51AB43CC" w14:textId="77777777" w:rsidR="00E7523F" w:rsidRDefault="00E7523F"/>
                      </w:tc>
                      <w:tc>
                        <w:tcPr>
                          <w:tcW w:w="363" w:type="dxa"/>
                        </w:tcPr>
                        <w:p w14:paraId="3254BFCD" w14:textId="77777777" w:rsidR="00E7523F" w:rsidRDefault="00E7523F"/>
                      </w:tc>
                      <w:tc>
                        <w:tcPr>
                          <w:tcW w:w="363" w:type="dxa"/>
                        </w:tcPr>
                        <w:p w14:paraId="784EFB61" w14:textId="77777777" w:rsidR="00E7523F" w:rsidRDefault="00E7523F"/>
                      </w:tc>
                    </w:tr>
                    <w:tr w:rsidR="00E7523F" w14:paraId="33689D71" w14:textId="77777777" w:rsidTr="005422FF">
                      <w:tc>
                        <w:tcPr>
                          <w:tcW w:w="362" w:type="dxa"/>
                          <w:tcBorders>
                            <w:top w:val="nil"/>
                            <w:left w:val="nil"/>
                            <w:bottom w:val="nil"/>
                            <w:right w:val="nil"/>
                          </w:tcBorders>
                        </w:tcPr>
                        <w:p w14:paraId="11E6B9E8" w14:textId="77777777" w:rsidR="00E7523F" w:rsidRDefault="00E7523F"/>
                      </w:tc>
                      <w:tc>
                        <w:tcPr>
                          <w:tcW w:w="236" w:type="dxa"/>
                          <w:tcBorders>
                            <w:top w:val="nil"/>
                            <w:left w:val="nil"/>
                            <w:bottom w:val="nil"/>
                            <w:right w:val="nil"/>
                          </w:tcBorders>
                        </w:tcPr>
                        <w:p w14:paraId="5B76C675" w14:textId="77777777" w:rsidR="00E7523F" w:rsidRDefault="00E7523F"/>
                      </w:tc>
                      <w:tc>
                        <w:tcPr>
                          <w:tcW w:w="488" w:type="dxa"/>
                          <w:tcBorders>
                            <w:top w:val="nil"/>
                            <w:left w:val="nil"/>
                            <w:bottom w:val="nil"/>
                          </w:tcBorders>
                        </w:tcPr>
                        <w:p w14:paraId="76A853C9" w14:textId="77777777" w:rsidR="00E7523F" w:rsidRDefault="00E7523F"/>
                      </w:tc>
                      <w:tc>
                        <w:tcPr>
                          <w:tcW w:w="362" w:type="dxa"/>
                        </w:tcPr>
                        <w:p w14:paraId="32A34BB1" w14:textId="77777777" w:rsidR="00E7523F" w:rsidRDefault="00E7523F"/>
                      </w:tc>
                      <w:tc>
                        <w:tcPr>
                          <w:tcW w:w="363" w:type="dxa"/>
                        </w:tcPr>
                        <w:p w14:paraId="3D9BA0F0" w14:textId="77777777" w:rsidR="00E7523F" w:rsidRDefault="00E7523F"/>
                      </w:tc>
                      <w:tc>
                        <w:tcPr>
                          <w:tcW w:w="363" w:type="dxa"/>
                        </w:tcPr>
                        <w:p w14:paraId="1679F6A6" w14:textId="77777777" w:rsidR="00E7523F" w:rsidRDefault="00E7523F"/>
                      </w:tc>
                      <w:tc>
                        <w:tcPr>
                          <w:tcW w:w="363" w:type="dxa"/>
                        </w:tcPr>
                        <w:p w14:paraId="5FF80184" w14:textId="77777777" w:rsidR="00E7523F" w:rsidRDefault="00E7523F"/>
                      </w:tc>
                      <w:tc>
                        <w:tcPr>
                          <w:tcW w:w="363" w:type="dxa"/>
                        </w:tcPr>
                        <w:p w14:paraId="485EFC2B" w14:textId="77777777" w:rsidR="00E7523F" w:rsidRDefault="00E7523F"/>
                      </w:tc>
                      <w:tc>
                        <w:tcPr>
                          <w:tcW w:w="363" w:type="dxa"/>
                        </w:tcPr>
                        <w:p w14:paraId="7EFCE7F1" w14:textId="77777777" w:rsidR="00E7523F" w:rsidRDefault="00E7523F"/>
                      </w:tc>
                      <w:tc>
                        <w:tcPr>
                          <w:tcW w:w="363" w:type="dxa"/>
                        </w:tcPr>
                        <w:p w14:paraId="475AFF16" w14:textId="77777777" w:rsidR="00E7523F" w:rsidRDefault="00E7523F"/>
                      </w:tc>
                      <w:tc>
                        <w:tcPr>
                          <w:tcW w:w="363" w:type="dxa"/>
                        </w:tcPr>
                        <w:p w14:paraId="08F8D69F" w14:textId="77777777" w:rsidR="00E7523F" w:rsidRDefault="00E7523F"/>
                      </w:tc>
                      <w:tc>
                        <w:tcPr>
                          <w:tcW w:w="363" w:type="dxa"/>
                        </w:tcPr>
                        <w:p w14:paraId="4D4E4D41" w14:textId="77777777" w:rsidR="00E7523F" w:rsidRDefault="00E7523F"/>
                      </w:tc>
                      <w:tc>
                        <w:tcPr>
                          <w:tcW w:w="363" w:type="dxa"/>
                        </w:tcPr>
                        <w:p w14:paraId="4FF698FE" w14:textId="77777777" w:rsidR="00E7523F" w:rsidRDefault="00E7523F"/>
                      </w:tc>
                      <w:tc>
                        <w:tcPr>
                          <w:tcW w:w="363" w:type="dxa"/>
                        </w:tcPr>
                        <w:p w14:paraId="42583512" w14:textId="77777777" w:rsidR="00E7523F" w:rsidRDefault="00E7523F"/>
                      </w:tc>
                      <w:tc>
                        <w:tcPr>
                          <w:tcW w:w="363" w:type="dxa"/>
                        </w:tcPr>
                        <w:p w14:paraId="4CF8C37D" w14:textId="77777777" w:rsidR="00E7523F" w:rsidRDefault="00E7523F"/>
                      </w:tc>
                      <w:tc>
                        <w:tcPr>
                          <w:tcW w:w="363" w:type="dxa"/>
                        </w:tcPr>
                        <w:p w14:paraId="7E7064FA" w14:textId="77777777" w:rsidR="00E7523F" w:rsidRDefault="00E7523F"/>
                      </w:tc>
                      <w:tc>
                        <w:tcPr>
                          <w:tcW w:w="363" w:type="dxa"/>
                        </w:tcPr>
                        <w:p w14:paraId="38DED178" w14:textId="77777777" w:rsidR="00E7523F" w:rsidRDefault="00E7523F"/>
                      </w:tc>
                      <w:tc>
                        <w:tcPr>
                          <w:tcW w:w="363" w:type="dxa"/>
                        </w:tcPr>
                        <w:p w14:paraId="5716ABCE" w14:textId="77777777" w:rsidR="00E7523F" w:rsidRDefault="00E7523F"/>
                      </w:tc>
                      <w:tc>
                        <w:tcPr>
                          <w:tcW w:w="363" w:type="dxa"/>
                        </w:tcPr>
                        <w:p w14:paraId="1BC9D50E" w14:textId="77777777" w:rsidR="00E7523F" w:rsidRDefault="00E7523F"/>
                      </w:tc>
                      <w:tc>
                        <w:tcPr>
                          <w:tcW w:w="363" w:type="dxa"/>
                        </w:tcPr>
                        <w:p w14:paraId="28FF3E0C" w14:textId="77777777" w:rsidR="00E7523F" w:rsidRDefault="00E7523F"/>
                      </w:tc>
                      <w:tc>
                        <w:tcPr>
                          <w:tcW w:w="363" w:type="dxa"/>
                        </w:tcPr>
                        <w:p w14:paraId="62FC2288" w14:textId="77777777" w:rsidR="00E7523F" w:rsidRDefault="00E7523F"/>
                      </w:tc>
                      <w:tc>
                        <w:tcPr>
                          <w:tcW w:w="363" w:type="dxa"/>
                        </w:tcPr>
                        <w:p w14:paraId="7DC5A2E1" w14:textId="77777777" w:rsidR="00E7523F" w:rsidRDefault="00E7523F"/>
                      </w:tc>
                      <w:tc>
                        <w:tcPr>
                          <w:tcW w:w="363" w:type="dxa"/>
                        </w:tcPr>
                        <w:p w14:paraId="22068C06" w14:textId="77777777" w:rsidR="00E7523F" w:rsidRDefault="00E7523F"/>
                      </w:tc>
                      <w:tc>
                        <w:tcPr>
                          <w:tcW w:w="363" w:type="dxa"/>
                        </w:tcPr>
                        <w:p w14:paraId="70368670" w14:textId="77777777" w:rsidR="00E7523F" w:rsidRDefault="00E7523F"/>
                      </w:tc>
                      <w:tc>
                        <w:tcPr>
                          <w:tcW w:w="363" w:type="dxa"/>
                        </w:tcPr>
                        <w:p w14:paraId="76D062BB" w14:textId="77777777" w:rsidR="00E7523F" w:rsidRDefault="00E7523F"/>
                      </w:tc>
                    </w:tr>
                    <w:tr w:rsidR="00E7523F" w14:paraId="1EFDFA26" w14:textId="77777777" w:rsidTr="005422FF">
                      <w:tc>
                        <w:tcPr>
                          <w:tcW w:w="362" w:type="dxa"/>
                          <w:tcBorders>
                            <w:top w:val="nil"/>
                            <w:left w:val="nil"/>
                            <w:bottom w:val="nil"/>
                            <w:right w:val="nil"/>
                          </w:tcBorders>
                        </w:tcPr>
                        <w:p w14:paraId="4F6CB51E" w14:textId="77777777" w:rsidR="00E7523F" w:rsidRDefault="00E7523F"/>
                      </w:tc>
                      <w:tc>
                        <w:tcPr>
                          <w:tcW w:w="236" w:type="dxa"/>
                          <w:tcBorders>
                            <w:top w:val="nil"/>
                            <w:left w:val="nil"/>
                            <w:bottom w:val="nil"/>
                            <w:right w:val="nil"/>
                          </w:tcBorders>
                        </w:tcPr>
                        <w:p w14:paraId="186D1B2A" w14:textId="77777777" w:rsidR="00E7523F" w:rsidRDefault="00E7523F"/>
                      </w:tc>
                      <w:tc>
                        <w:tcPr>
                          <w:tcW w:w="488" w:type="dxa"/>
                          <w:tcBorders>
                            <w:top w:val="nil"/>
                            <w:left w:val="nil"/>
                            <w:bottom w:val="nil"/>
                          </w:tcBorders>
                        </w:tcPr>
                        <w:p w14:paraId="2CB7D6E0" w14:textId="77777777" w:rsidR="00E7523F" w:rsidRDefault="00E7523F"/>
                      </w:tc>
                      <w:tc>
                        <w:tcPr>
                          <w:tcW w:w="362" w:type="dxa"/>
                        </w:tcPr>
                        <w:p w14:paraId="23BB2731" w14:textId="77777777" w:rsidR="00E7523F" w:rsidRDefault="00E7523F"/>
                      </w:tc>
                      <w:tc>
                        <w:tcPr>
                          <w:tcW w:w="363" w:type="dxa"/>
                        </w:tcPr>
                        <w:p w14:paraId="5DDB5825" w14:textId="77777777" w:rsidR="00E7523F" w:rsidRDefault="00E7523F"/>
                      </w:tc>
                      <w:tc>
                        <w:tcPr>
                          <w:tcW w:w="363" w:type="dxa"/>
                        </w:tcPr>
                        <w:p w14:paraId="42D15902" w14:textId="77777777" w:rsidR="00E7523F" w:rsidRDefault="00E7523F"/>
                      </w:tc>
                      <w:tc>
                        <w:tcPr>
                          <w:tcW w:w="363" w:type="dxa"/>
                        </w:tcPr>
                        <w:p w14:paraId="74508C32" w14:textId="77777777" w:rsidR="00E7523F" w:rsidRDefault="00E7523F"/>
                      </w:tc>
                      <w:tc>
                        <w:tcPr>
                          <w:tcW w:w="363" w:type="dxa"/>
                        </w:tcPr>
                        <w:p w14:paraId="511F5EA3" w14:textId="77777777" w:rsidR="00E7523F" w:rsidRDefault="00E7523F"/>
                      </w:tc>
                      <w:tc>
                        <w:tcPr>
                          <w:tcW w:w="363" w:type="dxa"/>
                        </w:tcPr>
                        <w:p w14:paraId="3B7E7273" w14:textId="77777777" w:rsidR="00E7523F" w:rsidRDefault="00E7523F"/>
                      </w:tc>
                      <w:tc>
                        <w:tcPr>
                          <w:tcW w:w="363" w:type="dxa"/>
                        </w:tcPr>
                        <w:p w14:paraId="7CF97A71" w14:textId="77777777" w:rsidR="00E7523F" w:rsidRDefault="00E7523F"/>
                      </w:tc>
                      <w:tc>
                        <w:tcPr>
                          <w:tcW w:w="363" w:type="dxa"/>
                        </w:tcPr>
                        <w:p w14:paraId="09DB4AFF" w14:textId="77777777" w:rsidR="00E7523F" w:rsidRDefault="00E7523F"/>
                      </w:tc>
                      <w:tc>
                        <w:tcPr>
                          <w:tcW w:w="363" w:type="dxa"/>
                        </w:tcPr>
                        <w:p w14:paraId="3CD8DB8C" w14:textId="77777777" w:rsidR="00E7523F" w:rsidRDefault="00E7523F"/>
                      </w:tc>
                      <w:tc>
                        <w:tcPr>
                          <w:tcW w:w="363" w:type="dxa"/>
                        </w:tcPr>
                        <w:p w14:paraId="666B6B90" w14:textId="77777777" w:rsidR="00E7523F" w:rsidRDefault="00E7523F"/>
                      </w:tc>
                      <w:tc>
                        <w:tcPr>
                          <w:tcW w:w="363" w:type="dxa"/>
                        </w:tcPr>
                        <w:p w14:paraId="420A6E1F" w14:textId="77777777" w:rsidR="00E7523F" w:rsidRDefault="00E7523F"/>
                      </w:tc>
                      <w:tc>
                        <w:tcPr>
                          <w:tcW w:w="363" w:type="dxa"/>
                        </w:tcPr>
                        <w:p w14:paraId="252F69F0" w14:textId="77777777" w:rsidR="00E7523F" w:rsidRDefault="00E7523F"/>
                      </w:tc>
                      <w:tc>
                        <w:tcPr>
                          <w:tcW w:w="363" w:type="dxa"/>
                        </w:tcPr>
                        <w:p w14:paraId="26FFEB63" w14:textId="77777777" w:rsidR="00E7523F" w:rsidRDefault="00E7523F"/>
                      </w:tc>
                      <w:tc>
                        <w:tcPr>
                          <w:tcW w:w="363" w:type="dxa"/>
                        </w:tcPr>
                        <w:p w14:paraId="42F60E94" w14:textId="77777777" w:rsidR="00E7523F" w:rsidRDefault="00E7523F"/>
                      </w:tc>
                      <w:tc>
                        <w:tcPr>
                          <w:tcW w:w="363" w:type="dxa"/>
                        </w:tcPr>
                        <w:p w14:paraId="749A26E5" w14:textId="77777777" w:rsidR="00E7523F" w:rsidRDefault="00E7523F"/>
                      </w:tc>
                      <w:tc>
                        <w:tcPr>
                          <w:tcW w:w="363" w:type="dxa"/>
                        </w:tcPr>
                        <w:p w14:paraId="58D304F1" w14:textId="77777777" w:rsidR="00E7523F" w:rsidRDefault="00E7523F"/>
                      </w:tc>
                      <w:tc>
                        <w:tcPr>
                          <w:tcW w:w="363" w:type="dxa"/>
                        </w:tcPr>
                        <w:p w14:paraId="3271852B" w14:textId="77777777" w:rsidR="00E7523F" w:rsidRDefault="00E7523F"/>
                      </w:tc>
                      <w:tc>
                        <w:tcPr>
                          <w:tcW w:w="363" w:type="dxa"/>
                        </w:tcPr>
                        <w:p w14:paraId="480E8083" w14:textId="77777777" w:rsidR="00E7523F" w:rsidRDefault="00E7523F"/>
                      </w:tc>
                      <w:tc>
                        <w:tcPr>
                          <w:tcW w:w="363" w:type="dxa"/>
                        </w:tcPr>
                        <w:p w14:paraId="6F64FCC6" w14:textId="77777777" w:rsidR="00E7523F" w:rsidRDefault="00E7523F"/>
                      </w:tc>
                      <w:tc>
                        <w:tcPr>
                          <w:tcW w:w="363" w:type="dxa"/>
                        </w:tcPr>
                        <w:p w14:paraId="10423A4F" w14:textId="77777777" w:rsidR="00E7523F" w:rsidRDefault="00E7523F"/>
                      </w:tc>
                      <w:tc>
                        <w:tcPr>
                          <w:tcW w:w="363" w:type="dxa"/>
                        </w:tcPr>
                        <w:p w14:paraId="57C39E46" w14:textId="77777777" w:rsidR="00E7523F" w:rsidRDefault="00E7523F"/>
                      </w:tc>
                      <w:tc>
                        <w:tcPr>
                          <w:tcW w:w="363" w:type="dxa"/>
                        </w:tcPr>
                        <w:p w14:paraId="069BB867" w14:textId="77777777" w:rsidR="00E7523F" w:rsidRDefault="00E7523F"/>
                      </w:tc>
                    </w:tr>
                    <w:tr w:rsidR="00E7523F" w14:paraId="1D244980" w14:textId="77777777" w:rsidTr="005422FF">
                      <w:tc>
                        <w:tcPr>
                          <w:tcW w:w="362" w:type="dxa"/>
                          <w:tcBorders>
                            <w:top w:val="nil"/>
                            <w:left w:val="nil"/>
                            <w:bottom w:val="nil"/>
                            <w:right w:val="nil"/>
                          </w:tcBorders>
                        </w:tcPr>
                        <w:p w14:paraId="10723629" w14:textId="77777777" w:rsidR="00E7523F" w:rsidRDefault="00E7523F"/>
                      </w:tc>
                      <w:tc>
                        <w:tcPr>
                          <w:tcW w:w="236" w:type="dxa"/>
                          <w:tcBorders>
                            <w:top w:val="nil"/>
                            <w:left w:val="nil"/>
                            <w:bottom w:val="nil"/>
                            <w:right w:val="nil"/>
                          </w:tcBorders>
                        </w:tcPr>
                        <w:p w14:paraId="089478C6" w14:textId="77777777" w:rsidR="00E7523F" w:rsidRDefault="00E7523F"/>
                      </w:tc>
                      <w:tc>
                        <w:tcPr>
                          <w:tcW w:w="488" w:type="dxa"/>
                          <w:tcBorders>
                            <w:top w:val="nil"/>
                            <w:left w:val="nil"/>
                            <w:bottom w:val="nil"/>
                            <w:right w:val="nil"/>
                          </w:tcBorders>
                        </w:tcPr>
                        <w:p w14:paraId="42E9E80C" w14:textId="77777777" w:rsidR="00E7523F" w:rsidRDefault="00E7523F"/>
                      </w:tc>
                      <w:tc>
                        <w:tcPr>
                          <w:tcW w:w="362" w:type="dxa"/>
                          <w:tcBorders>
                            <w:left w:val="nil"/>
                            <w:bottom w:val="nil"/>
                            <w:right w:val="nil"/>
                          </w:tcBorders>
                        </w:tcPr>
                        <w:p w14:paraId="2277DCF8" w14:textId="77777777" w:rsidR="00E7523F" w:rsidRDefault="00E7523F"/>
                      </w:tc>
                      <w:tc>
                        <w:tcPr>
                          <w:tcW w:w="363" w:type="dxa"/>
                          <w:tcBorders>
                            <w:left w:val="nil"/>
                            <w:bottom w:val="nil"/>
                            <w:right w:val="nil"/>
                          </w:tcBorders>
                        </w:tcPr>
                        <w:p w14:paraId="6B64C9F1" w14:textId="77777777" w:rsidR="00E7523F" w:rsidRDefault="00E7523F"/>
                      </w:tc>
                      <w:tc>
                        <w:tcPr>
                          <w:tcW w:w="363" w:type="dxa"/>
                          <w:tcBorders>
                            <w:left w:val="nil"/>
                            <w:bottom w:val="nil"/>
                            <w:right w:val="nil"/>
                          </w:tcBorders>
                        </w:tcPr>
                        <w:p w14:paraId="14A41711" w14:textId="77777777" w:rsidR="00E7523F" w:rsidRDefault="00E7523F"/>
                      </w:tc>
                      <w:tc>
                        <w:tcPr>
                          <w:tcW w:w="363" w:type="dxa"/>
                          <w:tcBorders>
                            <w:left w:val="nil"/>
                            <w:bottom w:val="nil"/>
                            <w:right w:val="nil"/>
                          </w:tcBorders>
                        </w:tcPr>
                        <w:p w14:paraId="7615AC08" w14:textId="77777777" w:rsidR="00E7523F" w:rsidRDefault="00E7523F"/>
                      </w:tc>
                      <w:tc>
                        <w:tcPr>
                          <w:tcW w:w="363" w:type="dxa"/>
                          <w:tcBorders>
                            <w:left w:val="nil"/>
                            <w:bottom w:val="nil"/>
                            <w:right w:val="nil"/>
                          </w:tcBorders>
                        </w:tcPr>
                        <w:p w14:paraId="3875AC56" w14:textId="77777777" w:rsidR="00E7523F" w:rsidRDefault="00E7523F"/>
                      </w:tc>
                      <w:tc>
                        <w:tcPr>
                          <w:tcW w:w="363" w:type="dxa"/>
                          <w:tcBorders>
                            <w:left w:val="nil"/>
                            <w:bottom w:val="nil"/>
                            <w:right w:val="nil"/>
                          </w:tcBorders>
                        </w:tcPr>
                        <w:p w14:paraId="15613BC8" w14:textId="77777777" w:rsidR="00E7523F" w:rsidRDefault="00E7523F"/>
                      </w:tc>
                      <w:tc>
                        <w:tcPr>
                          <w:tcW w:w="363" w:type="dxa"/>
                          <w:tcBorders>
                            <w:left w:val="nil"/>
                            <w:bottom w:val="nil"/>
                            <w:right w:val="nil"/>
                          </w:tcBorders>
                        </w:tcPr>
                        <w:p w14:paraId="4E3F27A5" w14:textId="77777777" w:rsidR="00E7523F" w:rsidRDefault="00E7523F"/>
                      </w:tc>
                      <w:tc>
                        <w:tcPr>
                          <w:tcW w:w="363" w:type="dxa"/>
                          <w:tcBorders>
                            <w:left w:val="nil"/>
                            <w:bottom w:val="nil"/>
                            <w:right w:val="nil"/>
                          </w:tcBorders>
                        </w:tcPr>
                        <w:p w14:paraId="67E0C36D" w14:textId="77777777" w:rsidR="00E7523F" w:rsidRDefault="00E7523F"/>
                      </w:tc>
                      <w:tc>
                        <w:tcPr>
                          <w:tcW w:w="363" w:type="dxa"/>
                          <w:tcBorders>
                            <w:left w:val="nil"/>
                            <w:bottom w:val="nil"/>
                            <w:right w:val="nil"/>
                          </w:tcBorders>
                        </w:tcPr>
                        <w:p w14:paraId="34B60850" w14:textId="77777777" w:rsidR="00E7523F" w:rsidRDefault="00E7523F"/>
                      </w:tc>
                      <w:tc>
                        <w:tcPr>
                          <w:tcW w:w="363" w:type="dxa"/>
                          <w:tcBorders>
                            <w:left w:val="nil"/>
                            <w:bottom w:val="nil"/>
                            <w:right w:val="nil"/>
                          </w:tcBorders>
                        </w:tcPr>
                        <w:p w14:paraId="4669A520" w14:textId="77777777" w:rsidR="00E7523F" w:rsidRDefault="00E7523F"/>
                      </w:tc>
                      <w:tc>
                        <w:tcPr>
                          <w:tcW w:w="363" w:type="dxa"/>
                          <w:tcBorders>
                            <w:left w:val="nil"/>
                            <w:bottom w:val="nil"/>
                            <w:right w:val="nil"/>
                          </w:tcBorders>
                        </w:tcPr>
                        <w:p w14:paraId="5DF0A214" w14:textId="77777777" w:rsidR="00E7523F" w:rsidRDefault="00E7523F"/>
                      </w:tc>
                      <w:tc>
                        <w:tcPr>
                          <w:tcW w:w="363" w:type="dxa"/>
                          <w:tcBorders>
                            <w:left w:val="nil"/>
                            <w:bottom w:val="nil"/>
                            <w:right w:val="nil"/>
                          </w:tcBorders>
                        </w:tcPr>
                        <w:p w14:paraId="7386B0DB" w14:textId="77777777" w:rsidR="00E7523F" w:rsidRDefault="00E7523F"/>
                      </w:tc>
                      <w:tc>
                        <w:tcPr>
                          <w:tcW w:w="363" w:type="dxa"/>
                          <w:tcBorders>
                            <w:left w:val="nil"/>
                            <w:bottom w:val="nil"/>
                            <w:right w:val="nil"/>
                          </w:tcBorders>
                        </w:tcPr>
                        <w:p w14:paraId="113BA85D" w14:textId="77777777" w:rsidR="00E7523F" w:rsidRDefault="00E7523F"/>
                      </w:tc>
                      <w:tc>
                        <w:tcPr>
                          <w:tcW w:w="363" w:type="dxa"/>
                          <w:tcBorders>
                            <w:left w:val="nil"/>
                            <w:bottom w:val="nil"/>
                            <w:right w:val="nil"/>
                          </w:tcBorders>
                        </w:tcPr>
                        <w:p w14:paraId="38B6B35B" w14:textId="77777777" w:rsidR="00E7523F" w:rsidRDefault="00E7523F"/>
                      </w:tc>
                      <w:tc>
                        <w:tcPr>
                          <w:tcW w:w="363" w:type="dxa"/>
                          <w:tcBorders>
                            <w:left w:val="nil"/>
                            <w:bottom w:val="nil"/>
                            <w:right w:val="nil"/>
                          </w:tcBorders>
                        </w:tcPr>
                        <w:p w14:paraId="540B6D0B" w14:textId="77777777" w:rsidR="00E7523F" w:rsidRDefault="00E7523F"/>
                      </w:tc>
                      <w:tc>
                        <w:tcPr>
                          <w:tcW w:w="363" w:type="dxa"/>
                          <w:tcBorders>
                            <w:left w:val="nil"/>
                            <w:bottom w:val="nil"/>
                            <w:right w:val="nil"/>
                          </w:tcBorders>
                        </w:tcPr>
                        <w:p w14:paraId="556327AC" w14:textId="77777777" w:rsidR="00E7523F" w:rsidRDefault="00E7523F"/>
                      </w:tc>
                      <w:tc>
                        <w:tcPr>
                          <w:tcW w:w="363" w:type="dxa"/>
                          <w:tcBorders>
                            <w:left w:val="nil"/>
                            <w:bottom w:val="nil"/>
                            <w:right w:val="nil"/>
                          </w:tcBorders>
                        </w:tcPr>
                        <w:p w14:paraId="57F5C1CE" w14:textId="77777777" w:rsidR="00E7523F" w:rsidRDefault="00E7523F"/>
                      </w:tc>
                      <w:tc>
                        <w:tcPr>
                          <w:tcW w:w="363" w:type="dxa"/>
                          <w:tcBorders>
                            <w:left w:val="nil"/>
                            <w:bottom w:val="nil"/>
                            <w:right w:val="nil"/>
                          </w:tcBorders>
                        </w:tcPr>
                        <w:p w14:paraId="0A18F141" w14:textId="77777777" w:rsidR="00E7523F" w:rsidRDefault="00E7523F"/>
                      </w:tc>
                      <w:tc>
                        <w:tcPr>
                          <w:tcW w:w="363" w:type="dxa"/>
                          <w:tcBorders>
                            <w:left w:val="nil"/>
                            <w:bottom w:val="nil"/>
                            <w:right w:val="nil"/>
                          </w:tcBorders>
                        </w:tcPr>
                        <w:p w14:paraId="79EBEFED" w14:textId="77777777" w:rsidR="00E7523F" w:rsidRDefault="00E7523F"/>
                      </w:tc>
                      <w:tc>
                        <w:tcPr>
                          <w:tcW w:w="363" w:type="dxa"/>
                          <w:tcBorders>
                            <w:left w:val="nil"/>
                            <w:bottom w:val="nil"/>
                            <w:right w:val="nil"/>
                          </w:tcBorders>
                        </w:tcPr>
                        <w:p w14:paraId="6B604278" w14:textId="77777777" w:rsidR="00E7523F" w:rsidRDefault="00E7523F"/>
                      </w:tc>
                      <w:tc>
                        <w:tcPr>
                          <w:tcW w:w="363" w:type="dxa"/>
                          <w:tcBorders>
                            <w:left w:val="nil"/>
                            <w:bottom w:val="nil"/>
                            <w:right w:val="nil"/>
                          </w:tcBorders>
                        </w:tcPr>
                        <w:p w14:paraId="66E2DAAC" w14:textId="77777777" w:rsidR="00E7523F" w:rsidRDefault="00E7523F"/>
                      </w:tc>
                      <w:tc>
                        <w:tcPr>
                          <w:tcW w:w="363" w:type="dxa"/>
                          <w:tcBorders>
                            <w:left w:val="nil"/>
                            <w:bottom w:val="nil"/>
                            <w:right w:val="nil"/>
                          </w:tcBorders>
                        </w:tcPr>
                        <w:p w14:paraId="27EBD3AD" w14:textId="77777777" w:rsidR="00E7523F" w:rsidRDefault="00E7523F"/>
                      </w:tc>
                    </w:tr>
                    <w:tr w:rsidR="00E7523F" w14:paraId="533F8849" w14:textId="77777777" w:rsidTr="005422FF">
                      <w:tc>
                        <w:tcPr>
                          <w:tcW w:w="362" w:type="dxa"/>
                          <w:tcBorders>
                            <w:top w:val="nil"/>
                            <w:left w:val="nil"/>
                            <w:bottom w:val="nil"/>
                            <w:right w:val="nil"/>
                          </w:tcBorders>
                        </w:tcPr>
                        <w:p w14:paraId="14246914" w14:textId="77777777" w:rsidR="00E7523F" w:rsidRDefault="00E7523F"/>
                      </w:tc>
                      <w:tc>
                        <w:tcPr>
                          <w:tcW w:w="236" w:type="dxa"/>
                          <w:tcBorders>
                            <w:top w:val="nil"/>
                            <w:left w:val="nil"/>
                            <w:bottom w:val="nil"/>
                            <w:right w:val="nil"/>
                          </w:tcBorders>
                        </w:tcPr>
                        <w:p w14:paraId="53DFD2DF" w14:textId="77777777" w:rsidR="00E7523F" w:rsidRDefault="00E7523F"/>
                      </w:tc>
                      <w:tc>
                        <w:tcPr>
                          <w:tcW w:w="488" w:type="dxa"/>
                          <w:tcBorders>
                            <w:top w:val="nil"/>
                            <w:left w:val="nil"/>
                            <w:bottom w:val="nil"/>
                            <w:right w:val="nil"/>
                          </w:tcBorders>
                        </w:tcPr>
                        <w:p w14:paraId="4CA98E1A" w14:textId="77777777" w:rsidR="00E7523F" w:rsidRDefault="00E7523F"/>
                      </w:tc>
                      <w:tc>
                        <w:tcPr>
                          <w:tcW w:w="362" w:type="dxa"/>
                          <w:tcBorders>
                            <w:top w:val="nil"/>
                            <w:left w:val="nil"/>
                            <w:bottom w:val="nil"/>
                            <w:right w:val="nil"/>
                          </w:tcBorders>
                        </w:tcPr>
                        <w:p w14:paraId="1FBD542A" w14:textId="77777777" w:rsidR="00E7523F" w:rsidRDefault="00E7523F"/>
                      </w:tc>
                      <w:tc>
                        <w:tcPr>
                          <w:tcW w:w="363" w:type="dxa"/>
                          <w:tcBorders>
                            <w:top w:val="nil"/>
                            <w:left w:val="nil"/>
                            <w:bottom w:val="nil"/>
                            <w:right w:val="nil"/>
                          </w:tcBorders>
                        </w:tcPr>
                        <w:p w14:paraId="3D528522" w14:textId="77777777" w:rsidR="00E7523F" w:rsidRDefault="00E7523F"/>
                      </w:tc>
                      <w:tc>
                        <w:tcPr>
                          <w:tcW w:w="363" w:type="dxa"/>
                          <w:tcBorders>
                            <w:top w:val="nil"/>
                            <w:left w:val="nil"/>
                            <w:bottom w:val="nil"/>
                            <w:right w:val="nil"/>
                          </w:tcBorders>
                        </w:tcPr>
                        <w:p w14:paraId="21CA33D5" w14:textId="77777777" w:rsidR="00E7523F" w:rsidRDefault="00E7523F"/>
                      </w:tc>
                      <w:tc>
                        <w:tcPr>
                          <w:tcW w:w="363" w:type="dxa"/>
                          <w:tcBorders>
                            <w:top w:val="nil"/>
                            <w:left w:val="nil"/>
                            <w:bottom w:val="nil"/>
                            <w:right w:val="nil"/>
                          </w:tcBorders>
                        </w:tcPr>
                        <w:p w14:paraId="65333AFC" w14:textId="77777777" w:rsidR="00E7523F" w:rsidRDefault="00E7523F"/>
                      </w:tc>
                      <w:tc>
                        <w:tcPr>
                          <w:tcW w:w="363" w:type="dxa"/>
                          <w:tcBorders>
                            <w:top w:val="nil"/>
                            <w:left w:val="nil"/>
                            <w:bottom w:val="nil"/>
                            <w:right w:val="nil"/>
                          </w:tcBorders>
                        </w:tcPr>
                        <w:p w14:paraId="796AAFC2" w14:textId="77777777" w:rsidR="00E7523F" w:rsidRDefault="00E7523F"/>
                      </w:tc>
                      <w:tc>
                        <w:tcPr>
                          <w:tcW w:w="363" w:type="dxa"/>
                          <w:tcBorders>
                            <w:top w:val="nil"/>
                            <w:left w:val="nil"/>
                            <w:bottom w:val="nil"/>
                            <w:right w:val="nil"/>
                          </w:tcBorders>
                        </w:tcPr>
                        <w:p w14:paraId="0CE599FE" w14:textId="77777777" w:rsidR="00E7523F" w:rsidRDefault="00E7523F"/>
                      </w:tc>
                      <w:tc>
                        <w:tcPr>
                          <w:tcW w:w="363" w:type="dxa"/>
                          <w:tcBorders>
                            <w:top w:val="nil"/>
                            <w:left w:val="nil"/>
                            <w:bottom w:val="nil"/>
                            <w:right w:val="nil"/>
                          </w:tcBorders>
                        </w:tcPr>
                        <w:p w14:paraId="5F516A22" w14:textId="77777777" w:rsidR="00E7523F" w:rsidRDefault="00E7523F"/>
                      </w:tc>
                      <w:tc>
                        <w:tcPr>
                          <w:tcW w:w="363" w:type="dxa"/>
                          <w:tcBorders>
                            <w:top w:val="nil"/>
                            <w:left w:val="nil"/>
                            <w:bottom w:val="nil"/>
                            <w:right w:val="nil"/>
                          </w:tcBorders>
                        </w:tcPr>
                        <w:p w14:paraId="5161716B" w14:textId="77777777" w:rsidR="00E7523F" w:rsidRDefault="00E7523F"/>
                      </w:tc>
                      <w:tc>
                        <w:tcPr>
                          <w:tcW w:w="363" w:type="dxa"/>
                          <w:tcBorders>
                            <w:top w:val="nil"/>
                            <w:left w:val="nil"/>
                            <w:bottom w:val="nil"/>
                            <w:right w:val="nil"/>
                          </w:tcBorders>
                        </w:tcPr>
                        <w:p w14:paraId="2248F243" w14:textId="77777777" w:rsidR="00E7523F" w:rsidRDefault="00E7523F"/>
                      </w:tc>
                      <w:tc>
                        <w:tcPr>
                          <w:tcW w:w="363" w:type="dxa"/>
                          <w:tcBorders>
                            <w:top w:val="nil"/>
                            <w:left w:val="nil"/>
                            <w:bottom w:val="nil"/>
                            <w:right w:val="nil"/>
                          </w:tcBorders>
                        </w:tcPr>
                        <w:p w14:paraId="6382A664" w14:textId="77777777" w:rsidR="00E7523F" w:rsidRDefault="00E7523F"/>
                      </w:tc>
                      <w:tc>
                        <w:tcPr>
                          <w:tcW w:w="363" w:type="dxa"/>
                          <w:tcBorders>
                            <w:top w:val="nil"/>
                            <w:left w:val="nil"/>
                            <w:bottom w:val="nil"/>
                            <w:right w:val="nil"/>
                          </w:tcBorders>
                        </w:tcPr>
                        <w:p w14:paraId="2636310F" w14:textId="77777777" w:rsidR="00E7523F" w:rsidRDefault="00E7523F"/>
                      </w:tc>
                      <w:tc>
                        <w:tcPr>
                          <w:tcW w:w="363" w:type="dxa"/>
                          <w:tcBorders>
                            <w:top w:val="nil"/>
                            <w:left w:val="nil"/>
                            <w:bottom w:val="nil"/>
                            <w:right w:val="nil"/>
                          </w:tcBorders>
                        </w:tcPr>
                        <w:p w14:paraId="0804C10D" w14:textId="77777777" w:rsidR="00E7523F" w:rsidRDefault="00E7523F"/>
                      </w:tc>
                      <w:tc>
                        <w:tcPr>
                          <w:tcW w:w="363" w:type="dxa"/>
                          <w:tcBorders>
                            <w:top w:val="nil"/>
                            <w:left w:val="nil"/>
                            <w:bottom w:val="nil"/>
                            <w:right w:val="nil"/>
                          </w:tcBorders>
                        </w:tcPr>
                        <w:p w14:paraId="396ED6D5" w14:textId="77777777" w:rsidR="00E7523F" w:rsidRDefault="00E7523F"/>
                      </w:tc>
                      <w:tc>
                        <w:tcPr>
                          <w:tcW w:w="363" w:type="dxa"/>
                          <w:tcBorders>
                            <w:top w:val="nil"/>
                            <w:left w:val="nil"/>
                            <w:bottom w:val="nil"/>
                            <w:right w:val="nil"/>
                          </w:tcBorders>
                        </w:tcPr>
                        <w:p w14:paraId="6C346B50" w14:textId="77777777" w:rsidR="00E7523F" w:rsidRDefault="00E7523F"/>
                      </w:tc>
                      <w:tc>
                        <w:tcPr>
                          <w:tcW w:w="363" w:type="dxa"/>
                          <w:tcBorders>
                            <w:top w:val="nil"/>
                            <w:left w:val="nil"/>
                            <w:bottom w:val="nil"/>
                            <w:right w:val="nil"/>
                          </w:tcBorders>
                        </w:tcPr>
                        <w:p w14:paraId="3205D646" w14:textId="77777777" w:rsidR="00E7523F" w:rsidRDefault="00E7523F"/>
                      </w:tc>
                      <w:tc>
                        <w:tcPr>
                          <w:tcW w:w="363" w:type="dxa"/>
                          <w:tcBorders>
                            <w:top w:val="nil"/>
                            <w:left w:val="nil"/>
                            <w:bottom w:val="nil"/>
                            <w:right w:val="nil"/>
                          </w:tcBorders>
                        </w:tcPr>
                        <w:p w14:paraId="24F9F8CC" w14:textId="77777777" w:rsidR="00E7523F" w:rsidRDefault="00E7523F"/>
                      </w:tc>
                      <w:tc>
                        <w:tcPr>
                          <w:tcW w:w="363" w:type="dxa"/>
                          <w:tcBorders>
                            <w:top w:val="nil"/>
                            <w:left w:val="nil"/>
                            <w:bottom w:val="nil"/>
                            <w:right w:val="nil"/>
                          </w:tcBorders>
                        </w:tcPr>
                        <w:p w14:paraId="24CA7AE2" w14:textId="77777777" w:rsidR="00E7523F" w:rsidRDefault="00E7523F"/>
                      </w:tc>
                      <w:tc>
                        <w:tcPr>
                          <w:tcW w:w="363" w:type="dxa"/>
                          <w:tcBorders>
                            <w:top w:val="nil"/>
                            <w:left w:val="nil"/>
                            <w:bottom w:val="nil"/>
                            <w:right w:val="nil"/>
                          </w:tcBorders>
                        </w:tcPr>
                        <w:p w14:paraId="06D9029A" w14:textId="77777777" w:rsidR="00E7523F" w:rsidRDefault="00E7523F"/>
                      </w:tc>
                      <w:tc>
                        <w:tcPr>
                          <w:tcW w:w="363" w:type="dxa"/>
                          <w:tcBorders>
                            <w:top w:val="nil"/>
                            <w:left w:val="nil"/>
                            <w:bottom w:val="nil"/>
                            <w:right w:val="nil"/>
                          </w:tcBorders>
                        </w:tcPr>
                        <w:p w14:paraId="4E4580E5" w14:textId="77777777" w:rsidR="00E7523F" w:rsidRDefault="00E7523F"/>
                      </w:tc>
                      <w:tc>
                        <w:tcPr>
                          <w:tcW w:w="363" w:type="dxa"/>
                          <w:tcBorders>
                            <w:top w:val="nil"/>
                            <w:left w:val="nil"/>
                            <w:bottom w:val="nil"/>
                            <w:right w:val="nil"/>
                          </w:tcBorders>
                        </w:tcPr>
                        <w:p w14:paraId="5B6EBECF" w14:textId="77777777" w:rsidR="00E7523F" w:rsidRDefault="00E7523F"/>
                      </w:tc>
                      <w:tc>
                        <w:tcPr>
                          <w:tcW w:w="363" w:type="dxa"/>
                          <w:tcBorders>
                            <w:top w:val="nil"/>
                            <w:left w:val="nil"/>
                            <w:bottom w:val="nil"/>
                            <w:right w:val="nil"/>
                          </w:tcBorders>
                        </w:tcPr>
                        <w:p w14:paraId="429B0170" w14:textId="77777777" w:rsidR="00E7523F" w:rsidRDefault="00E7523F"/>
                      </w:tc>
                      <w:tc>
                        <w:tcPr>
                          <w:tcW w:w="363" w:type="dxa"/>
                          <w:tcBorders>
                            <w:top w:val="nil"/>
                            <w:left w:val="nil"/>
                            <w:bottom w:val="nil"/>
                            <w:right w:val="nil"/>
                          </w:tcBorders>
                        </w:tcPr>
                        <w:p w14:paraId="4F92F14A" w14:textId="77777777" w:rsidR="00E7523F" w:rsidRDefault="00E7523F"/>
                      </w:tc>
                    </w:tr>
                    <w:tr w:rsidR="00E7523F" w14:paraId="4022D513" w14:textId="77777777" w:rsidTr="005422FF">
                      <w:tc>
                        <w:tcPr>
                          <w:tcW w:w="362" w:type="dxa"/>
                          <w:tcBorders>
                            <w:top w:val="nil"/>
                          </w:tcBorders>
                        </w:tcPr>
                        <w:p w14:paraId="475C41A5" w14:textId="77777777" w:rsidR="00E7523F" w:rsidRDefault="00E7523F"/>
                      </w:tc>
                      <w:tc>
                        <w:tcPr>
                          <w:tcW w:w="236" w:type="dxa"/>
                          <w:tcBorders>
                            <w:top w:val="nil"/>
                          </w:tcBorders>
                        </w:tcPr>
                        <w:p w14:paraId="394F2AB6" w14:textId="77777777" w:rsidR="00E7523F" w:rsidRDefault="00E7523F"/>
                      </w:tc>
                      <w:tc>
                        <w:tcPr>
                          <w:tcW w:w="488" w:type="dxa"/>
                          <w:tcBorders>
                            <w:top w:val="nil"/>
                          </w:tcBorders>
                        </w:tcPr>
                        <w:p w14:paraId="2D2664CE" w14:textId="77777777" w:rsidR="00E7523F" w:rsidRDefault="00E7523F"/>
                      </w:tc>
                      <w:tc>
                        <w:tcPr>
                          <w:tcW w:w="362" w:type="dxa"/>
                          <w:tcBorders>
                            <w:top w:val="nil"/>
                          </w:tcBorders>
                        </w:tcPr>
                        <w:p w14:paraId="34F600C3" w14:textId="77777777" w:rsidR="00E7523F" w:rsidRDefault="00E7523F"/>
                      </w:tc>
                      <w:tc>
                        <w:tcPr>
                          <w:tcW w:w="363" w:type="dxa"/>
                          <w:tcBorders>
                            <w:top w:val="nil"/>
                          </w:tcBorders>
                        </w:tcPr>
                        <w:p w14:paraId="5C880F15" w14:textId="77777777" w:rsidR="00E7523F" w:rsidRDefault="00E7523F"/>
                      </w:tc>
                      <w:tc>
                        <w:tcPr>
                          <w:tcW w:w="363" w:type="dxa"/>
                          <w:tcBorders>
                            <w:top w:val="nil"/>
                          </w:tcBorders>
                        </w:tcPr>
                        <w:p w14:paraId="6AB77517" w14:textId="77777777" w:rsidR="00E7523F" w:rsidRDefault="00E7523F"/>
                      </w:tc>
                      <w:tc>
                        <w:tcPr>
                          <w:tcW w:w="363" w:type="dxa"/>
                          <w:tcBorders>
                            <w:top w:val="nil"/>
                          </w:tcBorders>
                        </w:tcPr>
                        <w:p w14:paraId="1B13D2BE" w14:textId="77777777" w:rsidR="00E7523F" w:rsidRDefault="00E7523F"/>
                      </w:tc>
                      <w:tc>
                        <w:tcPr>
                          <w:tcW w:w="363" w:type="dxa"/>
                          <w:tcBorders>
                            <w:top w:val="nil"/>
                          </w:tcBorders>
                        </w:tcPr>
                        <w:p w14:paraId="62887F44" w14:textId="77777777" w:rsidR="00E7523F" w:rsidRDefault="00E7523F"/>
                      </w:tc>
                      <w:tc>
                        <w:tcPr>
                          <w:tcW w:w="363" w:type="dxa"/>
                          <w:tcBorders>
                            <w:top w:val="nil"/>
                          </w:tcBorders>
                        </w:tcPr>
                        <w:p w14:paraId="29872F0B" w14:textId="77777777" w:rsidR="00E7523F" w:rsidRDefault="00E7523F"/>
                      </w:tc>
                      <w:tc>
                        <w:tcPr>
                          <w:tcW w:w="363" w:type="dxa"/>
                          <w:tcBorders>
                            <w:top w:val="nil"/>
                          </w:tcBorders>
                        </w:tcPr>
                        <w:p w14:paraId="42247C95" w14:textId="77777777" w:rsidR="00E7523F" w:rsidRDefault="00E7523F"/>
                      </w:tc>
                      <w:tc>
                        <w:tcPr>
                          <w:tcW w:w="363" w:type="dxa"/>
                          <w:tcBorders>
                            <w:top w:val="nil"/>
                          </w:tcBorders>
                        </w:tcPr>
                        <w:p w14:paraId="0CCC33D4" w14:textId="77777777" w:rsidR="00E7523F" w:rsidRDefault="00E7523F"/>
                      </w:tc>
                      <w:tc>
                        <w:tcPr>
                          <w:tcW w:w="363" w:type="dxa"/>
                          <w:tcBorders>
                            <w:top w:val="nil"/>
                          </w:tcBorders>
                        </w:tcPr>
                        <w:p w14:paraId="10ECFB60" w14:textId="77777777" w:rsidR="00E7523F" w:rsidRDefault="00E7523F"/>
                      </w:tc>
                      <w:tc>
                        <w:tcPr>
                          <w:tcW w:w="363" w:type="dxa"/>
                          <w:tcBorders>
                            <w:top w:val="nil"/>
                          </w:tcBorders>
                        </w:tcPr>
                        <w:p w14:paraId="6E743D8E" w14:textId="77777777" w:rsidR="00E7523F" w:rsidRDefault="00E7523F"/>
                      </w:tc>
                      <w:tc>
                        <w:tcPr>
                          <w:tcW w:w="363" w:type="dxa"/>
                          <w:tcBorders>
                            <w:top w:val="nil"/>
                          </w:tcBorders>
                        </w:tcPr>
                        <w:p w14:paraId="7C6A6CD0" w14:textId="77777777" w:rsidR="00E7523F" w:rsidRDefault="00E7523F"/>
                      </w:tc>
                      <w:tc>
                        <w:tcPr>
                          <w:tcW w:w="363" w:type="dxa"/>
                          <w:tcBorders>
                            <w:top w:val="nil"/>
                          </w:tcBorders>
                        </w:tcPr>
                        <w:p w14:paraId="19DD6E10" w14:textId="77777777" w:rsidR="00E7523F" w:rsidRDefault="00E7523F"/>
                      </w:tc>
                      <w:tc>
                        <w:tcPr>
                          <w:tcW w:w="363" w:type="dxa"/>
                          <w:tcBorders>
                            <w:top w:val="nil"/>
                          </w:tcBorders>
                        </w:tcPr>
                        <w:p w14:paraId="5ED41116" w14:textId="77777777" w:rsidR="00E7523F" w:rsidRDefault="00E7523F"/>
                      </w:tc>
                      <w:tc>
                        <w:tcPr>
                          <w:tcW w:w="363" w:type="dxa"/>
                          <w:tcBorders>
                            <w:top w:val="nil"/>
                          </w:tcBorders>
                        </w:tcPr>
                        <w:p w14:paraId="08A05874" w14:textId="77777777" w:rsidR="00E7523F" w:rsidRDefault="00E7523F"/>
                      </w:tc>
                      <w:tc>
                        <w:tcPr>
                          <w:tcW w:w="363" w:type="dxa"/>
                          <w:tcBorders>
                            <w:top w:val="nil"/>
                          </w:tcBorders>
                        </w:tcPr>
                        <w:p w14:paraId="0A6E1D5B" w14:textId="77777777" w:rsidR="00E7523F" w:rsidRDefault="00E7523F"/>
                      </w:tc>
                      <w:tc>
                        <w:tcPr>
                          <w:tcW w:w="363" w:type="dxa"/>
                          <w:tcBorders>
                            <w:top w:val="nil"/>
                          </w:tcBorders>
                        </w:tcPr>
                        <w:p w14:paraId="3D68DCEA" w14:textId="77777777" w:rsidR="00E7523F" w:rsidRDefault="00E7523F"/>
                      </w:tc>
                      <w:tc>
                        <w:tcPr>
                          <w:tcW w:w="363" w:type="dxa"/>
                          <w:tcBorders>
                            <w:top w:val="nil"/>
                          </w:tcBorders>
                        </w:tcPr>
                        <w:p w14:paraId="7AEFC0F7" w14:textId="77777777" w:rsidR="00E7523F" w:rsidRDefault="00E7523F"/>
                      </w:tc>
                      <w:tc>
                        <w:tcPr>
                          <w:tcW w:w="363" w:type="dxa"/>
                          <w:tcBorders>
                            <w:top w:val="nil"/>
                          </w:tcBorders>
                        </w:tcPr>
                        <w:p w14:paraId="5ACABA44" w14:textId="77777777" w:rsidR="00E7523F" w:rsidRDefault="00E7523F"/>
                      </w:tc>
                      <w:tc>
                        <w:tcPr>
                          <w:tcW w:w="363" w:type="dxa"/>
                          <w:tcBorders>
                            <w:top w:val="nil"/>
                          </w:tcBorders>
                        </w:tcPr>
                        <w:p w14:paraId="2E58AA55" w14:textId="77777777" w:rsidR="00E7523F" w:rsidRDefault="00E7523F"/>
                      </w:tc>
                      <w:tc>
                        <w:tcPr>
                          <w:tcW w:w="363" w:type="dxa"/>
                          <w:tcBorders>
                            <w:top w:val="nil"/>
                          </w:tcBorders>
                        </w:tcPr>
                        <w:p w14:paraId="1A8B3A60" w14:textId="77777777" w:rsidR="00E7523F" w:rsidRDefault="00E7523F"/>
                      </w:tc>
                      <w:tc>
                        <w:tcPr>
                          <w:tcW w:w="363" w:type="dxa"/>
                          <w:tcBorders>
                            <w:top w:val="nil"/>
                          </w:tcBorders>
                        </w:tcPr>
                        <w:p w14:paraId="6A4B30E4" w14:textId="77777777" w:rsidR="00E7523F" w:rsidRDefault="00E7523F"/>
                      </w:tc>
                      <w:tc>
                        <w:tcPr>
                          <w:tcW w:w="363" w:type="dxa"/>
                          <w:tcBorders>
                            <w:top w:val="nil"/>
                          </w:tcBorders>
                        </w:tcPr>
                        <w:p w14:paraId="619F879F" w14:textId="77777777" w:rsidR="00E7523F" w:rsidRDefault="00E7523F"/>
                      </w:tc>
                    </w:tr>
                    <w:tr w:rsidR="00E7523F" w14:paraId="6428F316" w14:textId="77777777" w:rsidTr="005422FF">
                      <w:tc>
                        <w:tcPr>
                          <w:tcW w:w="362" w:type="dxa"/>
                        </w:tcPr>
                        <w:p w14:paraId="13550C7A" w14:textId="77777777" w:rsidR="00E7523F" w:rsidRDefault="00E7523F"/>
                      </w:tc>
                      <w:tc>
                        <w:tcPr>
                          <w:tcW w:w="236" w:type="dxa"/>
                        </w:tcPr>
                        <w:p w14:paraId="40CC5E3D" w14:textId="77777777" w:rsidR="00E7523F" w:rsidRDefault="00E7523F"/>
                      </w:tc>
                      <w:tc>
                        <w:tcPr>
                          <w:tcW w:w="488" w:type="dxa"/>
                        </w:tcPr>
                        <w:p w14:paraId="7B4833A8" w14:textId="77777777" w:rsidR="00E7523F" w:rsidRDefault="00E7523F"/>
                      </w:tc>
                      <w:tc>
                        <w:tcPr>
                          <w:tcW w:w="362" w:type="dxa"/>
                        </w:tcPr>
                        <w:p w14:paraId="1BF2AAA5" w14:textId="77777777" w:rsidR="00E7523F" w:rsidRDefault="00E7523F"/>
                      </w:tc>
                      <w:tc>
                        <w:tcPr>
                          <w:tcW w:w="363" w:type="dxa"/>
                        </w:tcPr>
                        <w:p w14:paraId="47894419" w14:textId="77777777" w:rsidR="00E7523F" w:rsidRDefault="00E7523F"/>
                      </w:tc>
                      <w:tc>
                        <w:tcPr>
                          <w:tcW w:w="363" w:type="dxa"/>
                        </w:tcPr>
                        <w:p w14:paraId="780649D9" w14:textId="77777777" w:rsidR="00E7523F" w:rsidRDefault="00E7523F"/>
                      </w:tc>
                      <w:tc>
                        <w:tcPr>
                          <w:tcW w:w="363" w:type="dxa"/>
                        </w:tcPr>
                        <w:p w14:paraId="244BF0B6" w14:textId="77777777" w:rsidR="00E7523F" w:rsidRDefault="00E7523F"/>
                      </w:tc>
                      <w:tc>
                        <w:tcPr>
                          <w:tcW w:w="363" w:type="dxa"/>
                        </w:tcPr>
                        <w:p w14:paraId="105E38BB" w14:textId="77777777" w:rsidR="00E7523F" w:rsidRDefault="00E7523F"/>
                      </w:tc>
                      <w:tc>
                        <w:tcPr>
                          <w:tcW w:w="363" w:type="dxa"/>
                        </w:tcPr>
                        <w:p w14:paraId="09B323C5" w14:textId="77777777" w:rsidR="00E7523F" w:rsidRDefault="00E7523F"/>
                      </w:tc>
                      <w:tc>
                        <w:tcPr>
                          <w:tcW w:w="363" w:type="dxa"/>
                        </w:tcPr>
                        <w:p w14:paraId="386FFB22" w14:textId="77777777" w:rsidR="00E7523F" w:rsidRDefault="00E7523F"/>
                      </w:tc>
                      <w:tc>
                        <w:tcPr>
                          <w:tcW w:w="363" w:type="dxa"/>
                        </w:tcPr>
                        <w:p w14:paraId="3B021487" w14:textId="77777777" w:rsidR="00E7523F" w:rsidRDefault="00E7523F"/>
                      </w:tc>
                      <w:tc>
                        <w:tcPr>
                          <w:tcW w:w="363" w:type="dxa"/>
                        </w:tcPr>
                        <w:p w14:paraId="59DA5C54" w14:textId="77777777" w:rsidR="00E7523F" w:rsidRDefault="00E7523F"/>
                      </w:tc>
                      <w:tc>
                        <w:tcPr>
                          <w:tcW w:w="363" w:type="dxa"/>
                        </w:tcPr>
                        <w:p w14:paraId="2914E1D3" w14:textId="77777777" w:rsidR="00E7523F" w:rsidRDefault="00E7523F"/>
                      </w:tc>
                      <w:tc>
                        <w:tcPr>
                          <w:tcW w:w="363" w:type="dxa"/>
                        </w:tcPr>
                        <w:p w14:paraId="2128374B" w14:textId="77777777" w:rsidR="00E7523F" w:rsidRDefault="00E7523F"/>
                      </w:tc>
                      <w:tc>
                        <w:tcPr>
                          <w:tcW w:w="363" w:type="dxa"/>
                        </w:tcPr>
                        <w:p w14:paraId="1EDDF158" w14:textId="77777777" w:rsidR="00E7523F" w:rsidRDefault="00E7523F"/>
                      </w:tc>
                      <w:tc>
                        <w:tcPr>
                          <w:tcW w:w="363" w:type="dxa"/>
                        </w:tcPr>
                        <w:p w14:paraId="4380802E" w14:textId="77777777" w:rsidR="00E7523F" w:rsidRDefault="00E7523F"/>
                      </w:tc>
                      <w:tc>
                        <w:tcPr>
                          <w:tcW w:w="363" w:type="dxa"/>
                        </w:tcPr>
                        <w:p w14:paraId="33C23BEE" w14:textId="77777777" w:rsidR="00E7523F" w:rsidRDefault="00E7523F"/>
                      </w:tc>
                      <w:tc>
                        <w:tcPr>
                          <w:tcW w:w="363" w:type="dxa"/>
                        </w:tcPr>
                        <w:p w14:paraId="3D81DD6C" w14:textId="77777777" w:rsidR="00E7523F" w:rsidRDefault="00E7523F"/>
                      </w:tc>
                      <w:tc>
                        <w:tcPr>
                          <w:tcW w:w="363" w:type="dxa"/>
                        </w:tcPr>
                        <w:p w14:paraId="3A184869" w14:textId="77777777" w:rsidR="00E7523F" w:rsidRDefault="00E7523F"/>
                      </w:tc>
                      <w:tc>
                        <w:tcPr>
                          <w:tcW w:w="363" w:type="dxa"/>
                        </w:tcPr>
                        <w:p w14:paraId="509EA542" w14:textId="77777777" w:rsidR="00E7523F" w:rsidRDefault="00E7523F"/>
                      </w:tc>
                      <w:tc>
                        <w:tcPr>
                          <w:tcW w:w="363" w:type="dxa"/>
                        </w:tcPr>
                        <w:p w14:paraId="7136A8E5" w14:textId="77777777" w:rsidR="00E7523F" w:rsidRDefault="00E7523F"/>
                      </w:tc>
                      <w:tc>
                        <w:tcPr>
                          <w:tcW w:w="363" w:type="dxa"/>
                        </w:tcPr>
                        <w:p w14:paraId="58FA43D0" w14:textId="77777777" w:rsidR="00E7523F" w:rsidRDefault="00E7523F"/>
                      </w:tc>
                      <w:tc>
                        <w:tcPr>
                          <w:tcW w:w="363" w:type="dxa"/>
                        </w:tcPr>
                        <w:p w14:paraId="14086EB0" w14:textId="77777777" w:rsidR="00E7523F" w:rsidRDefault="00E7523F"/>
                      </w:tc>
                      <w:tc>
                        <w:tcPr>
                          <w:tcW w:w="363" w:type="dxa"/>
                        </w:tcPr>
                        <w:p w14:paraId="228B0D89" w14:textId="77777777" w:rsidR="00E7523F" w:rsidRDefault="00E7523F"/>
                      </w:tc>
                      <w:tc>
                        <w:tcPr>
                          <w:tcW w:w="363" w:type="dxa"/>
                        </w:tcPr>
                        <w:p w14:paraId="4B931211" w14:textId="77777777" w:rsidR="00E7523F" w:rsidRDefault="00E7523F"/>
                      </w:tc>
                    </w:tr>
                    <w:tr w:rsidR="00E7523F" w14:paraId="657A7D28" w14:textId="77777777" w:rsidTr="005422FF">
                      <w:tc>
                        <w:tcPr>
                          <w:tcW w:w="362" w:type="dxa"/>
                        </w:tcPr>
                        <w:p w14:paraId="120275D3" w14:textId="77777777" w:rsidR="00E7523F" w:rsidRDefault="00E7523F"/>
                      </w:tc>
                      <w:tc>
                        <w:tcPr>
                          <w:tcW w:w="236" w:type="dxa"/>
                        </w:tcPr>
                        <w:p w14:paraId="036EE989" w14:textId="77777777" w:rsidR="00E7523F" w:rsidRDefault="00E7523F"/>
                      </w:tc>
                      <w:tc>
                        <w:tcPr>
                          <w:tcW w:w="488" w:type="dxa"/>
                        </w:tcPr>
                        <w:p w14:paraId="5101E3FE" w14:textId="77777777" w:rsidR="00E7523F" w:rsidRDefault="00E7523F"/>
                      </w:tc>
                      <w:tc>
                        <w:tcPr>
                          <w:tcW w:w="362" w:type="dxa"/>
                        </w:tcPr>
                        <w:p w14:paraId="50945C17" w14:textId="77777777" w:rsidR="00E7523F" w:rsidRDefault="00E7523F"/>
                      </w:tc>
                      <w:tc>
                        <w:tcPr>
                          <w:tcW w:w="363" w:type="dxa"/>
                        </w:tcPr>
                        <w:p w14:paraId="669DCFDF" w14:textId="77777777" w:rsidR="00E7523F" w:rsidRDefault="00E7523F"/>
                      </w:tc>
                      <w:tc>
                        <w:tcPr>
                          <w:tcW w:w="363" w:type="dxa"/>
                        </w:tcPr>
                        <w:p w14:paraId="4F3C7EF8" w14:textId="77777777" w:rsidR="00E7523F" w:rsidRDefault="00E7523F"/>
                      </w:tc>
                      <w:tc>
                        <w:tcPr>
                          <w:tcW w:w="363" w:type="dxa"/>
                        </w:tcPr>
                        <w:p w14:paraId="5EDFCB94" w14:textId="77777777" w:rsidR="00E7523F" w:rsidRDefault="00E7523F"/>
                      </w:tc>
                      <w:tc>
                        <w:tcPr>
                          <w:tcW w:w="363" w:type="dxa"/>
                        </w:tcPr>
                        <w:p w14:paraId="4A91E4A7" w14:textId="77777777" w:rsidR="00E7523F" w:rsidRDefault="00E7523F"/>
                      </w:tc>
                      <w:tc>
                        <w:tcPr>
                          <w:tcW w:w="363" w:type="dxa"/>
                        </w:tcPr>
                        <w:p w14:paraId="59FDA61F" w14:textId="77777777" w:rsidR="00E7523F" w:rsidRDefault="00E7523F"/>
                      </w:tc>
                      <w:tc>
                        <w:tcPr>
                          <w:tcW w:w="363" w:type="dxa"/>
                        </w:tcPr>
                        <w:p w14:paraId="72DAC9BA" w14:textId="77777777" w:rsidR="00E7523F" w:rsidRDefault="00E7523F"/>
                      </w:tc>
                      <w:tc>
                        <w:tcPr>
                          <w:tcW w:w="363" w:type="dxa"/>
                        </w:tcPr>
                        <w:p w14:paraId="4E79D5F0" w14:textId="77777777" w:rsidR="00E7523F" w:rsidRDefault="00E7523F"/>
                      </w:tc>
                      <w:tc>
                        <w:tcPr>
                          <w:tcW w:w="363" w:type="dxa"/>
                        </w:tcPr>
                        <w:p w14:paraId="33112B49" w14:textId="77777777" w:rsidR="00E7523F" w:rsidRDefault="00E7523F"/>
                      </w:tc>
                      <w:tc>
                        <w:tcPr>
                          <w:tcW w:w="363" w:type="dxa"/>
                        </w:tcPr>
                        <w:p w14:paraId="34B653DB" w14:textId="77777777" w:rsidR="00E7523F" w:rsidRDefault="00E7523F"/>
                      </w:tc>
                      <w:tc>
                        <w:tcPr>
                          <w:tcW w:w="363" w:type="dxa"/>
                        </w:tcPr>
                        <w:p w14:paraId="51BBC536" w14:textId="77777777" w:rsidR="00E7523F" w:rsidRDefault="00E7523F"/>
                      </w:tc>
                      <w:tc>
                        <w:tcPr>
                          <w:tcW w:w="363" w:type="dxa"/>
                        </w:tcPr>
                        <w:p w14:paraId="2B897B7D" w14:textId="77777777" w:rsidR="00E7523F" w:rsidRDefault="00E7523F"/>
                      </w:tc>
                      <w:tc>
                        <w:tcPr>
                          <w:tcW w:w="363" w:type="dxa"/>
                        </w:tcPr>
                        <w:p w14:paraId="54534034" w14:textId="77777777" w:rsidR="00E7523F" w:rsidRDefault="00E7523F"/>
                      </w:tc>
                      <w:tc>
                        <w:tcPr>
                          <w:tcW w:w="363" w:type="dxa"/>
                        </w:tcPr>
                        <w:p w14:paraId="18D2E3E8" w14:textId="77777777" w:rsidR="00E7523F" w:rsidRDefault="00E7523F"/>
                      </w:tc>
                      <w:tc>
                        <w:tcPr>
                          <w:tcW w:w="363" w:type="dxa"/>
                        </w:tcPr>
                        <w:p w14:paraId="6D7E0D07" w14:textId="77777777" w:rsidR="00E7523F" w:rsidRDefault="00E7523F"/>
                      </w:tc>
                      <w:tc>
                        <w:tcPr>
                          <w:tcW w:w="363" w:type="dxa"/>
                        </w:tcPr>
                        <w:p w14:paraId="17C6A5E7" w14:textId="77777777" w:rsidR="00E7523F" w:rsidRDefault="00E7523F"/>
                      </w:tc>
                      <w:tc>
                        <w:tcPr>
                          <w:tcW w:w="363" w:type="dxa"/>
                        </w:tcPr>
                        <w:p w14:paraId="3AD7592C" w14:textId="77777777" w:rsidR="00E7523F" w:rsidRDefault="00E7523F"/>
                      </w:tc>
                      <w:tc>
                        <w:tcPr>
                          <w:tcW w:w="363" w:type="dxa"/>
                        </w:tcPr>
                        <w:p w14:paraId="7284C70C" w14:textId="77777777" w:rsidR="00E7523F" w:rsidRDefault="00E7523F"/>
                      </w:tc>
                      <w:tc>
                        <w:tcPr>
                          <w:tcW w:w="363" w:type="dxa"/>
                        </w:tcPr>
                        <w:p w14:paraId="6AD4FDEF" w14:textId="77777777" w:rsidR="00E7523F" w:rsidRDefault="00E7523F"/>
                      </w:tc>
                      <w:tc>
                        <w:tcPr>
                          <w:tcW w:w="363" w:type="dxa"/>
                        </w:tcPr>
                        <w:p w14:paraId="081EAD4B" w14:textId="77777777" w:rsidR="00E7523F" w:rsidRDefault="00E7523F"/>
                      </w:tc>
                      <w:tc>
                        <w:tcPr>
                          <w:tcW w:w="363" w:type="dxa"/>
                        </w:tcPr>
                        <w:p w14:paraId="1BEAC647" w14:textId="77777777" w:rsidR="00E7523F" w:rsidRDefault="00E7523F"/>
                      </w:tc>
                      <w:tc>
                        <w:tcPr>
                          <w:tcW w:w="363" w:type="dxa"/>
                        </w:tcPr>
                        <w:p w14:paraId="18C555D5" w14:textId="77777777" w:rsidR="00E7523F" w:rsidRDefault="00E7523F"/>
                      </w:tc>
                    </w:tr>
                    <w:tr w:rsidR="00E7523F" w14:paraId="0FF3B9D0" w14:textId="77777777" w:rsidTr="005422FF">
                      <w:tc>
                        <w:tcPr>
                          <w:tcW w:w="362" w:type="dxa"/>
                        </w:tcPr>
                        <w:p w14:paraId="27204AE3" w14:textId="77777777" w:rsidR="00E7523F" w:rsidRDefault="00E7523F"/>
                      </w:tc>
                      <w:tc>
                        <w:tcPr>
                          <w:tcW w:w="236" w:type="dxa"/>
                        </w:tcPr>
                        <w:p w14:paraId="1CE5BAC3" w14:textId="77777777" w:rsidR="00E7523F" w:rsidRDefault="00E7523F"/>
                      </w:tc>
                      <w:tc>
                        <w:tcPr>
                          <w:tcW w:w="488" w:type="dxa"/>
                        </w:tcPr>
                        <w:p w14:paraId="343A8B94" w14:textId="77777777" w:rsidR="00E7523F" w:rsidRDefault="00E7523F"/>
                      </w:tc>
                      <w:tc>
                        <w:tcPr>
                          <w:tcW w:w="362" w:type="dxa"/>
                        </w:tcPr>
                        <w:p w14:paraId="45098435" w14:textId="77777777" w:rsidR="00E7523F" w:rsidRDefault="00E7523F"/>
                      </w:tc>
                      <w:tc>
                        <w:tcPr>
                          <w:tcW w:w="363" w:type="dxa"/>
                        </w:tcPr>
                        <w:p w14:paraId="1921BE1F" w14:textId="77777777" w:rsidR="00E7523F" w:rsidRDefault="00E7523F"/>
                      </w:tc>
                      <w:tc>
                        <w:tcPr>
                          <w:tcW w:w="363" w:type="dxa"/>
                        </w:tcPr>
                        <w:p w14:paraId="3E876F12" w14:textId="77777777" w:rsidR="00E7523F" w:rsidRDefault="00E7523F"/>
                      </w:tc>
                      <w:tc>
                        <w:tcPr>
                          <w:tcW w:w="363" w:type="dxa"/>
                        </w:tcPr>
                        <w:p w14:paraId="6CBCEE23" w14:textId="77777777" w:rsidR="00E7523F" w:rsidRDefault="00E7523F"/>
                      </w:tc>
                      <w:tc>
                        <w:tcPr>
                          <w:tcW w:w="363" w:type="dxa"/>
                        </w:tcPr>
                        <w:p w14:paraId="2708A46F" w14:textId="77777777" w:rsidR="00E7523F" w:rsidRDefault="00E7523F"/>
                      </w:tc>
                      <w:tc>
                        <w:tcPr>
                          <w:tcW w:w="363" w:type="dxa"/>
                        </w:tcPr>
                        <w:p w14:paraId="11990993" w14:textId="77777777" w:rsidR="00E7523F" w:rsidRDefault="00E7523F"/>
                      </w:tc>
                      <w:tc>
                        <w:tcPr>
                          <w:tcW w:w="363" w:type="dxa"/>
                        </w:tcPr>
                        <w:p w14:paraId="3710F850" w14:textId="77777777" w:rsidR="00E7523F" w:rsidRDefault="00E7523F"/>
                      </w:tc>
                      <w:tc>
                        <w:tcPr>
                          <w:tcW w:w="363" w:type="dxa"/>
                        </w:tcPr>
                        <w:p w14:paraId="2112D979" w14:textId="77777777" w:rsidR="00E7523F" w:rsidRDefault="00E7523F"/>
                      </w:tc>
                      <w:tc>
                        <w:tcPr>
                          <w:tcW w:w="363" w:type="dxa"/>
                        </w:tcPr>
                        <w:p w14:paraId="6B2DCA93" w14:textId="77777777" w:rsidR="00E7523F" w:rsidRDefault="00E7523F"/>
                      </w:tc>
                      <w:tc>
                        <w:tcPr>
                          <w:tcW w:w="363" w:type="dxa"/>
                        </w:tcPr>
                        <w:p w14:paraId="56C15E84" w14:textId="77777777" w:rsidR="00E7523F" w:rsidRDefault="00E7523F"/>
                      </w:tc>
                      <w:tc>
                        <w:tcPr>
                          <w:tcW w:w="363" w:type="dxa"/>
                        </w:tcPr>
                        <w:p w14:paraId="5353C432" w14:textId="77777777" w:rsidR="00E7523F" w:rsidRDefault="00E7523F"/>
                      </w:tc>
                      <w:tc>
                        <w:tcPr>
                          <w:tcW w:w="363" w:type="dxa"/>
                        </w:tcPr>
                        <w:p w14:paraId="4F9A8EA0" w14:textId="77777777" w:rsidR="00E7523F" w:rsidRDefault="00E7523F"/>
                      </w:tc>
                      <w:tc>
                        <w:tcPr>
                          <w:tcW w:w="363" w:type="dxa"/>
                        </w:tcPr>
                        <w:p w14:paraId="775E6F81" w14:textId="77777777" w:rsidR="00E7523F" w:rsidRDefault="00E7523F"/>
                      </w:tc>
                      <w:tc>
                        <w:tcPr>
                          <w:tcW w:w="363" w:type="dxa"/>
                        </w:tcPr>
                        <w:p w14:paraId="7CE8B0D4" w14:textId="77777777" w:rsidR="00E7523F" w:rsidRDefault="00E7523F"/>
                      </w:tc>
                      <w:tc>
                        <w:tcPr>
                          <w:tcW w:w="363" w:type="dxa"/>
                        </w:tcPr>
                        <w:p w14:paraId="05D4B6B8" w14:textId="77777777" w:rsidR="00E7523F" w:rsidRDefault="00E7523F"/>
                      </w:tc>
                      <w:tc>
                        <w:tcPr>
                          <w:tcW w:w="363" w:type="dxa"/>
                        </w:tcPr>
                        <w:p w14:paraId="4C727481" w14:textId="77777777" w:rsidR="00E7523F" w:rsidRDefault="00E7523F"/>
                      </w:tc>
                      <w:tc>
                        <w:tcPr>
                          <w:tcW w:w="363" w:type="dxa"/>
                        </w:tcPr>
                        <w:p w14:paraId="5DEC5386" w14:textId="77777777" w:rsidR="00E7523F" w:rsidRDefault="00E7523F"/>
                      </w:tc>
                      <w:tc>
                        <w:tcPr>
                          <w:tcW w:w="363" w:type="dxa"/>
                        </w:tcPr>
                        <w:p w14:paraId="4E4D33A4" w14:textId="77777777" w:rsidR="00E7523F" w:rsidRDefault="00E7523F"/>
                      </w:tc>
                      <w:tc>
                        <w:tcPr>
                          <w:tcW w:w="363" w:type="dxa"/>
                        </w:tcPr>
                        <w:p w14:paraId="02C2ED01" w14:textId="77777777" w:rsidR="00E7523F" w:rsidRDefault="00E7523F"/>
                      </w:tc>
                      <w:tc>
                        <w:tcPr>
                          <w:tcW w:w="363" w:type="dxa"/>
                        </w:tcPr>
                        <w:p w14:paraId="0B0AEB5A" w14:textId="77777777" w:rsidR="00E7523F" w:rsidRDefault="00E7523F"/>
                      </w:tc>
                      <w:tc>
                        <w:tcPr>
                          <w:tcW w:w="363" w:type="dxa"/>
                        </w:tcPr>
                        <w:p w14:paraId="3CF380B6" w14:textId="77777777" w:rsidR="00E7523F" w:rsidRDefault="00E7523F"/>
                      </w:tc>
                      <w:tc>
                        <w:tcPr>
                          <w:tcW w:w="363" w:type="dxa"/>
                        </w:tcPr>
                        <w:p w14:paraId="649DAC9C" w14:textId="77777777" w:rsidR="00E7523F" w:rsidRDefault="00E7523F"/>
                      </w:tc>
                    </w:tr>
                  </w:tbl>
                  <w:p w14:paraId="142C0B93" w14:textId="77777777" w:rsidR="00E7523F" w:rsidRDefault="00E7523F" w:rsidP="00E7523F"/>
                </w:txbxContent>
              </v:textbox>
            </v:shape>
            <w10:anchorlock/>
          </v:group>
        </w:pict>
      </w:r>
    </w:p>
    <w:p w14:paraId="5155F682" w14:textId="77777777" w:rsidR="00E7523F" w:rsidRPr="00AB5CB2" w:rsidRDefault="00E7523F" w:rsidP="00E7523F">
      <w:pPr>
        <w:rPr>
          <w:rFonts w:ascii="Arial" w:hAnsi="Arial" w:cs="Arial"/>
          <w:sz w:val="20"/>
          <w:szCs w:val="22"/>
        </w:rPr>
      </w:pPr>
    </w:p>
    <w:p w14:paraId="69DEB576" w14:textId="77777777" w:rsidR="00E7523F" w:rsidRDefault="00E7523F" w:rsidP="00E7523F">
      <w:pPr>
        <w:rPr>
          <w:rFonts w:ascii="Arial" w:hAnsi="Arial" w:cs="Arial"/>
          <w:sz w:val="20"/>
          <w:szCs w:val="22"/>
        </w:rPr>
      </w:pPr>
    </w:p>
    <w:p w14:paraId="1FE460B6" w14:textId="77777777" w:rsidR="00AE0E29" w:rsidRPr="00AB5CB2" w:rsidRDefault="00AE0E29" w:rsidP="00E7523F">
      <w:pPr>
        <w:rPr>
          <w:rFonts w:ascii="Arial" w:hAnsi="Arial" w:cs="Arial"/>
          <w:sz w:val="20"/>
          <w:szCs w:val="22"/>
        </w:rPr>
      </w:pPr>
    </w:p>
    <w:p w14:paraId="175EEEBA" w14:textId="77777777" w:rsidR="000A6096" w:rsidRDefault="000A6096" w:rsidP="00E7523F">
      <w:pPr>
        <w:rPr>
          <w:rFonts w:ascii="Arial" w:hAnsi="Arial" w:cs="Arial"/>
          <w:sz w:val="20"/>
          <w:szCs w:val="22"/>
        </w:rPr>
      </w:pPr>
    </w:p>
    <w:p w14:paraId="2FF9096C" w14:textId="77777777" w:rsidR="00987ACF" w:rsidRDefault="00987ACF" w:rsidP="00E7523F">
      <w:pPr>
        <w:rPr>
          <w:rFonts w:ascii="Arial" w:hAnsi="Arial" w:cs="Arial"/>
          <w:sz w:val="20"/>
          <w:szCs w:val="22"/>
        </w:rPr>
      </w:pPr>
    </w:p>
    <w:p w14:paraId="7FEB4262" w14:textId="77777777" w:rsidR="00987ACF" w:rsidRDefault="00987ACF" w:rsidP="00E7523F">
      <w:pPr>
        <w:rPr>
          <w:rFonts w:ascii="Arial" w:hAnsi="Arial" w:cs="Arial"/>
          <w:sz w:val="20"/>
          <w:szCs w:val="22"/>
        </w:rPr>
      </w:pPr>
    </w:p>
    <w:p w14:paraId="7F5E94BF" w14:textId="77777777" w:rsidR="00987ACF" w:rsidRDefault="00987ACF" w:rsidP="00E7523F">
      <w:pPr>
        <w:rPr>
          <w:rFonts w:ascii="Arial" w:hAnsi="Arial" w:cs="Arial"/>
          <w:sz w:val="20"/>
          <w:szCs w:val="22"/>
        </w:rPr>
      </w:pPr>
    </w:p>
    <w:p w14:paraId="6A7D59FF" w14:textId="77777777" w:rsidR="00987ACF" w:rsidRDefault="00987ACF" w:rsidP="00E7523F">
      <w:pPr>
        <w:rPr>
          <w:rFonts w:ascii="Arial" w:hAnsi="Arial" w:cs="Arial"/>
          <w:sz w:val="20"/>
          <w:szCs w:val="22"/>
        </w:rPr>
      </w:pPr>
    </w:p>
    <w:p w14:paraId="65F27A27" w14:textId="77777777" w:rsidR="00987ACF" w:rsidRDefault="00987ACF" w:rsidP="00E7523F">
      <w:pPr>
        <w:rPr>
          <w:rFonts w:ascii="Arial" w:hAnsi="Arial" w:cs="Arial"/>
          <w:sz w:val="20"/>
          <w:szCs w:val="22"/>
        </w:rPr>
      </w:pPr>
    </w:p>
    <w:p w14:paraId="2245274D" w14:textId="77777777" w:rsidR="00987ACF" w:rsidRDefault="00987ACF" w:rsidP="00E7523F">
      <w:pPr>
        <w:rPr>
          <w:rFonts w:ascii="Arial" w:hAnsi="Arial" w:cs="Arial"/>
          <w:sz w:val="20"/>
          <w:szCs w:val="22"/>
        </w:rPr>
      </w:pPr>
    </w:p>
    <w:p w14:paraId="5201757C" w14:textId="77777777" w:rsidR="00987ACF" w:rsidRDefault="00987ACF" w:rsidP="00E7523F">
      <w:pPr>
        <w:rPr>
          <w:rFonts w:ascii="Arial" w:hAnsi="Arial" w:cs="Arial"/>
          <w:sz w:val="20"/>
          <w:szCs w:val="22"/>
        </w:rPr>
      </w:pPr>
    </w:p>
    <w:p w14:paraId="1D04FEF3" w14:textId="77777777" w:rsidR="00987ACF" w:rsidRDefault="00987ACF" w:rsidP="00E7523F">
      <w:pPr>
        <w:rPr>
          <w:rFonts w:ascii="Arial" w:hAnsi="Arial" w:cs="Arial"/>
          <w:sz w:val="20"/>
          <w:szCs w:val="22"/>
        </w:rPr>
      </w:pPr>
    </w:p>
    <w:p w14:paraId="63B56F24" w14:textId="77777777" w:rsidR="00987ACF" w:rsidRDefault="00987ACF" w:rsidP="00E7523F">
      <w:pPr>
        <w:rPr>
          <w:rFonts w:ascii="Arial" w:hAnsi="Arial" w:cs="Arial"/>
          <w:sz w:val="20"/>
          <w:szCs w:val="22"/>
        </w:rPr>
      </w:pPr>
    </w:p>
    <w:p w14:paraId="4275A121" w14:textId="77777777" w:rsidR="00987ACF" w:rsidRDefault="00987ACF" w:rsidP="00E7523F">
      <w:pPr>
        <w:rPr>
          <w:rFonts w:ascii="Arial" w:hAnsi="Arial" w:cs="Arial"/>
          <w:sz w:val="20"/>
          <w:szCs w:val="22"/>
        </w:rPr>
      </w:pPr>
    </w:p>
    <w:p w14:paraId="35B33BCA" w14:textId="77777777" w:rsidR="00987ACF" w:rsidRDefault="00987ACF" w:rsidP="00E7523F">
      <w:pPr>
        <w:rPr>
          <w:rFonts w:ascii="Arial" w:hAnsi="Arial" w:cs="Arial"/>
          <w:sz w:val="20"/>
          <w:szCs w:val="22"/>
        </w:rPr>
      </w:pPr>
    </w:p>
    <w:p w14:paraId="38099531" w14:textId="77777777" w:rsidR="00987ACF" w:rsidRDefault="00987ACF" w:rsidP="00E7523F">
      <w:pPr>
        <w:rPr>
          <w:rFonts w:ascii="Arial" w:hAnsi="Arial" w:cs="Arial"/>
          <w:sz w:val="20"/>
          <w:szCs w:val="22"/>
        </w:rPr>
      </w:pPr>
    </w:p>
    <w:p w14:paraId="62AD465A" w14:textId="77777777" w:rsidR="00987ACF" w:rsidRDefault="00987ACF" w:rsidP="00E7523F">
      <w:pPr>
        <w:rPr>
          <w:rFonts w:ascii="Arial" w:hAnsi="Arial" w:cs="Arial"/>
          <w:sz w:val="20"/>
          <w:szCs w:val="22"/>
        </w:rPr>
      </w:pPr>
    </w:p>
    <w:p w14:paraId="2C70C476" w14:textId="77777777" w:rsidR="00987ACF" w:rsidRDefault="00987ACF" w:rsidP="00E7523F">
      <w:pPr>
        <w:rPr>
          <w:rFonts w:ascii="Arial" w:hAnsi="Arial" w:cs="Arial"/>
          <w:sz w:val="20"/>
          <w:szCs w:val="22"/>
        </w:rPr>
      </w:pPr>
    </w:p>
    <w:p w14:paraId="7D2DAD91" w14:textId="77777777" w:rsidR="00987ACF" w:rsidRDefault="00987ACF" w:rsidP="00E7523F">
      <w:pPr>
        <w:rPr>
          <w:rFonts w:ascii="Arial" w:hAnsi="Arial" w:cs="Arial"/>
          <w:sz w:val="20"/>
          <w:szCs w:val="22"/>
        </w:rPr>
      </w:pPr>
    </w:p>
    <w:p w14:paraId="5C68978C" w14:textId="77777777" w:rsidR="00987ACF" w:rsidRDefault="00987ACF" w:rsidP="00E7523F">
      <w:pPr>
        <w:rPr>
          <w:rFonts w:ascii="Arial" w:hAnsi="Arial" w:cs="Arial"/>
          <w:sz w:val="20"/>
          <w:szCs w:val="22"/>
        </w:rPr>
      </w:pPr>
    </w:p>
    <w:p w14:paraId="338ACA13" w14:textId="77777777" w:rsidR="00987ACF" w:rsidRDefault="00987ACF" w:rsidP="00E7523F">
      <w:pPr>
        <w:rPr>
          <w:rFonts w:ascii="Arial" w:hAnsi="Arial" w:cs="Arial"/>
          <w:sz w:val="20"/>
          <w:szCs w:val="22"/>
        </w:rPr>
      </w:pPr>
    </w:p>
    <w:p w14:paraId="6E770A2D" w14:textId="77777777" w:rsidR="00987ACF" w:rsidRDefault="00987ACF" w:rsidP="00E7523F">
      <w:pPr>
        <w:rPr>
          <w:rFonts w:ascii="Arial" w:hAnsi="Arial" w:cs="Arial"/>
          <w:sz w:val="20"/>
          <w:szCs w:val="22"/>
        </w:rPr>
      </w:pPr>
    </w:p>
    <w:p w14:paraId="67CE40EE" w14:textId="77777777" w:rsidR="004C67CD" w:rsidRDefault="004C67CD" w:rsidP="00E7523F">
      <w:pPr>
        <w:rPr>
          <w:rFonts w:ascii="Arial" w:hAnsi="Arial" w:cs="Arial"/>
          <w:sz w:val="20"/>
          <w:szCs w:val="22"/>
        </w:rPr>
      </w:pPr>
    </w:p>
    <w:p w14:paraId="6E9DC98B" w14:textId="77777777" w:rsidR="004C67CD" w:rsidRDefault="004C67CD" w:rsidP="00E7523F">
      <w:pPr>
        <w:rPr>
          <w:rFonts w:ascii="Arial" w:hAnsi="Arial" w:cs="Arial"/>
          <w:sz w:val="20"/>
          <w:szCs w:val="22"/>
        </w:rPr>
      </w:pPr>
    </w:p>
    <w:p w14:paraId="3649C698" w14:textId="77777777" w:rsidR="004C67CD" w:rsidRDefault="004C67CD" w:rsidP="00E7523F">
      <w:pPr>
        <w:rPr>
          <w:rFonts w:ascii="Arial" w:hAnsi="Arial" w:cs="Arial"/>
          <w:sz w:val="20"/>
          <w:szCs w:val="22"/>
        </w:rPr>
      </w:pPr>
    </w:p>
    <w:p w14:paraId="47547AAD" w14:textId="77777777" w:rsidR="004C67CD" w:rsidRDefault="004C67CD" w:rsidP="00E7523F">
      <w:pPr>
        <w:rPr>
          <w:rFonts w:ascii="Arial" w:hAnsi="Arial" w:cs="Arial"/>
          <w:sz w:val="20"/>
          <w:szCs w:val="22"/>
        </w:rPr>
      </w:pPr>
    </w:p>
    <w:p w14:paraId="0EF3274D" w14:textId="77777777" w:rsidR="004C67CD" w:rsidRPr="00987ACF" w:rsidRDefault="004C67CD" w:rsidP="004C67CD">
      <w:pPr>
        <w:numPr>
          <w:ilvl w:val="0"/>
          <w:numId w:val="23"/>
        </w:numPr>
        <w:rPr>
          <w:rFonts w:ascii="Arial" w:hAnsi="Arial" w:cs="Arial"/>
          <w:b/>
          <w:sz w:val="20"/>
          <w:szCs w:val="20"/>
        </w:rPr>
      </w:pPr>
      <w:r>
        <w:rPr>
          <w:rFonts w:ascii="Arial" w:hAnsi="Arial" w:cs="Arial"/>
          <w:sz w:val="20"/>
          <w:szCs w:val="20"/>
        </w:rPr>
        <w:t xml:space="preserve">Describe and explain the relationship between oxygen consumption and time. </w:t>
      </w:r>
    </w:p>
    <w:p w14:paraId="21377065" w14:textId="77777777" w:rsidR="004C67CD" w:rsidRPr="00987ACF" w:rsidRDefault="004C67CD" w:rsidP="004C67CD">
      <w:pPr>
        <w:numPr>
          <w:ilvl w:val="0"/>
          <w:numId w:val="23"/>
        </w:numPr>
        <w:rPr>
          <w:rFonts w:ascii="Arial" w:hAnsi="Arial" w:cs="Arial"/>
          <w:b/>
          <w:sz w:val="20"/>
          <w:szCs w:val="20"/>
        </w:rPr>
      </w:pPr>
      <w:r>
        <w:rPr>
          <w:rFonts w:ascii="Arial" w:hAnsi="Arial" w:cs="Arial"/>
          <w:sz w:val="20"/>
          <w:szCs w:val="20"/>
        </w:rPr>
        <w:t xml:space="preserve">From the slope of the six lines on the graph, determine the rate of oxygen consumption of germinating and dry peas during the experiments at all temperatures. </w:t>
      </w:r>
    </w:p>
    <w:p w14:paraId="66DF87BD" w14:textId="77777777" w:rsidR="004C67CD" w:rsidRDefault="004C67CD" w:rsidP="004C67CD">
      <w:pPr>
        <w:ind w:left="720"/>
        <w:rPr>
          <w:rFonts w:ascii="Arial" w:hAnsi="Arial" w:cs="Arial"/>
          <w:sz w:val="20"/>
          <w:szCs w:val="20"/>
        </w:rPr>
      </w:pPr>
      <w:r>
        <w:rPr>
          <w:rFonts w:ascii="Arial" w:hAnsi="Arial" w:cs="Arial"/>
          <w:sz w:val="20"/>
          <w:szCs w:val="20"/>
        </w:rPr>
        <w:t xml:space="preserve">Recall that: </w:t>
      </w:r>
    </w:p>
    <w:p w14:paraId="28674E94" w14:textId="77777777" w:rsidR="004C67CD" w:rsidRDefault="004C67CD" w:rsidP="004C67CD">
      <w:pPr>
        <w:ind w:left="720"/>
        <w:jc w:val="center"/>
        <w:rPr>
          <w:rFonts w:ascii="Arial" w:hAnsi="Arial" w:cs="Arial"/>
          <w:sz w:val="20"/>
          <w:szCs w:val="20"/>
        </w:rPr>
      </w:pPr>
      <w:r>
        <w:rPr>
          <w:rFonts w:ascii="Arial" w:hAnsi="Arial" w:cs="Arial"/>
          <w:sz w:val="20"/>
          <w:szCs w:val="20"/>
        </w:rPr>
        <w:t xml:space="preserve">                  ?Y</w:t>
      </w:r>
    </w:p>
    <w:p w14:paraId="1E3E5358" w14:textId="77777777" w:rsidR="004C67CD" w:rsidRDefault="004C67CD" w:rsidP="004C67CD">
      <w:pPr>
        <w:ind w:left="720"/>
        <w:jc w:val="center"/>
        <w:rPr>
          <w:rFonts w:ascii="Arial" w:hAnsi="Arial" w:cs="Arial"/>
          <w:sz w:val="20"/>
          <w:szCs w:val="20"/>
        </w:rPr>
      </w:pPr>
      <w:r>
        <w:rPr>
          <w:rFonts w:ascii="Arial" w:hAnsi="Arial" w:cs="Arial"/>
          <w:sz w:val="20"/>
          <w:szCs w:val="20"/>
        </w:rPr>
        <w:t>Slope = rate  _____</w:t>
      </w:r>
    </w:p>
    <w:p w14:paraId="581006B2" w14:textId="77777777" w:rsidR="004C67CD" w:rsidRDefault="004C67CD" w:rsidP="004C67CD">
      <w:pPr>
        <w:ind w:left="720"/>
        <w:jc w:val="center"/>
        <w:rPr>
          <w:rFonts w:ascii="Arial" w:hAnsi="Arial" w:cs="Arial"/>
          <w:sz w:val="20"/>
          <w:szCs w:val="20"/>
        </w:rPr>
      </w:pPr>
      <w:r>
        <w:rPr>
          <w:rFonts w:ascii="Arial" w:hAnsi="Arial" w:cs="Arial"/>
          <w:sz w:val="20"/>
          <w:szCs w:val="20"/>
        </w:rPr>
        <w:t xml:space="preserve">                  ?X</w:t>
      </w:r>
    </w:p>
    <w:p w14:paraId="79DDCF8D" w14:textId="77777777" w:rsidR="00E7523F" w:rsidRPr="00AE0E29" w:rsidRDefault="00E7523F" w:rsidP="00E7523F">
      <w:pPr>
        <w:rPr>
          <w:rFonts w:ascii="Arial" w:hAnsi="Arial" w:cs="Arial"/>
          <w:b/>
          <w:i/>
          <w:sz w:val="20"/>
          <w:szCs w:val="20"/>
        </w:rPr>
      </w:pPr>
      <w:r w:rsidRPr="00AE0E29">
        <w:rPr>
          <w:rFonts w:ascii="Arial" w:hAnsi="Arial" w:cs="Arial"/>
          <w:b/>
          <w:i/>
          <w:sz w:val="20"/>
          <w:szCs w:val="20"/>
        </w:rPr>
        <w:t>Show your work!!!!!</w:t>
      </w:r>
    </w:p>
    <w:p w14:paraId="4D703BD9" w14:textId="77777777" w:rsidR="00E7523F" w:rsidRPr="00AE0E29" w:rsidRDefault="00E7523F" w:rsidP="00E7523F">
      <w:pPr>
        <w:jc w:val="center"/>
        <w:rPr>
          <w:rFonts w:ascii="Arial" w:hAnsi="Arial" w:cs="Arial"/>
          <w:sz w:val="20"/>
          <w:szCs w:val="20"/>
        </w:rPr>
      </w:pPr>
    </w:p>
    <w:tbl>
      <w:tblPr>
        <w:tblW w:w="9799" w:type="dxa"/>
        <w:jc w:val="center"/>
        <w:tblLayout w:type="fixed"/>
        <w:tblCellMar>
          <w:left w:w="120" w:type="dxa"/>
          <w:right w:w="120" w:type="dxa"/>
        </w:tblCellMar>
        <w:tblLook w:val="0000" w:firstRow="0" w:lastRow="0" w:firstColumn="0" w:lastColumn="0" w:noHBand="0" w:noVBand="0"/>
      </w:tblPr>
      <w:tblGrid>
        <w:gridCol w:w="2452"/>
        <w:gridCol w:w="4928"/>
        <w:gridCol w:w="2419"/>
      </w:tblGrid>
      <w:tr w:rsidR="00E7523F" w:rsidRPr="00AE0E29" w14:paraId="5C260B02" w14:textId="77777777" w:rsidTr="00AE0E29">
        <w:trPr>
          <w:jc w:val="center"/>
        </w:trPr>
        <w:tc>
          <w:tcPr>
            <w:tcW w:w="2452" w:type="dxa"/>
            <w:tcBorders>
              <w:top w:val="double" w:sz="7" w:space="0" w:color="000000"/>
              <w:left w:val="double" w:sz="7" w:space="0" w:color="000000"/>
              <w:bottom w:val="double" w:sz="7" w:space="0" w:color="000000"/>
              <w:right w:val="single" w:sz="7" w:space="0" w:color="000000"/>
            </w:tcBorders>
            <w:vAlign w:val="bottom"/>
          </w:tcPr>
          <w:p w14:paraId="65B4D5C3" w14:textId="77777777" w:rsidR="00E7523F" w:rsidRPr="00AE0E29" w:rsidRDefault="00E7523F" w:rsidP="005422FF">
            <w:pPr>
              <w:spacing w:line="120" w:lineRule="exact"/>
              <w:rPr>
                <w:rFonts w:ascii="Arial" w:hAnsi="Arial" w:cs="Arial"/>
                <w:sz w:val="20"/>
                <w:szCs w:val="20"/>
              </w:rPr>
            </w:pPr>
          </w:p>
          <w:p w14:paraId="65798330" w14:textId="77777777" w:rsidR="00E7523F" w:rsidRPr="00AE0E29" w:rsidRDefault="00F00074" w:rsidP="005422FF">
            <w:pPr>
              <w:spacing w:after="58"/>
              <w:jc w:val="center"/>
              <w:rPr>
                <w:rFonts w:ascii="Arial" w:hAnsi="Arial" w:cs="Arial"/>
                <w:b/>
                <w:bCs/>
                <w:sz w:val="20"/>
                <w:szCs w:val="20"/>
              </w:rPr>
            </w:pPr>
            <w:r w:rsidRPr="00AE0E29">
              <w:rPr>
                <w:rFonts w:ascii="Arial" w:hAnsi="Arial" w:cs="Arial"/>
                <w:b/>
                <w:bCs/>
                <w:sz w:val="20"/>
                <w:szCs w:val="20"/>
              </w:rPr>
              <w:t>Temperature</w:t>
            </w:r>
          </w:p>
        </w:tc>
        <w:tc>
          <w:tcPr>
            <w:tcW w:w="4928" w:type="dxa"/>
            <w:tcBorders>
              <w:top w:val="double" w:sz="7" w:space="0" w:color="000000"/>
              <w:left w:val="single" w:sz="7" w:space="0" w:color="000000"/>
              <w:bottom w:val="double" w:sz="7" w:space="0" w:color="000000"/>
              <w:right w:val="single" w:sz="7" w:space="0" w:color="000000"/>
            </w:tcBorders>
            <w:vAlign w:val="bottom"/>
          </w:tcPr>
          <w:p w14:paraId="01AAB11E" w14:textId="77777777" w:rsidR="00E7523F" w:rsidRPr="00AE0E29" w:rsidRDefault="00E7523F" w:rsidP="005422FF">
            <w:pPr>
              <w:spacing w:line="120" w:lineRule="exact"/>
              <w:rPr>
                <w:rFonts w:ascii="Arial" w:hAnsi="Arial" w:cs="Arial"/>
                <w:b/>
                <w:bCs/>
                <w:sz w:val="20"/>
                <w:szCs w:val="20"/>
              </w:rPr>
            </w:pPr>
          </w:p>
          <w:p w14:paraId="0C5975DD" w14:textId="77777777" w:rsidR="00E7523F" w:rsidRPr="00AE0E29" w:rsidRDefault="00E7523F" w:rsidP="005422FF">
            <w:pPr>
              <w:spacing w:after="58"/>
              <w:jc w:val="center"/>
              <w:rPr>
                <w:rFonts w:ascii="Arial" w:hAnsi="Arial" w:cs="Arial"/>
                <w:b/>
                <w:bCs/>
                <w:sz w:val="20"/>
                <w:szCs w:val="20"/>
              </w:rPr>
            </w:pPr>
            <w:r w:rsidRPr="00AE0E29">
              <w:rPr>
                <w:rFonts w:ascii="Arial" w:hAnsi="Arial" w:cs="Arial"/>
                <w:b/>
                <w:bCs/>
                <w:sz w:val="20"/>
                <w:szCs w:val="20"/>
              </w:rPr>
              <w:t>CALCULATIONS</w:t>
            </w:r>
          </w:p>
        </w:tc>
        <w:tc>
          <w:tcPr>
            <w:tcW w:w="2419" w:type="dxa"/>
            <w:tcBorders>
              <w:top w:val="double" w:sz="7" w:space="0" w:color="000000"/>
              <w:left w:val="single" w:sz="7" w:space="0" w:color="000000"/>
              <w:bottom w:val="double" w:sz="7" w:space="0" w:color="000000"/>
              <w:right w:val="double" w:sz="7" w:space="0" w:color="000000"/>
            </w:tcBorders>
            <w:vAlign w:val="bottom"/>
          </w:tcPr>
          <w:p w14:paraId="5F0B47F9" w14:textId="77777777" w:rsidR="00E7523F" w:rsidRPr="00AE0E29" w:rsidRDefault="00E7523F" w:rsidP="005422FF">
            <w:pPr>
              <w:spacing w:line="120" w:lineRule="exact"/>
              <w:rPr>
                <w:rFonts w:ascii="Arial" w:hAnsi="Arial" w:cs="Arial"/>
                <w:b/>
                <w:bCs/>
                <w:sz w:val="20"/>
                <w:szCs w:val="20"/>
              </w:rPr>
            </w:pPr>
          </w:p>
          <w:p w14:paraId="4ED4FE21" w14:textId="77777777" w:rsidR="00E7523F" w:rsidRPr="00AE0E29" w:rsidRDefault="00E7523F" w:rsidP="005422FF">
            <w:pPr>
              <w:spacing w:after="58"/>
              <w:jc w:val="center"/>
              <w:rPr>
                <w:rFonts w:ascii="Arial" w:hAnsi="Arial" w:cs="Arial"/>
                <w:b/>
                <w:bCs/>
                <w:sz w:val="20"/>
                <w:szCs w:val="20"/>
              </w:rPr>
            </w:pPr>
            <w:r w:rsidRPr="00AE0E29">
              <w:rPr>
                <w:rFonts w:ascii="Arial" w:hAnsi="Arial" w:cs="Arial"/>
                <w:b/>
                <w:bCs/>
                <w:sz w:val="20"/>
                <w:szCs w:val="20"/>
              </w:rPr>
              <w:t>RATE:  ml O</w:t>
            </w:r>
            <w:r w:rsidRPr="00AE0E29">
              <w:rPr>
                <w:rFonts w:ascii="Arial" w:hAnsi="Arial" w:cs="Arial"/>
                <w:b/>
                <w:bCs/>
                <w:sz w:val="20"/>
                <w:szCs w:val="20"/>
                <w:vertAlign w:val="subscript"/>
              </w:rPr>
              <w:t>2</w:t>
            </w:r>
            <w:r w:rsidRPr="00AE0E29">
              <w:rPr>
                <w:rFonts w:ascii="Arial" w:hAnsi="Arial" w:cs="Arial"/>
                <w:b/>
                <w:bCs/>
                <w:sz w:val="20"/>
                <w:szCs w:val="20"/>
              </w:rPr>
              <w:t>/minute</w:t>
            </w:r>
          </w:p>
        </w:tc>
      </w:tr>
      <w:tr w:rsidR="00E7523F" w:rsidRPr="00AE0E29" w14:paraId="5F4539ED"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3A812F75" w14:textId="77777777" w:rsidR="00E7523F" w:rsidRPr="00AE0E29" w:rsidRDefault="00E7523F" w:rsidP="005422FF">
            <w:pPr>
              <w:spacing w:line="120" w:lineRule="exact"/>
              <w:jc w:val="center"/>
              <w:rPr>
                <w:rFonts w:ascii="Arial" w:hAnsi="Arial" w:cs="Arial"/>
                <w:b/>
                <w:bCs/>
                <w:sz w:val="20"/>
                <w:szCs w:val="20"/>
              </w:rPr>
            </w:pPr>
          </w:p>
          <w:p w14:paraId="09066C48" w14:textId="77777777" w:rsidR="00E7523F" w:rsidRPr="00AE0E29" w:rsidRDefault="00E7523F" w:rsidP="00F00074">
            <w:pPr>
              <w:spacing w:after="58"/>
              <w:jc w:val="center"/>
              <w:rPr>
                <w:rFonts w:ascii="Arial" w:hAnsi="Arial" w:cs="Arial"/>
                <w:sz w:val="20"/>
                <w:szCs w:val="20"/>
              </w:rPr>
            </w:pPr>
            <w:r w:rsidRPr="00AE0E29">
              <w:rPr>
                <w:rFonts w:ascii="Arial" w:hAnsi="Arial" w:cs="Arial"/>
                <w:sz w:val="20"/>
                <w:szCs w:val="20"/>
              </w:rPr>
              <w:t xml:space="preserve">Germinating seeds at </w:t>
            </w:r>
            <w:r w:rsidR="00F00074" w:rsidRPr="00AE0E29">
              <w:rPr>
                <w:rFonts w:ascii="Arial" w:hAnsi="Arial" w:cs="Arial"/>
                <w:sz w:val="20"/>
                <w:szCs w:val="20"/>
              </w:rPr>
              <w:t>_______</w:t>
            </w:r>
          </w:p>
        </w:tc>
        <w:tc>
          <w:tcPr>
            <w:tcW w:w="4928" w:type="dxa"/>
            <w:tcBorders>
              <w:top w:val="single" w:sz="7" w:space="0" w:color="000000"/>
              <w:left w:val="single" w:sz="7" w:space="0" w:color="000000"/>
              <w:bottom w:val="single" w:sz="7" w:space="0" w:color="000000"/>
              <w:right w:val="single" w:sz="7" w:space="0" w:color="000000"/>
            </w:tcBorders>
          </w:tcPr>
          <w:p w14:paraId="5674B24A" w14:textId="77777777" w:rsidR="00E7523F" w:rsidRPr="00AE0E29" w:rsidRDefault="00E7523F" w:rsidP="005422FF">
            <w:pPr>
              <w:spacing w:line="120" w:lineRule="exact"/>
              <w:rPr>
                <w:rFonts w:ascii="Arial" w:hAnsi="Arial" w:cs="Arial"/>
                <w:sz w:val="20"/>
                <w:szCs w:val="20"/>
              </w:rPr>
            </w:pPr>
          </w:p>
          <w:p w14:paraId="55E89A32" w14:textId="77777777" w:rsidR="00E7523F" w:rsidRPr="00AE0E29" w:rsidRDefault="00E7523F" w:rsidP="005422FF">
            <w:pPr>
              <w:rPr>
                <w:rFonts w:ascii="Arial" w:hAnsi="Arial" w:cs="Arial"/>
                <w:sz w:val="20"/>
                <w:szCs w:val="20"/>
              </w:rPr>
            </w:pPr>
          </w:p>
          <w:p w14:paraId="57705DC8" w14:textId="77777777" w:rsidR="00E7523F" w:rsidRPr="00AE0E29" w:rsidRDefault="00E7523F" w:rsidP="005422FF">
            <w:pPr>
              <w:rPr>
                <w:rFonts w:ascii="Arial" w:hAnsi="Arial" w:cs="Arial"/>
                <w:sz w:val="20"/>
                <w:szCs w:val="20"/>
              </w:rPr>
            </w:pPr>
          </w:p>
          <w:p w14:paraId="0CCAB7E6"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57FD97CB" w14:textId="77777777" w:rsidR="00E7523F" w:rsidRPr="00AE0E29" w:rsidRDefault="00E7523F" w:rsidP="005422FF">
            <w:pPr>
              <w:spacing w:line="120" w:lineRule="exact"/>
              <w:rPr>
                <w:rFonts w:ascii="Arial" w:hAnsi="Arial" w:cs="Arial"/>
                <w:sz w:val="20"/>
                <w:szCs w:val="20"/>
              </w:rPr>
            </w:pPr>
          </w:p>
          <w:p w14:paraId="36B52B27" w14:textId="77777777" w:rsidR="00E7523F" w:rsidRPr="00AE0E29" w:rsidRDefault="00E7523F" w:rsidP="005422FF">
            <w:pPr>
              <w:spacing w:after="58"/>
              <w:rPr>
                <w:rFonts w:ascii="Arial" w:hAnsi="Arial" w:cs="Arial"/>
                <w:sz w:val="20"/>
                <w:szCs w:val="20"/>
              </w:rPr>
            </w:pPr>
          </w:p>
        </w:tc>
      </w:tr>
      <w:tr w:rsidR="00E7523F" w:rsidRPr="00AE0E29" w14:paraId="6048D061"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7DCC333A" w14:textId="77777777" w:rsidR="00E7523F" w:rsidRPr="00AE0E29" w:rsidRDefault="00E7523F" w:rsidP="005422FF">
            <w:pPr>
              <w:spacing w:line="120" w:lineRule="exact"/>
              <w:jc w:val="center"/>
              <w:rPr>
                <w:rFonts w:ascii="Arial" w:hAnsi="Arial" w:cs="Arial"/>
                <w:sz w:val="20"/>
                <w:szCs w:val="20"/>
              </w:rPr>
            </w:pPr>
          </w:p>
          <w:p w14:paraId="1DD63B1F" w14:textId="77777777" w:rsidR="00E7523F" w:rsidRPr="00AE0E29" w:rsidRDefault="00E7523F" w:rsidP="00F00074">
            <w:pPr>
              <w:spacing w:after="58"/>
              <w:jc w:val="center"/>
              <w:rPr>
                <w:rFonts w:ascii="Arial" w:hAnsi="Arial" w:cs="Arial"/>
                <w:sz w:val="20"/>
                <w:szCs w:val="20"/>
              </w:rPr>
            </w:pPr>
            <w:r w:rsidRPr="00AE0E29">
              <w:rPr>
                <w:rFonts w:ascii="Arial" w:hAnsi="Arial" w:cs="Arial"/>
                <w:sz w:val="20"/>
                <w:szCs w:val="20"/>
              </w:rPr>
              <w:t xml:space="preserve">Germinating seeds at </w:t>
            </w:r>
            <w:r w:rsidR="00F00074" w:rsidRPr="00AE0E29">
              <w:rPr>
                <w:rFonts w:ascii="Arial" w:hAnsi="Arial" w:cs="Arial"/>
                <w:sz w:val="20"/>
                <w:szCs w:val="20"/>
              </w:rPr>
              <w:t>______</w:t>
            </w:r>
          </w:p>
        </w:tc>
        <w:tc>
          <w:tcPr>
            <w:tcW w:w="4928" w:type="dxa"/>
            <w:tcBorders>
              <w:top w:val="single" w:sz="7" w:space="0" w:color="000000"/>
              <w:left w:val="single" w:sz="7" w:space="0" w:color="000000"/>
              <w:bottom w:val="single" w:sz="7" w:space="0" w:color="000000"/>
              <w:right w:val="single" w:sz="7" w:space="0" w:color="000000"/>
            </w:tcBorders>
          </w:tcPr>
          <w:p w14:paraId="3EA6E243" w14:textId="77777777" w:rsidR="00E7523F" w:rsidRPr="00AE0E29" w:rsidRDefault="00E7523F" w:rsidP="005422FF">
            <w:pPr>
              <w:spacing w:line="120" w:lineRule="exact"/>
              <w:rPr>
                <w:rFonts w:ascii="Arial" w:hAnsi="Arial" w:cs="Arial"/>
                <w:sz w:val="20"/>
                <w:szCs w:val="20"/>
              </w:rPr>
            </w:pPr>
          </w:p>
          <w:p w14:paraId="2343018D" w14:textId="77777777" w:rsidR="00E7523F" w:rsidRPr="00AE0E29" w:rsidRDefault="00E7523F" w:rsidP="005422FF">
            <w:pPr>
              <w:rPr>
                <w:rFonts w:ascii="Arial" w:hAnsi="Arial" w:cs="Arial"/>
                <w:sz w:val="20"/>
                <w:szCs w:val="20"/>
              </w:rPr>
            </w:pPr>
          </w:p>
          <w:p w14:paraId="5C9F5690" w14:textId="77777777" w:rsidR="00E7523F" w:rsidRPr="00AE0E29" w:rsidRDefault="00E7523F" w:rsidP="005422FF">
            <w:pPr>
              <w:rPr>
                <w:rFonts w:ascii="Arial" w:hAnsi="Arial" w:cs="Arial"/>
                <w:sz w:val="20"/>
                <w:szCs w:val="20"/>
              </w:rPr>
            </w:pPr>
          </w:p>
          <w:p w14:paraId="67C8B212"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19643BA0" w14:textId="77777777" w:rsidR="00E7523F" w:rsidRPr="00AE0E29" w:rsidRDefault="00E7523F" w:rsidP="005422FF">
            <w:pPr>
              <w:spacing w:line="120" w:lineRule="exact"/>
              <w:rPr>
                <w:rFonts w:ascii="Arial" w:hAnsi="Arial" w:cs="Arial"/>
                <w:sz w:val="20"/>
                <w:szCs w:val="20"/>
              </w:rPr>
            </w:pPr>
          </w:p>
          <w:p w14:paraId="35502FDC" w14:textId="77777777" w:rsidR="00E7523F" w:rsidRPr="00AE0E29" w:rsidRDefault="00E7523F" w:rsidP="005422FF">
            <w:pPr>
              <w:spacing w:after="58"/>
              <w:rPr>
                <w:rFonts w:ascii="Arial" w:hAnsi="Arial" w:cs="Arial"/>
                <w:sz w:val="20"/>
                <w:szCs w:val="20"/>
              </w:rPr>
            </w:pPr>
          </w:p>
        </w:tc>
      </w:tr>
      <w:tr w:rsidR="00E7523F" w:rsidRPr="00AE0E29" w14:paraId="31A18E95"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646F01B0" w14:textId="77777777" w:rsidR="00E7523F" w:rsidRPr="00AE0E29" w:rsidRDefault="00E7523F" w:rsidP="005422FF">
            <w:pPr>
              <w:jc w:val="center"/>
              <w:rPr>
                <w:rFonts w:ascii="Arial" w:hAnsi="Arial" w:cs="Arial"/>
                <w:sz w:val="20"/>
                <w:szCs w:val="20"/>
              </w:rPr>
            </w:pPr>
            <w:r w:rsidRPr="00AE0E29">
              <w:rPr>
                <w:rFonts w:ascii="Arial" w:hAnsi="Arial" w:cs="Arial"/>
                <w:sz w:val="20"/>
                <w:szCs w:val="20"/>
              </w:rPr>
              <w:t xml:space="preserve">Germinating seeds at </w:t>
            </w:r>
            <w:r w:rsidR="00F00074" w:rsidRPr="00AE0E29">
              <w:rPr>
                <w:rFonts w:ascii="Arial" w:hAnsi="Arial" w:cs="Arial"/>
                <w:sz w:val="20"/>
                <w:szCs w:val="20"/>
              </w:rPr>
              <w:t>________</w:t>
            </w:r>
          </w:p>
          <w:p w14:paraId="11A09EB9" w14:textId="77777777" w:rsidR="00E7523F" w:rsidRPr="00AE0E29" w:rsidRDefault="00E7523F" w:rsidP="005422FF">
            <w:pPr>
              <w:spacing w:after="58"/>
              <w:jc w:val="center"/>
              <w:rPr>
                <w:rFonts w:ascii="Arial" w:hAnsi="Arial" w:cs="Arial"/>
                <w:sz w:val="20"/>
                <w:szCs w:val="20"/>
              </w:rPr>
            </w:pPr>
          </w:p>
        </w:tc>
        <w:tc>
          <w:tcPr>
            <w:tcW w:w="4928" w:type="dxa"/>
            <w:tcBorders>
              <w:top w:val="single" w:sz="7" w:space="0" w:color="000000"/>
              <w:left w:val="single" w:sz="7" w:space="0" w:color="000000"/>
              <w:bottom w:val="single" w:sz="7" w:space="0" w:color="000000"/>
              <w:right w:val="single" w:sz="7" w:space="0" w:color="000000"/>
            </w:tcBorders>
          </w:tcPr>
          <w:p w14:paraId="59F5D441" w14:textId="77777777" w:rsidR="00E7523F" w:rsidRPr="00AE0E29" w:rsidRDefault="00E7523F" w:rsidP="005422FF">
            <w:pPr>
              <w:spacing w:line="120" w:lineRule="exact"/>
              <w:rPr>
                <w:rFonts w:ascii="Arial" w:hAnsi="Arial" w:cs="Arial"/>
                <w:sz w:val="20"/>
                <w:szCs w:val="20"/>
              </w:rPr>
            </w:pPr>
          </w:p>
          <w:p w14:paraId="46DCB288" w14:textId="77777777" w:rsidR="00E7523F" w:rsidRPr="00AE0E29" w:rsidRDefault="00E7523F" w:rsidP="005422FF">
            <w:pPr>
              <w:rPr>
                <w:rFonts w:ascii="Arial" w:hAnsi="Arial" w:cs="Arial"/>
                <w:sz w:val="20"/>
                <w:szCs w:val="20"/>
              </w:rPr>
            </w:pPr>
          </w:p>
          <w:p w14:paraId="1BB9DAFC" w14:textId="77777777" w:rsidR="00E7523F" w:rsidRPr="00AE0E29" w:rsidRDefault="00E7523F" w:rsidP="005422FF">
            <w:pPr>
              <w:rPr>
                <w:rFonts w:ascii="Arial" w:hAnsi="Arial" w:cs="Arial"/>
                <w:sz w:val="20"/>
                <w:szCs w:val="20"/>
              </w:rPr>
            </w:pPr>
          </w:p>
          <w:p w14:paraId="4412A547"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1A5B6352" w14:textId="77777777" w:rsidR="00E7523F" w:rsidRPr="00AE0E29" w:rsidRDefault="00E7523F" w:rsidP="005422FF">
            <w:pPr>
              <w:spacing w:line="120" w:lineRule="exact"/>
              <w:rPr>
                <w:rFonts w:ascii="Arial" w:hAnsi="Arial" w:cs="Arial"/>
                <w:sz w:val="20"/>
                <w:szCs w:val="20"/>
              </w:rPr>
            </w:pPr>
          </w:p>
          <w:p w14:paraId="3EFE020D" w14:textId="77777777" w:rsidR="00E7523F" w:rsidRPr="00AE0E29" w:rsidRDefault="00E7523F" w:rsidP="005422FF">
            <w:pPr>
              <w:spacing w:after="58"/>
              <w:rPr>
                <w:rFonts w:ascii="Arial" w:hAnsi="Arial" w:cs="Arial"/>
                <w:sz w:val="20"/>
                <w:szCs w:val="20"/>
              </w:rPr>
            </w:pPr>
          </w:p>
        </w:tc>
      </w:tr>
      <w:tr w:rsidR="00E7523F" w:rsidRPr="00AE0E29" w14:paraId="7B064933"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1DE7A626" w14:textId="77777777" w:rsidR="00E7523F" w:rsidRPr="00AE0E29" w:rsidRDefault="00E7523F" w:rsidP="005422FF">
            <w:pPr>
              <w:spacing w:line="120" w:lineRule="exact"/>
              <w:jc w:val="center"/>
              <w:rPr>
                <w:rFonts w:ascii="Arial" w:hAnsi="Arial" w:cs="Arial"/>
                <w:sz w:val="20"/>
                <w:szCs w:val="20"/>
              </w:rPr>
            </w:pPr>
          </w:p>
          <w:p w14:paraId="5ADDC63C" w14:textId="77777777" w:rsidR="00E7523F" w:rsidRPr="00AE0E29" w:rsidRDefault="00F00074" w:rsidP="00F00074">
            <w:pPr>
              <w:spacing w:after="58"/>
              <w:jc w:val="center"/>
              <w:rPr>
                <w:rFonts w:ascii="Arial" w:hAnsi="Arial" w:cs="Arial"/>
                <w:sz w:val="20"/>
                <w:szCs w:val="20"/>
              </w:rPr>
            </w:pPr>
            <w:proofErr w:type="gramStart"/>
            <w:r w:rsidRPr="00AE0E29">
              <w:rPr>
                <w:rFonts w:ascii="Arial" w:hAnsi="Arial" w:cs="Arial"/>
                <w:sz w:val="20"/>
                <w:szCs w:val="20"/>
              </w:rPr>
              <w:t>Non Germinating</w:t>
            </w:r>
            <w:proofErr w:type="gramEnd"/>
            <w:r w:rsidRPr="00AE0E29">
              <w:rPr>
                <w:rFonts w:ascii="Arial" w:hAnsi="Arial" w:cs="Arial"/>
                <w:sz w:val="20"/>
                <w:szCs w:val="20"/>
              </w:rPr>
              <w:t xml:space="preserve"> </w:t>
            </w:r>
            <w:r w:rsidR="00E7523F" w:rsidRPr="00AE0E29">
              <w:rPr>
                <w:rFonts w:ascii="Arial" w:hAnsi="Arial" w:cs="Arial"/>
                <w:sz w:val="20"/>
                <w:szCs w:val="20"/>
              </w:rPr>
              <w:t xml:space="preserve">seeds at </w:t>
            </w:r>
            <w:r w:rsidRPr="00AE0E29">
              <w:rPr>
                <w:rFonts w:ascii="Arial" w:hAnsi="Arial" w:cs="Arial"/>
                <w:sz w:val="20"/>
                <w:szCs w:val="20"/>
              </w:rPr>
              <w:t>_________</w:t>
            </w:r>
          </w:p>
        </w:tc>
        <w:tc>
          <w:tcPr>
            <w:tcW w:w="4928" w:type="dxa"/>
            <w:tcBorders>
              <w:top w:val="single" w:sz="7" w:space="0" w:color="000000"/>
              <w:left w:val="single" w:sz="7" w:space="0" w:color="000000"/>
              <w:bottom w:val="single" w:sz="7" w:space="0" w:color="000000"/>
              <w:right w:val="single" w:sz="7" w:space="0" w:color="000000"/>
            </w:tcBorders>
          </w:tcPr>
          <w:p w14:paraId="090AE21D" w14:textId="77777777" w:rsidR="00E7523F" w:rsidRPr="00AE0E29" w:rsidRDefault="00E7523F" w:rsidP="005422FF">
            <w:pPr>
              <w:spacing w:line="120" w:lineRule="exact"/>
              <w:rPr>
                <w:rFonts w:ascii="Arial" w:hAnsi="Arial" w:cs="Arial"/>
                <w:sz w:val="20"/>
                <w:szCs w:val="20"/>
              </w:rPr>
            </w:pPr>
          </w:p>
          <w:p w14:paraId="01911EBF" w14:textId="77777777" w:rsidR="00E7523F" w:rsidRPr="00AE0E29" w:rsidRDefault="00E7523F" w:rsidP="005422FF">
            <w:pPr>
              <w:rPr>
                <w:rFonts w:ascii="Arial" w:hAnsi="Arial" w:cs="Arial"/>
                <w:sz w:val="20"/>
                <w:szCs w:val="20"/>
              </w:rPr>
            </w:pPr>
          </w:p>
          <w:p w14:paraId="37553F4F" w14:textId="77777777" w:rsidR="00E7523F" w:rsidRPr="00AE0E29" w:rsidRDefault="00E7523F" w:rsidP="005422FF">
            <w:pPr>
              <w:rPr>
                <w:rFonts w:ascii="Arial" w:hAnsi="Arial" w:cs="Arial"/>
                <w:sz w:val="20"/>
                <w:szCs w:val="20"/>
              </w:rPr>
            </w:pPr>
          </w:p>
          <w:p w14:paraId="5C6A7CD6"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7C43F973" w14:textId="77777777" w:rsidR="00E7523F" w:rsidRPr="00AE0E29" w:rsidRDefault="00E7523F" w:rsidP="005422FF">
            <w:pPr>
              <w:spacing w:line="120" w:lineRule="exact"/>
              <w:rPr>
                <w:rFonts w:ascii="Arial" w:hAnsi="Arial" w:cs="Arial"/>
                <w:sz w:val="20"/>
                <w:szCs w:val="20"/>
              </w:rPr>
            </w:pPr>
          </w:p>
          <w:p w14:paraId="56C5BD91" w14:textId="77777777" w:rsidR="00E7523F" w:rsidRPr="00AE0E29" w:rsidRDefault="00E7523F" w:rsidP="005422FF">
            <w:pPr>
              <w:spacing w:after="58"/>
              <w:rPr>
                <w:rFonts w:ascii="Arial" w:hAnsi="Arial" w:cs="Arial"/>
                <w:sz w:val="20"/>
                <w:szCs w:val="20"/>
              </w:rPr>
            </w:pPr>
          </w:p>
        </w:tc>
      </w:tr>
      <w:tr w:rsidR="00E7523F" w:rsidRPr="00AE0E29" w14:paraId="107271E2"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3B332E73" w14:textId="77777777" w:rsidR="00E7523F" w:rsidRPr="00AE0E29" w:rsidRDefault="00E7523F" w:rsidP="005422FF">
            <w:pPr>
              <w:spacing w:line="120" w:lineRule="exact"/>
              <w:jc w:val="center"/>
              <w:rPr>
                <w:rFonts w:ascii="Arial" w:hAnsi="Arial" w:cs="Arial"/>
                <w:sz w:val="20"/>
                <w:szCs w:val="20"/>
              </w:rPr>
            </w:pPr>
          </w:p>
          <w:p w14:paraId="3589D49C" w14:textId="77777777" w:rsidR="00E7523F" w:rsidRPr="00AE0E29" w:rsidRDefault="00F00074" w:rsidP="00F00074">
            <w:pPr>
              <w:spacing w:after="58"/>
              <w:jc w:val="center"/>
              <w:rPr>
                <w:rFonts w:ascii="Arial" w:hAnsi="Arial" w:cs="Arial"/>
                <w:sz w:val="20"/>
                <w:szCs w:val="20"/>
              </w:rPr>
            </w:pPr>
            <w:proofErr w:type="gramStart"/>
            <w:r w:rsidRPr="00AE0E29">
              <w:rPr>
                <w:rFonts w:ascii="Arial" w:hAnsi="Arial" w:cs="Arial"/>
                <w:sz w:val="20"/>
                <w:szCs w:val="20"/>
              </w:rPr>
              <w:t>Non Germinating</w:t>
            </w:r>
            <w:proofErr w:type="gramEnd"/>
            <w:r w:rsidRPr="00AE0E29">
              <w:rPr>
                <w:rFonts w:ascii="Arial" w:hAnsi="Arial" w:cs="Arial"/>
                <w:sz w:val="20"/>
                <w:szCs w:val="20"/>
              </w:rPr>
              <w:t xml:space="preserve"> </w:t>
            </w:r>
            <w:r w:rsidR="00E7523F" w:rsidRPr="00AE0E29">
              <w:rPr>
                <w:rFonts w:ascii="Arial" w:hAnsi="Arial" w:cs="Arial"/>
                <w:sz w:val="20"/>
                <w:szCs w:val="20"/>
              </w:rPr>
              <w:t xml:space="preserve">seeds at </w:t>
            </w:r>
            <w:r w:rsidRPr="00AE0E29">
              <w:rPr>
                <w:rFonts w:ascii="Arial" w:hAnsi="Arial" w:cs="Arial"/>
                <w:sz w:val="20"/>
                <w:szCs w:val="20"/>
              </w:rPr>
              <w:t>_________</w:t>
            </w:r>
          </w:p>
        </w:tc>
        <w:tc>
          <w:tcPr>
            <w:tcW w:w="4928" w:type="dxa"/>
            <w:tcBorders>
              <w:top w:val="single" w:sz="7" w:space="0" w:color="000000"/>
              <w:left w:val="single" w:sz="7" w:space="0" w:color="000000"/>
              <w:bottom w:val="single" w:sz="7" w:space="0" w:color="000000"/>
              <w:right w:val="single" w:sz="7" w:space="0" w:color="000000"/>
            </w:tcBorders>
          </w:tcPr>
          <w:p w14:paraId="03AE2E8E" w14:textId="77777777" w:rsidR="00E7523F" w:rsidRPr="00AE0E29" w:rsidRDefault="00E7523F" w:rsidP="005422FF">
            <w:pPr>
              <w:spacing w:line="120" w:lineRule="exact"/>
              <w:rPr>
                <w:rFonts w:ascii="Arial" w:hAnsi="Arial" w:cs="Arial"/>
                <w:sz w:val="20"/>
                <w:szCs w:val="20"/>
              </w:rPr>
            </w:pPr>
          </w:p>
          <w:p w14:paraId="4C3CB4CF" w14:textId="77777777" w:rsidR="00E7523F" w:rsidRPr="00AE0E29" w:rsidRDefault="00E7523F" w:rsidP="005422FF">
            <w:pPr>
              <w:rPr>
                <w:rFonts w:ascii="Arial" w:hAnsi="Arial" w:cs="Arial"/>
                <w:sz w:val="20"/>
                <w:szCs w:val="20"/>
              </w:rPr>
            </w:pPr>
          </w:p>
          <w:p w14:paraId="4FF13E04" w14:textId="77777777" w:rsidR="00E7523F" w:rsidRPr="00AE0E29" w:rsidRDefault="00E7523F" w:rsidP="005422FF">
            <w:pPr>
              <w:rPr>
                <w:rFonts w:ascii="Arial" w:hAnsi="Arial" w:cs="Arial"/>
                <w:sz w:val="20"/>
                <w:szCs w:val="20"/>
              </w:rPr>
            </w:pPr>
          </w:p>
          <w:p w14:paraId="74E510F7"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12C8DB0E" w14:textId="77777777" w:rsidR="00E7523F" w:rsidRPr="00AE0E29" w:rsidRDefault="00E7523F" w:rsidP="005422FF">
            <w:pPr>
              <w:spacing w:line="120" w:lineRule="exact"/>
              <w:rPr>
                <w:rFonts w:ascii="Arial" w:hAnsi="Arial" w:cs="Arial"/>
                <w:sz w:val="20"/>
                <w:szCs w:val="20"/>
              </w:rPr>
            </w:pPr>
          </w:p>
          <w:p w14:paraId="3E885D5C" w14:textId="77777777" w:rsidR="00E7523F" w:rsidRPr="00AE0E29" w:rsidRDefault="00E7523F" w:rsidP="005422FF">
            <w:pPr>
              <w:spacing w:after="58"/>
              <w:rPr>
                <w:rFonts w:ascii="Arial" w:hAnsi="Arial" w:cs="Arial"/>
                <w:sz w:val="20"/>
                <w:szCs w:val="20"/>
              </w:rPr>
            </w:pPr>
          </w:p>
        </w:tc>
      </w:tr>
      <w:tr w:rsidR="00E7523F" w:rsidRPr="00AE0E29" w14:paraId="5D607B02" w14:textId="77777777" w:rsidTr="00AE0E29">
        <w:trPr>
          <w:jc w:val="center"/>
        </w:trPr>
        <w:tc>
          <w:tcPr>
            <w:tcW w:w="2452" w:type="dxa"/>
            <w:tcBorders>
              <w:top w:val="single" w:sz="7" w:space="0" w:color="000000"/>
              <w:left w:val="single" w:sz="7" w:space="0" w:color="000000"/>
              <w:bottom w:val="single" w:sz="7" w:space="0" w:color="000000"/>
              <w:right w:val="single" w:sz="7" w:space="0" w:color="000000"/>
            </w:tcBorders>
            <w:vAlign w:val="center"/>
          </w:tcPr>
          <w:p w14:paraId="1187AE51" w14:textId="77777777" w:rsidR="00E7523F" w:rsidRPr="00AE0E29" w:rsidRDefault="00E7523F" w:rsidP="005422FF">
            <w:pPr>
              <w:spacing w:line="120" w:lineRule="exact"/>
              <w:jc w:val="center"/>
              <w:rPr>
                <w:rFonts w:ascii="Arial" w:hAnsi="Arial" w:cs="Arial"/>
                <w:sz w:val="20"/>
                <w:szCs w:val="20"/>
              </w:rPr>
            </w:pPr>
          </w:p>
          <w:p w14:paraId="1D370A48" w14:textId="77777777" w:rsidR="00E7523F" w:rsidRPr="00AE0E29" w:rsidRDefault="00F00074" w:rsidP="00F00074">
            <w:pPr>
              <w:spacing w:after="58"/>
              <w:jc w:val="center"/>
              <w:rPr>
                <w:rFonts w:ascii="Arial" w:hAnsi="Arial" w:cs="Arial"/>
                <w:sz w:val="20"/>
                <w:szCs w:val="20"/>
              </w:rPr>
            </w:pPr>
            <w:proofErr w:type="gramStart"/>
            <w:r w:rsidRPr="00AE0E29">
              <w:rPr>
                <w:rFonts w:ascii="Arial" w:hAnsi="Arial" w:cs="Arial"/>
                <w:sz w:val="20"/>
                <w:szCs w:val="20"/>
              </w:rPr>
              <w:t>Non Germinating</w:t>
            </w:r>
            <w:proofErr w:type="gramEnd"/>
            <w:r w:rsidRPr="00AE0E29">
              <w:rPr>
                <w:rFonts w:ascii="Arial" w:hAnsi="Arial" w:cs="Arial"/>
                <w:sz w:val="20"/>
                <w:szCs w:val="20"/>
              </w:rPr>
              <w:t xml:space="preserve"> </w:t>
            </w:r>
            <w:r w:rsidR="00E7523F" w:rsidRPr="00AE0E29">
              <w:rPr>
                <w:rFonts w:ascii="Arial" w:hAnsi="Arial" w:cs="Arial"/>
                <w:sz w:val="20"/>
                <w:szCs w:val="20"/>
              </w:rPr>
              <w:t xml:space="preserve"> seeds at </w:t>
            </w:r>
            <w:r w:rsidRPr="00AE0E29">
              <w:rPr>
                <w:rFonts w:ascii="Arial" w:hAnsi="Arial" w:cs="Arial"/>
                <w:sz w:val="20"/>
                <w:szCs w:val="20"/>
              </w:rPr>
              <w:t>__________</w:t>
            </w:r>
          </w:p>
        </w:tc>
        <w:tc>
          <w:tcPr>
            <w:tcW w:w="4928" w:type="dxa"/>
            <w:tcBorders>
              <w:top w:val="single" w:sz="7" w:space="0" w:color="000000"/>
              <w:left w:val="single" w:sz="7" w:space="0" w:color="000000"/>
              <w:bottom w:val="single" w:sz="7" w:space="0" w:color="000000"/>
              <w:right w:val="single" w:sz="7" w:space="0" w:color="000000"/>
            </w:tcBorders>
          </w:tcPr>
          <w:p w14:paraId="6392301D" w14:textId="77777777" w:rsidR="00E7523F" w:rsidRPr="00AE0E29" w:rsidRDefault="00E7523F" w:rsidP="005422FF">
            <w:pPr>
              <w:spacing w:line="120" w:lineRule="exact"/>
              <w:rPr>
                <w:rFonts w:ascii="Arial" w:hAnsi="Arial" w:cs="Arial"/>
                <w:sz w:val="20"/>
                <w:szCs w:val="20"/>
              </w:rPr>
            </w:pPr>
          </w:p>
          <w:p w14:paraId="7A4CBF12" w14:textId="77777777" w:rsidR="00E7523F" w:rsidRPr="00AE0E29" w:rsidRDefault="00E7523F" w:rsidP="005422FF">
            <w:pPr>
              <w:rPr>
                <w:rFonts w:ascii="Arial" w:hAnsi="Arial" w:cs="Arial"/>
                <w:sz w:val="20"/>
                <w:szCs w:val="20"/>
              </w:rPr>
            </w:pPr>
          </w:p>
          <w:p w14:paraId="6D4AFD03" w14:textId="77777777" w:rsidR="00E7523F" w:rsidRPr="00AE0E29" w:rsidRDefault="00E7523F" w:rsidP="005422FF">
            <w:pPr>
              <w:rPr>
                <w:rFonts w:ascii="Arial" w:hAnsi="Arial" w:cs="Arial"/>
                <w:sz w:val="20"/>
                <w:szCs w:val="20"/>
              </w:rPr>
            </w:pPr>
          </w:p>
          <w:p w14:paraId="70D95672" w14:textId="77777777" w:rsidR="00E7523F" w:rsidRPr="00AE0E29" w:rsidRDefault="00E7523F" w:rsidP="005422FF">
            <w:pPr>
              <w:spacing w:after="58"/>
              <w:rPr>
                <w:rFonts w:ascii="Arial" w:hAnsi="Arial" w:cs="Arial"/>
                <w:sz w:val="20"/>
                <w:szCs w:val="20"/>
              </w:rPr>
            </w:pPr>
          </w:p>
        </w:tc>
        <w:tc>
          <w:tcPr>
            <w:tcW w:w="2419" w:type="dxa"/>
            <w:tcBorders>
              <w:top w:val="single" w:sz="7" w:space="0" w:color="000000"/>
              <w:left w:val="single" w:sz="7" w:space="0" w:color="000000"/>
              <w:bottom w:val="single" w:sz="7" w:space="0" w:color="000000"/>
              <w:right w:val="single" w:sz="7" w:space="0" w:color="000000"/>
            </w:tcBorders>
          </w:tcPr>
          <w:p w14:paraId="5CD64514" w14:textId="77777777" w:rsidR="00E7523F" w:rsidRPr="00AE0E29" w:rsidRDefault="00E7523F" w:rsidP="005422FF">
            <w:pPr>
              <w:spacing w:line="120" w:lineRule="exact"/>
              <w:rPr>
                <w:rFonts w:ascii="Arial" w:hAnsi="Arial" w:cs="Arial"/>
                <w:sz w:val="20"/>
                <w:szCs w:val="20"/>
              </w:rPr>
            </w:pPr>
          </w:p>
          <w:p w14:paraId="2324FF3D" w14:textId="77777777" w:rsidR="00E7523F" w:rsidRPr="00AE0E29" w:rsidRDefault="00E7523F" w:rsidP="005422FF">
            <w:pPr>
              <w:spacing w:after="58"/>
              <w:rPr>
                <w:rFonts w:ascii="Arial" w:hAnsi="Arial" w:cs="Arial"/>
                <w:sz w:val="20"/>
                <w:szCs w:val="20"/>
              </w:rPr>
            </w:pPr>
          </w:p>
        </w:tc>
      </w:tr>
    </w:tbl>
    <w:p w14:paraId="595BF03D" w14:textId="77777777" w:rsidR="00E7523F" w:rsidRDefault="00E7523F" w:rsidP="00E7523F">
      <w:pPr>
        <w:rPr>
          <w:rFonts w:ascii="Arial" w:hAnsi="Arial" w:cs="Arial"/>
          <w:sz w:val="20"/>
          <w:szCs w:val="20"/>
        </w:rPr>
      </w:pPr>
    </w:p>
    <w:p w14:paraId="371C3F4F" w14:textId="77777777" w:rsidR="00987ACF" w:rsidRDefault="00987ACF" w:rsidP="00E7523F">
      <w:pPr>
        <w:rPr>
          <w:rFonts w:ascii="Arial" w:hAnsi="Arial" w:cs="Arial"/>
          <w:sz w:val="20"/>
          <w:szCs w:val="20"/>
        </w:rPr>
      </w:pPr>
    </w:p>
    <w:p w14:paraId="51B589CC" w14:textId="77777777" w:rsidR="004C67CD" w:rsidRPr="004C67CD" w:rsidRDefault="004C67CD" w:rsidP="004C67CD">
      <w:pPr>
        <w:numPr>
          <w:ilvl w:val="0"/>
          <w:numId w:val="23"/>
        </w:numPr>
        <w:rPr>
          <w:rFonts w:ascii="Arial" w:hAnsi="Arial" w:cs="Arial"/>
          <w:b/>
          <w:sz w:val="20"/>
          <w:szCs w:val="20"/>
        </w:rPr>
      </w:pPr>
      <w:r>
        <w:rPr>
          <w:rFonts w:ascii="Arial" w:hAnsi="Arial" w:cs="Arial"/>
          <w:sz w:val="20"/>
          <w:szCs w:val="20"/>
        </w:rPr>
        <w:t xml:space="preserve">Why is it necessary to correct the readings from the peas with the readings from the beads? </w:t>
      </w:r>
    </w:p>
    <w:p w14:paraId="3C74379E" w14:textId="77777777" w:rsidR="004C67CD" w:rsidRPr="004C67CD" w:rsidRDefault="004C67CD" w:rsidP="004C67CD">
      <w:pPr>
        <w:numPr>
          <w:ilvl w:val="0"/>
          <w:numId w:val="23"/>
        </w:numPr>
        <w:rPr>
          <w:rFonts w:ascii="Arial" w:hAnsi="Arial" w:cs="Arial"/>
          <w:b/>
          <w:sz w:val="20"/>
          <w:szCs w:val="20"/>
        </w:rPr>
      </w:pPr>
      <w:r>
        <w:rPr>
          <w:rFonts w:ascii="Arial" w:hAnsi="Arial" w:cs="Arial"/>
          <w:sz w:val="20"/>
          <w:szCs w:val="20"/>
        </w:rPr>
        <w:t>Explain the effect of germination (versus nongerminating) on pea seed respiration.</w:t>
      </w:r>
    </w:p>
    <w:p w14:paraId="51868070" w14:textId="77777777" w:rsidR="004C67CD" w:rsidRPr="004C67CD" w:rsidRDefault="004C67CD" w:rsidP="004C67CD">
      <w:pPr>
        <w:numPr>
          <w:ilvl w:val="0"/>
          <w:numId w:val="23"/>
        </w:numPr>
        <w:rPr>
          <w:rFonts w:ascii="Arial" w:hAnsi="Arial" w:cs="Arial"/>
          <w:b/>
          <w:sz w:val="20"/>
          <w:szCs w:val="20"/>
        </w:rPr>
      </w:pPr>
      <w:r>
        <w:rPr>
          <w:rFonts w:ascii="Arial" w:hAnsi="Arial" w:cs="Arial"/>
          <w:sz w:val="20"/>
          <w:szCs w:val="20"/>
        </w:rPr>
        <w:t>If you used the same experimental design to compare the rates of respiration of a 25g reptile and a 25g mammal at 10</w:t>
      </w:r>
      <w:r>
        <w:rPr>
          <w:rFonts w:ascii="Arial" w:hAnsi="Arial" w:cs="Arial"/>
          <w:sz w:val="20"/>
          <w:szCs w:val="20"/>
          <w:vertAlign w:val="superscript"/>
        </w:rPr>
        <w:t>0</w:t>
      </w:r>
      <w:r>
        <w:rPr>
          <w:rFonts w:ascii="Arial" w:hAnsi="Arial" w:cs="Arial"/>
          <w:sz w:val="20"/>
          <w:szCs w:val="20"/>
        </w:rPr>
        <w:t>C, what results would you expect? Explain your reasoning.</w:t>
      </w:r>
    </w:p>
    <w:p w14:paraId="2FFA32F0" w14:textId="77777777" w:rsidR="004C67CD" w:rsidRPr="004C67CD" w:rsidRDefault="004C67CD" w:rsidP="004C67CD">
      <w:pPr>
        <w:numPr>
          <w:ilvl w:val="0"/>
          <w:numId w:val="23"/>
        </w:numPr>
        <w:rPr>
          <w:rFonts w:ascii="Arial" w:hAnsi="Arial" w:cs="Arial"/>
          <w:b/>
          <w:sz w:val="20"/>
          <w:szCs w:val="20"/>
        </w:rPr>
      </w:pPr>
      <w:r>
        <w:rPr>
          <w:rFonts w:ascii="Arial" w:hAnsi="Arial" w:cs="Arial"/>
          <w:sz w:val="20"/>
          <w:szCs w:val="20"/>
        </w:rPr>
        <w:t>If respiration in a small mammal were studied at both room temperature and at 10</w:t>
      </w:r>
      <w:r>
        <w:rPr>
          <w:rFonts w:ascii="Arial" w:hAnsi="Arial" w:cs="Arial"/>
          <w:sz w:val="20"/>
          <w:szCs w:val="20"/>
          <w:vertAlign w:val="superscript"/>
        </w:rPr>
        <w:t>0</w:t>
      </w:r>
      <w:r>
        <w:rPr>
          <w:rFonts w:ascii="Arial" w:hAnsi="Arial" w:cs="Arial"/>
          <w:sz w:val="20"/>
          <w:szCs w:val="20"/>
        </w:rPr>
        <w:t>C, what results would you predict? Explain your reasoning.</w:t>
      </w:r>
    </w:p>
    <w:p w14:paraId="2C80EA65" w14:textId="77777777" w:rsidR="004C67CD" w:rsidRDefault="004C67CD" w:rsidP="004C67CD">
      <w:pPr>
        <w:rPr>
          <w:rFonts w:ascii="Arial" w:hAnsi="Arial" w:cs="Arial"/>
          <w:sz w:val="20"/>
          <w:szCs w:val="20"/>
        </w:rPr>
      </w:pPr>
    </w:p>
    <w:p w14:paraId="68ACE9EC" w14:textId="77777777" w:rsidR="004C67CD" w:rsidRDefault="004C67CD" w:rsidP="004C67CD">
      <w:pPr>
        <w:rPr>
          <w:rFonts w:ascii="Arial" w:hAnsi="Arial" w:cs="Arial"/>
          <w:sz w:val="20"/>
          <w:szCs w:val="20"/>
        </w:rPr>
      </w:pPr>
    </w:p>
    <w:p w14:paraId="4C96FCA4" w14:textId="77777777" w:rsidR="004C67CD" w:rsidRDefault="004C67CD" w:rsidP="004C67CD">
      <w:pPr>
        <w:rPr>
          <w:rFonts w:ascii="Arial" w:hAnsi="Arial" w:cs="Arial"/>
          <w:sz w:val="20"/>
          <w:szCs w:val="20"/>
        </w:rPr>
      </w:pPr>
    </w:p>
    <w:p w14:paraId="57670DB9" w14:textId="77777777" w:rsidR="004C67CD" w:rsidRPr="004C67CD" w:rsidRDefault="004C67CD" w:rsidP="004C67CD">
      <w:pPr>
        <w:jc w:val="center"/>
        <w:rPr>
          <w:rFonts w:ascii="Arial" w:hAnsi="Arial" w:cs="Arial"/>
          <w:sz w:val="20"/>
          <w:szCs w:val="20"/>
        </w:rPr>
      </w:pPr>
    </w:p>
    <w:sectPr w:rsidR="004C67CD" w:rsidRPr="004C67CD" w:rsidSect="00AB5CB2">
      <w:type w:val="continuous"/>
      <w:pgSz w:w="12240" w:h="15840"/>
      <w:pgMar w:top="720" w:right="720" w:bottom="720" w:left="864"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2BEE" w14:textId="77777777" w:rsidR="00B05F6E" w:rsidRDefault="00B05F6E">
      <w:r>
        <w:separator/>
      </w:r>
    </w:p>
  </w:endnote>
  <w:endnote w:type="continuationSeparator" w:id="0">
    <w:p w14:paraId="0BF5D9B0" w14:textId="77777777" w:rsidR="00B05F6E" w:rsidRDefault="00B0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OLGGE J+ New Century Schlbk">
    <w:altName w:val="Century Schoolbook"/>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8B3E" w14:textId="77777777" w:rsidR="00A054C3" w:rsidRDefault="00A054C3" w:rsidP="00285FF1">
    <w:pPr>
      <w:pStyle w:val="Footer"/>
      <w:jc w:val="center"/>
      <w:rPr>
        <w:rFonts w:ascii="Arial" w:hAnsi="Arial" w:cs="Arial"/>
        <w:color w:val="999999"/>
        <w:sz w:val="20"/>
        <w:szCs w:val="20"/>
      </w:rPr>
    </w:pPr>
    <w:r w:rsidRPr="00285FF1">
      <w:rPr>
        <w:rFonts w:ascii="Arial" w:hAnsi="Arial" w:cs="Arial"/>
        <w:color w:val="999999"/>
        <w:sz w:val="20"/>
        <w:szCs w:val="20"/>
      </w:rPr>
      <w:t xml:space="preserve">Page </w:t>
    </w:r>
    <w:r w:rsidRPr="00285FF1">
      <w:rPr>
        <w:rFonts w:ascii="Arial" w:hAnsi="Arial" w:cs="Arial"/>
        <w:color w:val="999999"/>
        <w:sz w:val="20"/>
        <w:szCs w:val="20"/>
      </w:rPr>
      <w:fldChar w:fldCharType="begin"/>
    </w:r>
    <w:r w:rsidRPr="00285FF1">
      <w:rPr>
        <w:rFonts w:ascii="Arial" w:hAnsi="Arial" w:cs="Arial"/>
        <w:color w:val="999999"/>
        <w:sz w:val="20"/>
        <w:szCs w:val="20"/>
      </w:rPr>
      <w:instrText xml:space="preserve"> PAGE </w:instrText>
    </w:r>
    <w:r w:rsidRPr="00285FF1">
      <w:rPr>
        <w:rFonts w:ascii="Arial" w:hAnsi="Arial" w:cs="Arial"/>
        <w:color w:val="999999"/>
        <w:sz w:val="20"/>
        <w:szCs w:val="20"/>
      </w:rPr>
      <w:fldChar w:fldCharType="separate"/>
    </w:r>
    <w:r w:rsidR="00D24C7A">
      <w:rPr>
        <w:rFonts w:ascii="Arial" w:hAnsi="Arial" w:cs="Arial"/>
        <w:noProof/>
        <w:color w:val="999999"/>
        <w:sz w:val="20"/>
        <w:szCs w:val="20"/>
      </w:rPr>
      <w:t>2</w:t>
    </w:r>
    <w:r w:rsidRPr="00285FF1">
      <w:rPr>
        <w:rFonts w:ascii="Arial" w:hAnsi="Arial" w:cs="Arial"/>
        <w:color w:val="999999"/>
        <w:sz w:val="20"/>
        <w:szCs w:val="20"/>
      </w:rPr>
      <w:fldChar w:fldCharType="end"/>
    </w:r>
    <w:r w:rsidRPr="00285FF1">
      <w:rPr>
        <w:rFonts w:ascii="Arial" w:hAnsi="Arial" w:cs="Arial"/>
        <w:color w:val="999999"/>
        <w:sz w:val="20"/>
        <w:szCs w:val="20"/>
      </w:rPr>
      <w:t xml:space="preserve"> of </w:t>
    </w:r>
    <w:r w:rsidRPr="00285FF1">
      <w:rPr>
        <w:rFonts w:ascii="Arial" w:hAnsi="Arial" w:cs="Arial"/>
        <w:color w:val="999999"/>
        <w:sz w:val="20"/>
        <w:szCs w:val="20"/>
      </w:rPr>
      <w:fldChar w:fldCharType="begin"/>
    </w:r>
    <w:r w:rsidRPr="00285FF1">
      <w:rPr>
        <w:rFonts w:ascii="Arial" w:hAnsi="Arial" w:cs="Arial"/>
        <w:color w:val="999999"/>
        <w:sz w:val="20"/>
        <w:szCs w:val="20"/>
      </w:rPr>
      <w:instrText xml:space="preserve"> NUMPAGES </w:instrText>
    </w:r>
    <w:r w:rsidRPr="00285FF1">
      <w:rPr>
        <w:rFonts w:ascii="Arial" w:hAnsi="Arial" w:cs="Arial"/>
        <w:color w:val="999999"/>
        <w:sz w:val="20"/>
        <w:szCs w:val="20"/>
      </w:rPr>
      <w:fldChar w:fldCharType="separate"/>
    </w:r>
    <w:r w:rsidR="00D24C7A">
      <w:rPr>
        <w:rFonts w:ascii="Arial" w:hAnsi="Arial" w:cs="Arial"/>
        <w:noProof/>
        <w:color w:val="999999"/>
        <w:sz w:val="20"/>
        <w:szCs w:val="20"/>
      </w:rPr>
      <w:t>6</w:t>
    </w:r>
    <w:r w:rsidRPr="00285FF1">
      <w:rPr>
        <w:rFonts w:ascii="Arial" w:hAnsi="Arial" w:cs="Arial"/>
        <w:color w:val="999999"/>
        <w:sz w:val="20"/>
        <w:szCs w:val="20"/>
      </w:rPr>
      <w:fldChar w:fldCharType="end"/>
    </w:r>
  </w:p>
  <w:p w14:paraId="254B79DB" w14:textId="77777777" w:rsidR="00A054C3" w:rsidRPr="00285FF1" w:rsidRDefault="00D24C7A" w:rsidP="00285FF1">
    <w:pPr>
      <w:pStyle w:val="Footer"/>
      <w:jc w:val="center"/>
      <w:rPr>
        <w:rFonts w:ascii="Arial" w:hAnsi="Arial" w:cs="Arial"/>
        <w:color w:val="999999"/>
        <w:sz w:val="20"/>
        <w:szCs w:val="20"/>
      </w:rPr>
    </w:pPr>
    <w:r>
      <w:rPr>
        <w:rFonts w:ascii="Arial" w:hAnsi="Arial" w:cs="Arial"/>
        <w:color w:val="999999"/>
        <w:sz w:val="20"/>
        <w:szCs w:val="20"/>
      </w:rPr>
      <w:t xml:space="preserve">Adapted from </w:t>
    </w:r>
    <w:r w:rsidR="00A054C3">
      <w:rPr>
        <w:rFonts w:ascii="Arial" w:hAnsi="Arial" w:cs="Arial"/>
        <w:color w:val="999999"/>
        <w:sz w:val="20"/>
        <w:szCs w:val="20"/>
      </w:rPr>
      <w:t xml:space="preserve">AP Biology </w:t>
    </w:r>
    <w:r w:rsidR="00956403">
      <w:rPr>
        <w:rFonts w:ascii="Arial" w:hAnsi="Arial" w:cs="Arial"/>
        <w:color w:val="999999"/>
        <w:sz w:val="20"/>
        <w:szCs w:val="20"/>
      </w:rPr>
      <w:t>Lab Manual</w:t>
    </w:r>
    <w:r w:rsidR="00A054C3">
      <w:rPr>
        <w:rFonts w:ascii="Arial" w:hAnsi="Arial" w:cs="Arial"/>
        <w:color w:val="999999"/>
        <w:sz w:val="20"/>
        <w:szCs w:val="20"/>
      </w:rPr>
      <w:tab/>
    </w:r>
    <w:r w:rsidR="006B3B9D">
      <w:rPr>
        <w:rFonts w:ascii="Arial" w:hAnsi="Arial" w:cs="Arial"/>
        <w:color w:val="999999"/>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F90D" w14:textId="77777777" w:rsidR="00B05F6E" w:rsidRDefault="00B05F6E">
      <w:r>
        <w:separator/>
      </w:r>
    </w:p>
  </w:footnote>
  <w:footnote w:type="continuationSeparator" w:id="0">
    <w:p w14:paraId="0316BD8F" w14:textId="77777777" w:rsidR="00B05F6E" w:rsidRDefault="00B0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409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CC62C4C"/>
    <w:lvl w:ilvl="0">
      <w:numFmt w:val="bullet"/>
      <w:lvlText w:val="*"/>
      <w:lvlJc w:val="left"/>
    </w:lvl>
  </w:abstractNum>
  <w:abstractNum w:abstractNumId="2"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2"/>
    <w:multiLevelType w:val="multilevel"/>
    <w:tmpl w:val="00000000"/>
    <w:name w:val="Check Mark"/>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15:restartNumberingAfterBreak="0">
    <w:nsid w:val="00000003"/>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4"/>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5"/>
    <w:multiLevelType w:val="multilevel"/>
    <w:tmpl w:val="00000000"/>
    <w:name w:val="Check Mark"/>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7" w15:restartNumberingAfterBreak="0">
    <w:nsid w:val="08E15A8E"/>
    <w:multiLevelType w:val="hybridMultilevel"/>
    <w:tmpl w:val="84901F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563009"/>
    <w:multiLevelType w:val="hybridMultilevel"/>
    <w:tmpl w:val="F2CABD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1D0A38"/>
    <w:multiLevelType w:val="hybridMultilevel"/>
    <w:tmpl w:val="6CBE3F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7D20362"/>
    <w:multiLevelType w:val="hybridMultilevel"/>
    <w:tmpl w:val="00203B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087B28"/>
    <w:multiLevelType w:val="hybridMultilevel"/>
    <w:tmpl w:val="E9761C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1301D6"/>
    <w:multiLevelType w:val="hybridMultilevel"/>
    <w:tmpl w:val="A33E02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A1098"/>
    <w:multiLevelType w:val="hybridMultilevel"/>
    <w:tmpl w:val="85F81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6E2EBF"/>
    <w:multiLevelType w:val="hybridMultilevel"/>
    <w:tmpl w:val="3DE85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986593"/>
    <w:multiLevelType w:val="hybridMultilevel"/>
    <w:tmpl w:val="A33E02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42E73"/>
    <w:multiLevelType w:val="hybridMultilevel"/>
    <w:tmpl w:val="7F08BF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4545A9C"/>
    <w:multiLevelType w:val="hybridMultilevel"/>
    <w:tmpl w:val="ABB6ED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4D23548"/>
    <w:multiLevelType w:val="hybridMultilevel"/>
    <w:tmpl w:val="8F2626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874AD3"/>
    <w:multiLevelType w:val="hybridMultilevel"/>
    <w:tmpl w:val="6EC2A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5C3B61"/>
    <w:multiLevelType w:val="hybridMultilevel"/>
    <w:tmpl w:val="4A96DA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BF7734"/>
    <w:multiLevelType w:val="hybridMultilevel"/>
    <w:tmpl w:val="1D745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7621B"/>
    <w:multiLevelType w:val="hybridMultilevel"/>
    <w:tmpl w:val="FF002A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C06855"/>
    <w:multiLevelType w:val="hybridMultilevel"/>
    <w:tmpl w:val="B25860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FD4BEE"/>
    <w:multiLevelType w:val="hybridMultilevel"/>
    <w:tmpl w:val="3F3EB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134F5B"/>
    <w:multiLevelType w:val="hybridMultilevel"/>
    <w:tmpl w:val="5E0C47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3518D3"/>
    <w:multiLevelType w:val="hybridMultilevel"/>
    <w:tmpl w:val="1D8617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0220E0"/>
    <w:multiLevelType w:val="hybridMultilevel"/>
    <w:tmpl w:val="BF2205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624C34"/>
    <w:multiLevelType w:val="hybridMultilevel"/>
    <w:tmpl w:val="4FDCFB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28305771">
    <w:abstractNumId w:val="1"/>
    <w:lvlOverride w:ilvl="0">
      <w:lvl w:ilvl="0">
        <w:numFmt w:val="bullet"/>
        <w:lvlText w:val=""/>
        <w:legacy w:legacy="1" w:legacySpace="0" w:legacyIndent="720"/>
        <w:lvlJc w:val="left"/>
        <w:pPr>
          <w:ind w:left="1440" w:hanging="720"/>
        </w:pPr>
        <w:rPr>
          <w:rFonts w:ascii="WP IconicSymbolsA" w:hAnsi="WP IconicSymbolsA" w:hint="default"/>
        </w:rPr>
      </w:lvl>
    </w:lvlOverride>
  </w:num>
  <w:num w:numId="2" w16cid:durableId="1928614714">
    <w:abstractNumId w:val="1"/>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16cid:durableId="420686975">
    <w:abstractNumId w:val="25"/>
  </w:num>
  <w:num w:numId="4" w16cid:durableId="1001541284">
    <w:abstractNumId w:val="14"/>
  </w:num>
  <w:num w:numId="5" w16cid:durableId="1025254714">
    <w:abstractNumId w:val="20"/>
  </w:num>
  <w:num w:numId="6" w16cid:durableId="1238975020">
    <w:abstractNumId w:val="13"/>
  </w:num>
  <w:num w:numId="7" w16cid:durableId="1239709699">
    <w:abstractNumId w:val="26"/>
  </w:num>
  <w:num w:numId="8" w16cid:durableId="1383023759">
    <w:abstractNumId w:val="11"/>
  </w:num>
  <w:num w:numId="9" w16cid:durableId="1698773768">
    <w:abstractNumId w:val="24"/>
  </w:num>
  <w:num w:numId="10" w16cid:durableId="1913930101">
    <w:abstractNumId w:val="18"/>
  </w:num>
  <w:num w:numId="11" w16cid:durableId="1840271254">
    <w:abstractNumId w:val="28"/>
  </w:num>
  <w:num w:numId="12" w16cid:durableId="55208174">
    <w:abstractNumId w:val="27"/>
  </w:num>
  <w:num w:numId="13" w16cid:durableId="1146774631">
    <w:abstractNumId w:val="19"/>
  </w:num>
  <w:num w:numId="14" w16cid:durableId="463934050">
    <w:abstractNumId w:val="17"/>
  </w:num>
  <w:num w:numId="15" w16cid:durableId="2037077393">
    <w:abstractNumId w:val="7"/>
  </w:num>
  <w:num w:numId="16" w16cid:durableId="1363094640">
    <w:abstractNumId w:val="23"/>
  </w:num>
  <w:num w:numId="17" w16cid:durableId="111020119">
    <w:abstractNumId w:val="8"/>
  </w:num>
  <w:num w:numId="18" w16cid:durableId="358093786">
    <w:abstractNumId w:val="10"/>
  </w:num>
  <w:num w:numId="19" w16cid:durableId="892425883">
    <w:abstractNumId w:val="22"/>
  </w:num>
  <w:num w:numId="20" w16cid:durableId="1048604873">
    <w:abstractNumId w:val="16"/>
  </w:num>
  <w:num w:numId="21" w16cid:durableId="742338048">
    <w:abstractNumId w:val="9"/>
  </w:num>
  <w:num w:numId="22" w16cid:durableId="2044477123">
    <w:abstractNumId w:val="0"/>
  </w:num>
  <w:num w:numId="23" w16cid:durableId="36202092">
    <w:abstractNumId w:val="12"/>
  </w:num>
  <w:num w:numId="24" w16cid:durableId="109475812">
    <w:abstractNumId w:val="21"/>
  </w:num>
  <w:num w:numId="25" w16cid:durableId="10888861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2DEA"/>
    <w:rsid w:val="000322C5"/>
    <w:rsid w:val="00061ABD"/>
    <w:rsid w:val="000A6096"/>
    <w:rsid w:val="00182A52"/>
    <w:rsid w:val="001B2594"/>
    <w:rsid w:val="00260B66"/>
    <w:rsid w:val="00285FF1"/>
    <w:rsid w:val="002965F8"/>
    <w:rsid w:val="00385A5B"/>
    <w:rsid w:val="00393414"/>
    <w:rsid w:val="003F259D"/>
    <w:rsid w:val="004139B2"/>
    <w:rsid w:val="004215EA"/>
    <w:rsid w:val="004454C7"/>
    <w:rsid w:val="004A1DE7"/>
    <w:rsid w:val="004B271C"/>
    <w:rsid w:val="004C67CD"/>
    <w:rsid w:val="004C67FF"/>
    <w:rsid w:val="004D280A"/>
    <w:rsid w:val="00522DEA"/>
    <w:rsid w:val="005304F6"/>
    <w:rsid w:val="005422FF"/>
    <w:rsid w:val="005922C8"/>
    <w:rsid w:val="006616F0"/>
    <w:rsid w:val="006748BE"/>
    <w:rsid w:val="006765A2"/>
    <w:rsid w:val="006B3B9D"/>
    <w:rsid w:val="00787F9C"/>
    <w:rsid w:val="0079430B"/>
    <w:rsid w:val="00807405"/>
    <w:rsid w:val="00834787"/>
    <w:rsid w:val="00843BDA"/>
    <w:rsid w:val="008C63C1"/>
    <w:rsid w:val="008D0835"/>
    <w:rsid w:val="009333E0"/>
    <w:rsid w:val="00956403"/>
    <w:rsid w:val="009676E0"/>
    <w:rsid w:val="00987ACF"/>
    <w:rsid w:val="009A50B7"/>
    <w:rsid w:val="009E26D7"/>
    <w:rsid w:val="00A054C3"/>
    <w:rsid w:val="00AB5CB2"/>
    <w:rsid w:val="00AD0963"/>
    <w:rsid w:val="00AE0E29"/>
    <w:rsid w:val="00B05F6E"/>
    <w:rsid w:val="00B36750"/>
    <w:rsid w:val="00B375F5"/>
    <w:rsid w:val="00B95EA8"/>
    <w:rsid w:val="00C21A08"/>
    <w:rsid w:val="00C55066"/>
    <w:rsid w:val="00C75CD4"/>
    <w:rsid w:val="00CB2C0D"/>
    <w:rsid w:val="00CE3CE9"/>
    <w:rsid w:val="00CE7B9E"/>
    <w:rsid w:val="00D24625"/>
    <w:rsid w:val="00D24C7A"/>
    <w:rsid w:val="00D304DE"/>
    <w:rsid w:val="00D40A07"/>
    <w:rsid w:val="00DE009B"/>
    <w:rsid w:val="00E62CA6"/>
    <w:rsid w:val="00E7523F"/>
    <w:rsid w:val="00E86140"/>
    <w:rsid w:val="00EC6258"/>
    <w:rsid w:val="00F00074"/>
    <w:rsid w:val="00F06717"/>
    <w:rsid w:val="00F07DC6"/>
    <w:rsid w:val="00F116B9"/>
    <w:rsid w:val="00F57534"/>
    <w:rsid w:val="00F6023C"/>
    <w:rsid w:val="00FB0B03"/>
    <w:rsid w:val="00FC0010"/>
    <w:rsid w:val="00FC59F3"/>
    <w:rsid w:val="00FC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DA1A02A"/>
  <w15:chartTrackingRefBased/>
  <w15:docId w15:val="{01A06932-9258-4AD8-AD9B-0C06A80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1440" w:hanging="720"/>
    </w:pPr>
  </w:style>
  <w:style w:type="paragraph" w:styleId="Header">
    <w:name w:val="header"/>
    <w:basedOn w:val="Normal"/>
    <w:rsid w:val="00285FF1"/>
    <w:pPr>
      <w:tabs>
        <w:tab w:val="center" w:pos="4320"/>
        <w:tab w:val="right" w:pos="8640"/>
      </w:tabs>
    </w:pPr>
  </w:style>
  <w:style w:type="paragraph" w:styleId="Footer">
    <w:name w:val="footer"/>
    <w:basedOn w:val="Normal"/>
    <w:rsid w:val="00285FF1"/>
    <w:pPr>
      <w:tabs>
        <w:tab w:val="center" w:pos="4320"/>
        <w:tab w:val="right" w:pos="8640"/>
      </w:tabs>
    </w:pPr>
  </w:style>
  <w:style w:type="table" w:styleId="TableGrid">
    <w:name w:val="Table Grid"/>
    <w:basedOn w:val="TableNormal"/>
    <w:rsid w:val="00A054C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23F"/>
    <w:pPr>
      <w:autoSpaceDE w:val="0"/>
      <w:autoSpaceDN w:val="0"/>
      <w:adjustRightInd w:val="0"/>
    </w:pPr>
    <w:rPr>
      <w:rFonts w:ascii="OLGGE J+ New Century Schlbk" w:eastAsia="Calibri" w:hAnsi="OLGGE J+ New Century Schlbk" w:cs="OLGGE J+ New Century Schlbk"/>
      <w:color w:val="000000"/>
      <w:sz w:val="24"/>
      <w:szCs w:val="24"/>
    </w:rPr>
  </w:style>
  <w:style w:type="paragraph" w:styleId="BalloonText">
    <w:name w:val="Balloon Text"/>
    <w:basedOn w:val="Normal"/>
    <w:link w:val="BalloonTextChar"/>
    <w:rsid w:val="00FC59F3"/>
    <w:rPr>
      <w:rFonts w:ascii="Tahoma" w:hAnsi="Tahoma" w:cs="Tahoma"/>
      <w:sz w:val="16"/>
      <w:szCs w:val="16"/>
    </w:rPr>
  </w:style>
  <w:style w:type="character" w:customStyle="1" w:styleId="BalloonTextChar">
    <w:name w:val="Balloon Text Char"/>
    <w:link w:val="BalloonText"/>
    <w:rsid w:val="00FC5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Cell Respiration Pre-Lab</vt:lpstr>
    </vt:vector>
  </TitlesOfParts>
  <Company>Toshiba</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Respiration Pre-Lab</dc:title>
  <dc:subject/>
  <dc:creator>Shamone Minzenmayer</dc:creator>
  <cp:keywords/>
  <cp:lastModifiedBy>Daniella Peters</cp:lastModifiedBy>
  <cp:revision>2</cp:revision>
  <cp:lastPrinted>2013-05-23T19:07:00Z</cp:lastPrinted>
  <dcterms:created xsi:type="dcterms:W3CDTF">2022-06-02T20:08:00Z</dcterms:created>
  <dcterms:modified xsi:type="dcterms:W3CDTF">2022-06-02T20:08:00Z</dcterms:modified>
</cp:coreProperties>
</file>