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0C9867" w14:textId="056E73CC" w:rsidR="00D82767" w:rsidRDefault="00D82767" w:rsidP="00D82767">
      <w:pPr>
        <w:spacing w:before="180"/>
      </w:pPr>
      <w:r>
        <w:rPr>
          <w:b/>
          <w:bCs/>
          <w:sz w:val="28"/>
          <w:szCs w:val="28"/>
          <w:lang w:val="es"/>
        </w:rPr>
        <w:t>Historias de la función</w:t>
      </w:r>
    </w:p>
    <w:p w14:paraId="013F9EC8" w14:textId="0935F626" w:rsidR="00D82767" w:rsidRPr="00D82767" w:rsidRDefault="00D82767" w:rsidP="00D82767">
      <w:pPr>
        <w:spacing w:before="180"/>
        <w:rPr>
          <w:b/>
          <w:color w:val="910D28"/>
          <w:sz w:val="24"/>
        </w:rPr>
      </w:pPr>
      <w:r>
        <w:rPr>
          <w:b/>
          <w:bCs/>
          <w:color w:val="910D28"/>
          <w:sz w:val="24"/>
          <w:lang w:val="es"/>
        </w:rPr>
        <w:t>Instrucciones: Lee cada historia y dibuja una gráfica que represente el fenómeno de la historia. Asegúrate de etiquetar los ejes e indicar una escala. Luego determina a qué familia de funciones pertenece tu dibujo.  Explica tu razonamiento.</w:t>
      </w:r>
    </w:p>
    <w:p w14:paraId="00BB1FB3" w14:textId="747A87DB" w:rsidR="00D82767" w:rsidRPr="00D82767" w:rsidRDefault="00D82767" w:rsidP="00D82767">
      <w:pPr>
        <w:spacing w:before="180"/>
        <w:rPr>
          <w:sz w:val="24"/>
        </w:rPr>
      </w:pPr>
      <w:r>
        <w:rPr>
          <w:smallCaps/>
          <w:color w:val="A41E35"/>
          <w:lang w:val="es"/>
        </w:rPr>
        <w:br/>
      </w:r>
      <w:r>
        <w:rPr>
          <w:sz w:val="24"/>
          <w:lang w:val="es"/>
        </w:rPr>
        <w:t xml:space="preserve">1. Durante una determinada canción, el volumen de </w:t>
      </w:r>
      <w:proofErr w:type="gramStart"/>
      <w:r>
        <w:rPr>
          <w:sz w:val="24"/>
          <w:lang w:val="es"/>
        </w:rPr>
        <w:t>la misma</w:t>
      </w:r>
      <w:proofErr w:type="gramEnd"/>
      <w:r>
        <w:rPr>
          <w:sz w:val="24"/>
          <w:lang w:val="es"/>
        </w:rPr>
        <w:t xml:space="preserve"> disminuye constantemente de 10 decibelios a 1 decibelio durante un minuto y luego vuelve a aumentar a 10 decibelios durante el siguiente minuto.</w:t>
      </w:r>
    </w:p>
    <w:p w14:paraId="25BBBC9E" w14:textId="77777777" w:rsidR="00D82767" w:rsidRPr="00D82767" w:rsidRDefault="00D82767" w:rsidP="00D82767">
      <w:pPr>
        <w:spacing w:before="180"/>
        <w:rPr>
          <w:sz w:val="24"/>
        </w:rPr>
      </w:pPr>
      <w:r>
        <w:rPr>
          <w:noProof/>
          <w:sz w:val="24"/>
          <w:lang w:val="es"/>
        </w:rPr>
        <w:drawing>
          <wp:anchor distT="0" distB="0" distL="114300" distR="114300" simplePos="0" relativeHeight="251659264" behindDoc="1" locked="0" layoutInCell="1" allowOverlap="1" wp14:anchorId="607990D8" wp14:editId="32B68DDB">
            <wp:simplePos x="0" y="0"/>
            <wp:positionH relativeFrom="margin">
              <wp:align>left</wp:align>
            </wp:positionH>
            <wp:positionV relativeFrom="paragraph">
              <wp:posOffset>112395</wp:posOffset>
            </wp:positionV>
            <wp:extent cx="2727960" cy="2727960"/>
            <wp:effectExtent l="0" t="0" r="9525" b="9525"/>
            <wp:wrapTight wrapText="bothSides">
              <wp:wrapPolygon edited="0">
                <wp:start x="0" y="0"/>
                <wp:lineTo x="0" y="21419"/>
                <wp:lineTo x="21419" y="21419"/>
                <wp:lineTo x="21419"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727960" cy="2727960"/>
                    </a:xfrm>
                    <a:prstGeom prst="rect">
                      <a:avLst/>
                    </a:prstGeom>
                  </pic:spPr>
                </pic:pic>
              </a:graphicData>
            </a:graphic>
            <wp14:sizeRelH relativeFrom="margin">
              <wp14:pctWidth>0</wp14:pctWidth>
            </wp14:sizeRelH>
            <wp14:sizeRelV relativeFrom="margin">
              <wp14:pctHeight>0</wp14:pctHeight>
            </wp14:sizeRelV>
          </wp:anchor>
        </w:drawing>
      </w:r>
      <w:r>
        <w:rPr>
          <w:b/>
          <w:bCs/>
          <w:color w:val="910D28"/>
          <w:sz w:val="24"/>
          <w:lang w:val="es"/>
        </w:rPr>
        <w:t xml:space="preserve"> FAMILIA DE FUNCIONES Y RAZONAMIENTO</w:t>
      </w:r>
    </w:p>
    <w:p w14:paraId="2E3FCD48" w14:textId="77777777" w:rsidR="00D82767" w:rsidRDefault="00D82767" w:rsidP="00D82767">
      <w:pPr>
        <w:pStyle w:val="ListParagraph"/>
        <w:spacing w:before="180"/>
      </w:pPr>
      <w:r>
        <w:rPr>
          <w:lang w:val="es"/>
        </w:rPr>
        <w:t>______________________________________________</w:t>
      </w:r>
    </w:p>
    <w:p w14:paraId="60B3001C" w14:textId="77777777" w:rsidR="00D82767" w:rsidRDefault="00D82767" w:rsidP="00D82767">
      <w:pPr>
        <w:pStyle w:val="ListParagraph"/>
        <w:spacing w:before="180"/>
      </w:pPr>
    </w:p>
    <w:p w14:paraId="4E18162A" w14:textId="77777777" w:rsidR="00D82767" w:rsidRDefault="00D82767" w:rsidP="00D82767">
      <w:pPr>
        <w:pStyle w:val="ListParagraph"/>
        <w:spacing w:before="180"/>
      </w:pPr>
      <w:r>
        <w:rPr>
          <w:lang w:val="es"/>
        </w:rPr>
        <w:t>______________________________________________</w:t>
      </w:r>
    </w:p>
    <w:p w14:paraId="0D171F47" w14:textId="77777777" w:rsidR="00D82767" w:rsidRDefault="00D82767" w:rsidP="00D82767">
      <w:pPr>
        <w:pStyle w:val="ListParagraph"/>
        <w:spacing w:before="180"/>
      </w:pPr>
    </w:p>
    <w:p w14:paraId="4B17AE59" w14:textId="77777777" w:rsidR="00D82767" w:rsidRDefault="00D82767" w:rsidP="00D82767">
      <w:pPr>
        <w:pStyle w:val="ListParagraph"/>
        <w:spacing w:before="180"/>
      </w:pPr>
      <w:r>
        <w:rPr>
          <w:lang w:val="es"/>
        </w:rPr>
        <w:t>______________________________________________</w:t>
      </w:r>
    </w:p>
    <w:p w14:paraId="66887814" w14:textId="77777777" w:rsidR="00D82767" w:rsidRDefault="00D82767" w:rsidP="00D82767">
      <w:pPr>
        <w:pStyle w:val="ListParagraph"/>
        <w:spacing w:before="180"/>
      </w:pPr>
    </w:p>
    <w:p w14:paraId="1C7378C0" w14:textId="77777777" w:rsidR="00D82767" w:rsidRDefault="00D82767" w:rsidP="00D82767">
      <w:pPr>
        <w:pStyle w:val="ListParagraph"/>
        <w:spacing w:before="180"/>
      </w:pPr>
      <w:r>
        <w:rPr>
          <w:lang w:val="es"/>
        </w:rPr>
        <w:t>______________________________________________</w:t>
      </w:r>
    </w:p>
    <w:p w14:paraId="14EC1D4B" w14:textId="77777777" w:rsidR="00D82767" w:rsidRDefault="00D82767" w:rsidP="00D82767">
      <w:pPr>
        <w:pStyle w:val="ListParagraph"/>
        <w:spacing w:before="180"/>
      </w:pPr>
    </w:p>
    <w:p w14:paraId="412C7AEC" w14:textId="77777777" w:rsidR="00D82767" w:rsidRDefault="00D82767" w:rsidP="00D82767">
      <w:pPr>
        <w:pStyle w:val="ListParagraph"/>
        <w:spacing w:before="180"/>
      </w:pPr>
      <w:r>
        <w:rPr>
          <w:lang w:val="es"/>
        </w:rPr>
        <w:t>______________________________________________</w:t>
      </w:r>
    </w:p>
    <w:p w14:paraId="62747DCF" w14:textId="77777777" w:rsidR="00D82767" w:rsidRDefault="00D82767" w:rsidP="00D82767">
      <w:pPr>
        <w:pStyle w:val="ListParagraph"/>
        <w:spacing w:before="180"/>
      </w:pPr>
    </w:p>
    <w:p w14:paraId="2A0B5261" w14:textId="77777777" w:rsidR="00D82767" w:rsidRDefault="00D82767" w:rsidP="00D82767">
      <w:pPr>
        <w:pStyle w:val="ListParagraph"/>
        <w:spacing w:before="180"/>
      </w:pPr>
      <w:r>
        <w:rPr>
          <w:lang w:val="es"/>
        </w:rPr>
        <w:t>______________________________________________</w:t>
      </w:r>
    </w:p>
    <w:p w14:paraId="0F642776" w14:textId="77777777" w:rsidR="00D82767" w:rsidRDefault="00D82767" w:rsidP="00D82767">
      <w:pPr>
        <w:pStyle w:val="ListParagraph"/>
        <w:spacing w:before="180"/>
      </w:pPr>
    </w:p>
    <w:p w14:paraId="104A93A4" w14:textId="77777777" w:rsidR="00D82767" w:rsidRDefault="00D82767" w:rsidP="00D82767">
      <w:pPr>
        <w:pStyle w:val="ListParagraph"/>
        <w:spacing w:before="180"/>
      </w:pPr>
      <w:r>
        <w:rPr>
          <w:lang w:val="es"/>
        </w:rPr>
        <w:t>______________________________________________</w:t>
      </w:r>
    </w:p>
    <w:p w14:paraId="180EAFC8" w14:textId="77777777" w:rsidR="00D82767" w:rsidRDefault="00D82767" w:rsidP="00D82767">
      <w:pPr>
        <w:pStyle w:val="ListParagraph"/>
        <w:spacing w:before="180"/>
      </w:pPr>
    </w:p>
    <w:p w14:paraId="067A3DCA" w14:textId="77777777" w:rsidR="00D82767" w:rsidRDefault="00D82767" w:rsidP="00D82767">
      <w:pPr>
        <w:pStyle w:val="ListParagraph"/>
        <w:spacing w:before="180"/>
      </w:pPr>
      <w:r>
        <w:rPr>
          <w:lang w:val="es"/>
        </w:rPr>
        <w:t>______________________________________________</w:t>
      </w:r>
    </w:p>
    <w:p w14:paraId="1AA10F5B" w14:textId="77777777" w:rsidR="00D82767" w:rsidRDefault="00D82767" w:rsidP="00D82767">
      <w:pPr>
        <w:pStyle w:val="ListParagraph"/>
        <w:spacing w:before="180"/>
      </w:pPr>
    </w:p>
    <w:p w14:paraId="2FD6C68A" w14:textId="77777777" w:rsidR="00D82767" w:rsidRDefault="00D82767" w:rsidP="00D82767">
      <w:pPr>
        <w:pStyle w:val="ListParagraph"/>
        <w:spacing w:before="180"/>
      </w:pPr>
      <w:r>
        <w:rPr>
          <w:lang w:val="es"/>
        </w:rPr>
        <w:t>______________________________________________</w:t>
      </w:r>
    </w:p>
    <w:p w14:paraId="5D8B639D" w14:textId="77777777" w:rsidR="00D82767" w:rsidRDefault="00D82767" w:rsidP="00D82767">
      <w:pPr>
        <w:pStyle w:val="ListParagraph"/>
        <w:spacing w:before="180"/>
      </w:pPr>
    </w:p>
    <w:p w14:paraId="477962D0" w14:textId="77777777" w:rsidR="00D82767" w:rsidRPr="00E75E31" w:rsidRDefault="00D82767" w:rsidP="00D82767">
      <w:pPr>
        <w:pStyle w:val="ListParagraph"/>
        <w:spacing w:before="180"/>
        <w:ind w:left="0"/>
        <w:rPr>
          <w:sz w:val="22"/>
          <w:szCs w:val="22"/>
        </w:rPr>
      </w:pPr>
    </w:p>
    <w:p w14:paraId="16D0AB2B" w14:textId="2C252798" w:rsidR="00D82767" w:rsidRPr="00D82767" w:rsidRDefault="00D82767" w:rsidP="00D82767">
      <w:pPr>
        <w:pStyle w:val="ListParagraph"/>
        <w:spacing w:before="180"/>
        <w:ind w:left="0"/>
        <w:rPr>
          <w:sz w:val="24"/>
          <w:szCs w:val="24"/>
        </w:rPr>
      </w:pPr>
      <w:r>
        <w:rPr>
          <w:sz w:val="24"/>
          <w:szCs w:val="24"/>
          <w:lang w:val="es"/>
        </w:rPr>
        <w:t>2. Cuando una pelota se lanza al aire desde el nivel del suelo, comienza a disminuir su velocidad a medida que se desplaza hacia arriba. A una altura de 6 metros, comienza a caer. A medida que cae, se acelera (debido a la gravedad) hasta que llega al suelo 10 segundos después de haber sido lanzada.</w:t>
      </w:r>
    </w:p>
    <w:p w14:paraId="5E434FC9" w14:textId="77777777" w:rsidR="00D82767" w:rsidRPr="00D82767" w:rsidRDefault="00D82767" w:rsidP="00D82767">
      <w:pPr>
        <w:spacing w:before="180"/>
        <w:rPr>
          <w:sz w:val="24"/>
        </w:rPr>
      </w:pPr>
      <w:r>
        <w:rPr>
          <w:noProof/>
          <w:sz w:val="24"/>
          <w:lang w:val="es"/>
        </w:rPr>
        <w:lastRenderedPageBreak/>
        <w:drawing>
          <wp:anchor distT="0" distB="0" distL="114300" distR="114300" simplePos="0" relativeHeight="251660288" behindDoc="1" locked="0" layoutInCell="1" allowOverlap="1" wp14:anchorId="206CC6CE" wp14:editId="081381D0">
            <wp:simplePos x="0" y="0"/>
            <wp:positionH relativeFrom="margin">
              <wp:align>left</wp:align>
            </wp:positionH>
            <wp:positionV relativeFrom="paragraph">
              <wp:posOffset>116840</wp:posOffset>
            </wp:positionV>
            <wp:extent cx="2727960" cy="2727960"/>
            <wp:effectExtent l="0" t="0" r="0" b="0"/>
            <wp:wrapTight wrapText="bothSides">
              <wp:wrapPolygon edited="0">
                <wp:start x="0" y="0"/>
                <wp:lineTo x="0" y="21419"/>
                <wp:lineTo x="21419" y="21419"/>
                <wp:lineTo x="21419"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727960" cy="2727960"/>
                    </a:xfrm>
                    <a:prstGeom prst="rect">
                      <a:avLst/>
                    </a:prstGeom>
                  </pic:spPr>
                </pic:pic>
              </a:graphicData>
            </a:graphic>
            <wp14:sizeRelH relativeFrom="margin">
              <wp14:pctWidth>0</wp14:pctWidth>
            </wp14:sizeRelH>
            <wp14:sizeRelV relativeFrom="margin">
              <wp14:pctHeight>0</wp14:pctHeight>
            </wp14:sizeRelV>
          </wp:anchor>
        </w:drawing>
      </w:r>
      <w:r>
        <w:rPr>
          <w:b/>
          <w:bCs/>
          <w:color w:val="910D28"/>
          <w:sz w:val="24"/>
          <w:lang w:val="es"/>
        </w:rPr>
        <w:t xml:space="preserve"> FAMILIA DE FUNCIONES Y RAZONAMIENTO</w:t>
      </w:r>
    </w:p>
    <w:p w14:paraId="5758B094" w14:textId="77777777" w:rsidR="00D82767" w:rsidRDefault="00D82767" w:rsidP="00D82767">
      <w:pPr>
        <w:pStyle w:val="ListParagraph"/>
        <w:spacing w:before="180"/>
      </w:pPr>
      <w:r>
        <w:rPr>
          <w:lang w:val="es"/>
        </w:rPr>
        <w:t>______________________________________________</w:t>
      </w:r>
    </w:p>
    <w:p w14:paraId="007B0073" w14:textId="77777777" w:rsidR="00D82767" w:rsidRDefault="00D82767" w:rsidP="00D82767">
      <w:pPr>
        <w:pStyle w:val="ListParagraph"/>
        <w:spacing w:before="180"/>
      </w:pPr>
    </w:p>
    <w:p w14:paraId="09CCF7B9" w14:textId="77777777" w:rsidR="00D82767" w:rsidRDefault="00D82767" w:rsidP="00D82767">
      <w:pPr>
        <w:pStyle w:val="ListParagraph"/>
        <w:spacing w:before="180"/>
      </w:pPr>
      <w:r>
        <w:rPr>
          <w:lang w:val="es"/>
        </w:rPr>
        <w:t>______________________________________________</w:t>
      </w:r>
    </w:p>
    <w:p w14:paraId="174833AD" w14:textId="77777777" w:rsidR="00D82767" w:rsidRDefault="00D82767" w:rsidP="00D82767">
      <w:pPr>
        <w:pStyle w:val="ListParagraph"/>
        <w:spacing w:before="180"/>
      </w:pPr>
    </w:p>
    <w:p w14:paraId="47F32D0E" w14:textId="77777777" w:rsidR="00D82767" w:rsidRDefault="00D82767" w:rsidP="00D82767">
      <w:pPr>
        <w:pStyle w:val="ListParagraph"/>
        <w:spacing w:before="180"/>
      </w:pPr>
      <w:r>
        <w:rPr>
          <w:lang w:val="es"/>
        </w:rPr>
        <w:t>______________________________________________</w:t>
      </w:r>
    </w:p>
    <w:p w14:paraId="571452EE" w14:textId="77777777" w:rsidR="00D82767" w:rsidRDefault="00D82767" w:rsidP="00D82767">
      <w:pPr>
        <w:pStyle w:val="ListParagraph"/>
        <w:spacing w:before="180"/>
      </w:pPr>
    </w:p>
    <w:p w14:paraId="41BE58B7" w14:textId="77777777" w:rsidR="00D82767" w:rsidRDefault="00D82767" w:rsidP="00D82767">
      <w:pPr>
        <w:pStyle w:val="ListParagraph"/>
        <w:spacing w:before="180"/>
      </w:pPr>
      <w:r>
        <w:rPr>
          <w:lang w:val="es"/>
        </w:rPr>
        <w:t>______________________________________________</w:t>
      </w:r>
    </w:p>
    <w:p w14:paraId="3E5E3FAB" w14:textId="77777777" w:rsidR="00D82767" w:rsidRDefault="00D82767" w:rsidP="00D82767">
      <w:pPr>
        <w:pStyle w:val="ListParagraph"/>
        <w:spacing w:before="180"/>
      </w:pPr>
    </w:p>
    <w:p w14:paraId="40BD5F22" w14:textId="77777777" w:rsidR="00D82767" w:rsidRDefault="00D82767" w:rsidP="00D82767">
      <w:pPr>
        <w:pStyle w:val="ListParagraph"/>
        <w:spacing w:before="180"/>
      </w:pPr>
      <w:r>
        <w:rPr>
          <w:lang w:val="es"/>
        </w:rPr>
        <w:t>______________________________________________</w:t>
      </w:r>
    </w:p>
    <w:p w14:paraId="3BF7774A" w14:textId="77777777" w:rsidR="00D82767" w:rsidRDefault="00D82767" w:rsidP="00D82767">
      <w:pPr>
        <w:pStyle w:val="ListParagraph"/>
        <w:spacing w:before="180"/>
      </w:pPr>
    </w:p>
    <w:p w14:paraId="1FA826DB" w14:textId="77777777" w:rsidR="00D82767" w:rsidRDefault="00D82767" w:rsidP="00D82767">
      <w:pPr>
        <w:pStyle w:val="ListParagraph"/>
        <w:spacing w:before="180"/>
      </w:pPr>
      <w:r>
        <w:rPr>
          <w:lang w:val="es"/>
        </w:rPr>
        <w:t>______________________________________________</w:t>
      </w:r>
    </w:p>
    <w:p w14:paraId="10E7524A" w14:textId="77777777" w:rsidR="00D82767" w:rsidRDefault="00D82767" w:rsidP="00D82767">
      <w:pPr>
        <w:pStyle w:val="ListParagraph"/>
        <w:spacing w:before="180"/>
      </w:pPr>
    </w:p>
    <w:p w14:paraId="154C933D" w14:textId="77777777" w:rsidR="00D82767" w:rsidRDefault="00D82767" w:rsidP="00D82767">
      <w:pPr>
        <w:pStyle w:val="ListParagraph"/>
        <w:spacing w:before="180"/>
      </w:pPr>
      <w:r>
        <w:rPr>
          <w:lang w:val="es"/>
        </w:rPr>
        <w:t>______________________________________________</w:t>
      </w:r>
    </w:p>
    <w:p w14:paraId="35B94109" w14:textId="77777777" w:rsidR="00D82767" w:rsidRDefault="00D82767" w:rsidP="00D82767">
      <w:pPr>
        <w:pStyle w:val="ListParagraph"/>
        <w:spacing w:before="180"/>
      </w:pPr>
    </w:p>
    <w:p w14:paraId="1F00C0C0" w14:textId="77777777" w:rsidR="00D82767" w:rsidRDefault="00D82767" w:rsidP="00D82767">
      <w:pPr>
        <w:pStyle w:val="ListParagraph"/>
        <w:spacing w:before="180"/>
      </w:pPr>
      <w:r>
        <w:rPr>
          <w:lang w:val="es"/>
        </w:rPr>
        <w:t>______________________________________________</w:t>
      </w:r>
    </w:p>
    <w:p w14:paraId="7AEF4E5A" w14:textId="77777777" w:rsidR="00D82767" w:rsidRDefault="00D82767" w:rsidP="00D82767">
      <w:pPr>
        <w:pStyle w:val="ListParagraph"/>
        <w:spacing w:before="180"/>
      </w:pPr>
    </w:p>
    <w:p w14:paraId="499DD346" w14:textId="77777777" w:rsidR="00D82767" w:rsidRDefault="00D82767" w:rsidP="00D82767">
      <w:pPr>
        <w:pStyle w:val="ListParagraph"/>
        <w:spacing w:before="180"/>
      </w:pPr>
      <w:r>
        <w:rPr>
          <w:lang w:val="es"/>
        </w:rPr>
        <w:t>______________________________________________</w:t>
      </w:r>
    </w:p>
    <w:p w14:paraId="1C69C6DB" w14:textId="77777777" w:rsidR="00317610" w:rsidRDefault="00317610" w:rsidP="00D82767">
      <w:pPr>
        <w:pStyle w:val="ListParagraph"/>
        <w:spacing w:before="180"/>
        <w:ind w:left="0"/>
        <w:rPr>
          <w:sz w:val="24"/>
          <w:szCs w:val="24"/>
          <w:lang w:val="es"/>
        </w:rPr>
      </w:pPr>
    </w:p>
    <w:p w14:paraId="5F16B4D7" w14:textId="77777777" w:rsidR="00317610" w:rsidRDefault="00317610" w:rsidP="00D82767">
      <w:pPr>
        <w:pStyle w:val="ListParagraph"/>
        <w:spacing w:before="180"/>
        <w:ind w:left="0"/>
        <w:rPr>
          <w:sz w:val="24"/>
          <w:szCs w:val="24"/>
          <w:lang w:val="es"/>
        </w:rPr>
      </w:pPr>
    </w:p>
    <w:p w14:paraId="46BEF294" w14:textId="20FE83E5" w:rsidR="00D82767" w:rsidRPr="00D82767" w:rsidRDefault="00D82767" w:rsidP="00D82767">
      <w:pPr>
        <w:pStyle w:val="ListParagraph"/>
        <w:spacing w:before="180"/>
        <w:ind w:left="0"/>
        <w:rPr>
          <w:sz w:val="24"/>
          <w:szCs w:val="24"/>
        </w:rPr>
      </w:pPr>
      <w:r>
        <w:rPr>
          <w:sz w:val="24"/>
          <w:szCs w:val="24"/>
          <w:lang w:val="es"/>
        </w:rPr>
        <w:t xml:space="preserve">3. En un día caluroso se coloca un vaso de agua fría en el exterior. Después de algún tiempo, empiezas a medir la temperatura del agua cada hora y observas un patrón. La temperatura del agua, que empieza a 60 </w:t>
      </w:r>
      <w:proofErr w:type="spellStart"/>
      <w:r>
        <w:rPr>
          <w:sz w:val="24"/>
          <w:szCs w:val="24"/>
          <w:vertAlign w:val="superscript"/>
          <w:lang w:val="es"/>
        </w:rPr>
        <w:t>o</w:t>
      </w:r>
      <w:r>
        <w:rPr>
          <w:sz w:val="24"/>
          <w:szCs w:val="24"/>
          <w:lang w:val="es"/>
        </w:rPr>
        <w:t>F</w:t>
      </w:r>
      <w:proofErr w:type="spellEnd"/>
      <w:r>
        <w:rPr>
          <w:sz w:val="24"/>
          <w:szCs w:val="24"/>
          <w:lang w:val="es"/>
        </w:rPr>
        <w:t xml:space="preserve">, sube 5 </w:t>
      </w:r>
      <w:proofErr w:type="spellStart"/>
      <w:r>
        <w:rPr>
          <w:sz w:val="24"/>
          <w:szCs w:val="24"/>
          <w:vertAlign w:val="superscript"/>
          <w:lang w:val="es"/>
        </w:rPr>
        <w:t>o</w:t>
      </w:r>
      <w:r>
        <w:rPr>
          <w:sz w:val="24"/>
          <w:szCs w:val="24"/>
          <w:lang w:val="es"/>
        </w:rPr>
        <w:t>F</w:t>
      </w:r>
      <w:proofErr w:type="spellEnd"/>
      <w:r>
        <w:rPr>
          <w:sz w:val="24"/>
          <w:szCs w:val="24"/>
          <w:lang w:val="es"/>
        </w:rPr>
        <w:t xml:space="preserve"> en las primeras 2 horas. La temperatura tarda 4 horas en subir otros 5</w:t>
      </w:r>
      <w:r>
        <w:rPr>
          <w:sz w:val="24"/>
          <w:szCs w:val="24"/>
          <w:vertAlign w:val="superscript"/>
          <w:lang w:val="es"/>
        </w:rPr>
        <w:t>o</w:t>
      </w:r>
      <w:r>
        <w:rPr>
          <w:sz w:val="24"/>
          <w:szCs w:val="24"/>
          <w:lang w:val="es"/>
        </w:rPr>
        <w:t>, 8 horas en subir los siguientes 5</w:t>
      </w:r>
      <w:r>
        <w:rPr>
          <w:sz w:val="24"/>
          <w:szCs w:val="24"/>
          <w:vertAlign w:val="superscript"/>
          <w:lang w:val="es"/>
        </w:rPr>
        <w:t>o</w:t>
      </w:r>
      <w:r>
        <w:rPr>
          <w:sz w:val="24"/>
          <w:szCs w:val="24"/>
          <w:lang w:val="es"/>
        </w:rPr>
        <w:t>, 16 horas en subir los siguientes 5</w:t>
      </w:r>
      <w:r>
        <w:rPr>
          <w:sz w:val="24"/>
          <w:szCs w:val="24"/>
          <w:vertAlign w:val="superscript"/>
          <w:lang w:val="es"/>
        </w:rPr>
        <w:t>o</w:t>
      </w:r>
      <w:r>
        <w:rPr>
          <w:sz w:val="24"/>
          <w:szCs w:val="24"/>
          <w:lang w:val="es"/>
        </w:rPr>
        <w:t>, y así sucesivamente. (Ten en cuenta lo que puede haber ocurrido con la temperatura antes de empezar a anotar).</w:t>
      </w:r>
    </w:p>
    <w:p w14:paraId="266D02EA" w14:textId="77777777" w:rsidR="00D82767" w:rsidRPr="00D82767" w:rsidRDefault="00D82767" w:rsidP="00D82767">
      <w:pPr>
        <w:spacing w:before="180"/>
        <w:rPr>
          <w:sz w:val="24"/>
        </w:rPr>
      </w:pPr>
      <w:r>
        <w:rPr>
          <w:noProof/>
          <w:sz w:val="24"/>
          <w:lang w:val="es"/>
        </w:rPr>
        <w:drawing>
          <wp:anchor distT="0" distB="0" distL="114300" distR="114300" simplePos="0" relativeHeight="251661312" behindDoc="1" locked="0" layoutInCell="1" allowOverlap="1" wp14:anchorId="6F67CC25" wp14:editId="7C0FA17F">
            <wp:simplePos x="0" y="0"/>
            <wp:positionH relativeFrom="margin">
              <wp:align>left</wp:align>
            </wp:positionH>
            <wp:positionV relativeFrom="paragraph">
              <wp:posOffset>116840</wp:posOffset>
            </wp:positionV>
            <wp:extent cx="2727960" cy="2727960"/>
            <wp:effectExtent l="0" t="0" r="0" b="0"/>
            <wp:wrapTight wrapText="bothSides">
              <wp:wrapPolygon edited="0">
                <wp:start x="0" y="0"/>
                <wp:lineTo x="0" y="21419"/>
                <wp:lineTo x="21419" y="21419"/>
                <wp:lineTo x="21419"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727960" cy="2727960"/>
                    </a:xfrm>
                    <a:prstGeom prst="rect">
                      <a:avLst/>
                    </a:prstGeom>
                  </pic:spPr>
                </pic:pic>
              </a:graphicData>
            </a:graphic>
            <wp14:sizeRelH relativeFrom="margin">
              <wp14:pctWidth>0</wp14:pctWidth>
            </wp14:sizeRelH>
            <wp14:sizeRelV relativeFrom="margin">
              <wp14:pctHeight>0</wp14:pctHeight>
            </wp14:sizeRelV>
          </wp:anchor>
        </w:drawing>
      </w:r>
      <w:r>
        <w:rPr>
          <w:b/>
          <w:bCs/>
          <w:color w:val="910D28"/>
          <w:sz w:val="24"/>
          <w:lang w:val="es"/>
        </w:rPr>
        <w:t xml:space="preserve"> FAMILIA DE FUNCIONES Y RAZONAMIENTO</w:t>
      </w:r>
    </w:p>
    <w:p w14:paraId="3F159B1B" w14:textId="77777777" w:rsidR="00D82767" w:rsidRDefault="00D82767" w:rsidP="00D82767">
      <w:pPr>
        <w:pStyle w:val="ListParagraph"/>
        <w:spacing w:before="180"/>
      </w:pPr>
      <w:r>
        <w:rPr>
          <w:lang w:val="es"/>
        </w:rPr>
        <w:t>______________________________________________</w:t>
      </w:r>
    </w:p>
    <w:p w14:paraId="3AEC3B51" w14:textId="77777777" w:rsidR="00D82767" w:rsidRDefault="00D82767" w:rsidP="00D82767">
      <w:pPr>
        <w:pStyle w:val="ListParagraph"/>
        <w:spacing w:before="180"/>
      </w:pPr>
    </w:p>
    <w:p w14:paraId="13AC6A78" w14:textId="77777777" w:rsidR="00D82767" w:rsidRDefault="00D82767" w:rsidP="00D82767">
      <w:pPr>
        <w:pStyle w:val="ListParagraph"/>
        <w:spacing w:before="180"/>
      </w:pPr>
      <w:r>
        <w:rPr>
          <w:lang w:val="es"/>
        </w:rPr>
        <w:t>______________________________________________</w:t>
      </w:r>
    </w:p>
    <w:p w14:paraId="587D417A" w14:textId="77777777" w:rsidR="00D82767" w:rsidRDefault="00D82767" w:rsidP="00D82767">
      <w:pPr>
        <w:pStyle w:val="ListParagraph"/>
        <w:spacing w:before="180"/>
      </w:pPr>
    </w:p>
    <w:p w14:paraId="5845D4E3" w14:textId="77777777" w:rsidR="00D82767" w:rsidRDefault="00D82767" w:rsidP="00D82767">
      <w:pPr>
        <w:pStyle w:val="ListParagraph"/>
        <w:spacing w:before="180"/>
      </w:pPr>
      <w:r>
        <w:rPr>
          <w:lang w:val="es"/>
        </w:rPr>
        <w:t>______________________________________________</w:t>
      </w:r>
    </w:p>
    <w:p w14:paraId="0A04F411" w14:textId="77777777" w:rsidR="00D82767" w:rsidRDefault="00D82767" w:rsidP="00D82767">
      <w:pPr>
        <w:pStyle w:val="ListParagraph"/>
        <w:spacing w:before="180"/>
      </w:pPr>
    </w:p>
    <w:p w14:paraId="7B13DD5B" w14:textId="77777777" w:rsidR="00D82767" w:rsidRDefault="00D82767" w:rsidP="00D82767">
      <w:pPr>
        <w:pStyle w:val="ListParagraph"/>
        <w:spacing w:before="180"/>
      </w:pPr>
      <w:r>
        <w:rPr>
          <w:lang w:val="es"/>
        </w:rPr>
        <w:t>______________________________________________</w:t>
      </w:r>
    </w:p>
    <w:p w14:paraId="441FDA34" w14:textId="77777777" w:rsidR="00D82767" w:rsidRDefault="00D82767" w:rsidP="00D82767">
      <w:pPr>
        <w:pStyle w:val="ListParagraph"/>
        <w:spacing w:before="180"/>
      </w:pPr>
    </w:p>
    <w:p w14:paraId="1502D755" w14:textId="77777777" w:rsidR="00D82767" w:rsidRDefault="00D82767" w:rsidP="00D82767">
      <w:pPr>
        <w:pStyle w:val="ListParagraph"/>
        <w:spacing w:before="180"/>
      </w:pPr>
      <w:r>
        <w:rPr>
          <w:lang w:val="es"/>
        </w:rPr>
        <w:t>______________________________________________</w:t>
      </w:r>
    </w:p>
    <w:p w14:paraId="290B9493" w14:textId="77777777" w:rsidR="00D82767" w:rsidRDefault="00D82767" w:rsidP="00D82767">
      <w:pPr>
        <w:pStyle w:val="ListParagraph"/>
        <w:spacing w:before="180"/>
      </w:pPr>
    </w:p>
    <w:p w14:paraId="3C4F83D3" w14:textId="77777777" w:rsidR="00D82767" w:rsidRDefault="00D82767" w:rsidP="00D82767">
      <w:pPr>
        <w:pStyle w:val="ListParagraph"/>
        <w:spacing w:before="180"/>
      </w:pPr>
      <w:r>
        <w:rPr>
          <w:lang w:val="es"/>
        </w:rPr>
        <w:t>______________________________________________</w:t>
      </w:r>
    </w:p>
    <w:p w14:paraId="518106E0" w14:textId="77777777" w:rsidR="00D82767" w:rsidRDefault="00D82767" w:rsidP="00D82767">
      <w:pPr>
        <w:pStyle w:val="ListParagraph"/>
        <w:spacing w:before="180"/>
      </w:pPr>
    </w:p>
    <w:p w14:paraId="5DF19551" w14:textId="77777777" w:rsidR="00D82767" w:rsidRDefault="00D82767" w:rsidP="00D82767">
      <w:pPr>
        <w:pStyle w:val="ListParagraph"/>
        <w:spacing w:before="180"/>
      </w:pPr>
      <w:r>
        <w:rPr>
          <w:lang w:val="es"/>
        </w:rPr>
        <w:t>______________________________________________</w:t>
      </w:r>
    </w:p>
    <w:p w14:paraId="17FA2B61" w14:textId="77777777" w:rsidR="00D82767" w:rsidRDefault="00D82767" w:rsidP="00D82767">
      <w:pPr>
        <w:pStyle w:val="ListParagraph"/>
        <w:spacing w:before="180"/>
      </w:pPr>
    </w:p>
    <w:p w14:paraId="735EF1BD" w14:textId="77777777" w:rsidR="00D82767" w:rsidRDefault="00D82767" w:rsidP="00D82767">
      <w:pPr>
        <w:pStyle w:val="ListParagraph"/>
        <w:spacing w:before="180"/>
      </w:pPr>
      <w:r>
        <w:rPr>
          <w:lang w:val="es"/>
        </w:rPr>
        <w:t>______________________________________________</w:t>
      </w:r>
    </w:p>
    <w:p w14:paraId="1C6CE722" w14:textId="77777777" w:rsidR="00D82767" w:rsidRDefault="00D82767" w:rsidP="00D82767">
      <w:pPr>
        <w:pStyle w:val="ListParagraph"/>
        <w:spacing w:before="180"/>
      </w:pPr>
    </w:p>
    <w:p w14:paraId="18EBC66A" w14:textId="77777777" w:rsidR="00D82767" w:rsidRDefault="00D82767" w:rsidP="00D82767">
      <w:pPr>
        <w:pStyle w:val="ListParagraph"/>
        <w:spacing w:before="180"/>
      </w:pPr>
      <w:r>
        <w:rPr>
          <w:lang w:val="es"/>
        </w:rPr>
        <w:t>______________________________________________</w:t>
      </w:r>
    </w:p>
    <w:p w14:paraId="282799CA" w14:textId="77777777" w:rsidR="00D82767" w:rsidRDefault="00D82767" w:rsidP="00D82767">
      <w:pPr>
        <w:pStyle w:val="ListParagraph"/>
        <w:spacing w:before="180"/>
        <w:ind w:left="0"/>
      </w:pPr>
    </w:p>
    <w:p w14:paraId="1243A697" w14:textId="77777777" w:rsidR="00D82767" w:rsidRDefault="00D82767" w:rsidP="00D82767">
      <w:pPr>
        <w:pStyle w:val="ListParagraph"/>
        <w:spacing w:before="180"/>
        <w:ind w:left="0"/>
      </w:pPr>
    </w:p>
    <w:p w14:paraId="67820065" w14:textId="77777777" w:rsidR="00317610" w:rsidRDefault="00317610" w:rsidP="00D82767">
      <w:pPr>
        <w:pStyle w:val="ListParagraph"/>
        <w:spacing w:before="180"/>
        <w:ind w:left="0"/>
        <w:rPr>
          <w:sz w:val="22"/>
          <w:szCs w:val="22"/>
          <w:lang w:val="es"/>
        </w:rPr>
      </w:pPr>
    </w:p>
    <w:p w14:paraId="6065DE49" w14:textId="77777777" w:rsidR="00317610" w:rsidRDefault="00317610" w:rsidP="00D82767">
      <w:pPr>
        <w:pStyle w:val="ListParagraph"/>
        <w:spacing w:before="180"/>
        <w:ind w:left="0"/>
        <w:rPr>
          <w:sz w:val="22"/>
          <w:szCs w:val="22"/>
          <w:lang w:val="es"/>
        </w:rPr>
      </w:pPr>
    </w:p>
    <w:p w14:paraId="02966B4F" w14:textId="77777777" w:rsidR="00317610" w:rsidRDefault="00317610" w:rsidP="00D82767">
      <w:pPr>
        <w:pStyle w:val="ListParagraph"/>
        <w:spacing w:before="180"/>
        <w:ind w:left="0"/>
        <w:rPr>
          <w:sz w:val="22"/>
          <w:szCs w:val="22"/>
          <w:lang w:val="es"/>
        </w:rPr>
      </w:pPr>
    </w:p>
    <w:p w14:paraId="0410D851" w14:textId="77777777" w:rsidR="00317610" w:rsidRDefault="00317610" w:rsidP="00D82767">
      <w:pPr>
        <w:pStyle w:val="ListParagraph"/>
        <w:spacing w:before="180"/>
        <w:ind w:left="0"/>
        <w:rPr>
          <w:sz w:val="22"/>
          <w:szCs w:val="22"/>
          <w:lang w:val="es"/>
        </w:rPr>
      </w:pPr>
    </w:p>
    <w:p w14:paraId="485A97EA" w14:textId="5F9F79CF" w:rsidR="00D82767" w:rsidRPr="00D82767" w:rsidRDefault="00D82767" w:rsidP="00D82767">
      <w:pPr>
        <w:pStyle w:val="ListParagraph"/>
        <w:spacing w:before="180"/>
        <w:ind w:left="0"/>
        <w:rPr>
          <w:sz w:val="24"/>
          <w:szCs w:val="24"/>
        </w:rPr>
      </w:pPr>
      <w:r>
        <w:rPr>
          <w:sz w:val="22"/>
          <w:szCs w:val="22"/>
          <w:lang w:val="es"/>
        </w:rPr>
        <w:lastRenderedPageBreak/>
        <w:t xml:space="preserve">4. </w:t>
      </w:r>
      <w:r>
        <w:rPr>
          <w:sz w:val="24"/>
          <w:szCs w:val="24"/>
          <w:lang w:val="es"/>
        </w:rPr>
        <w:t xml:space="preserve">Cuando la NASA lanza un transbordador espacial, los cohetes le dan un empuje inicial que acelera el transbordador muy rápidamente. Sin embargo, debido a la gravedad, el transbordador espacial comienza a reducir su velocidad y casi deja de elevarse hasta que se disparan los cohetes de refuerzo para ayudar a liberar el transbordador de la atracción gravitatoria de la Tierra a una altura de 60 millas. </w:t>
      </w:r>
    </w:p>
    <w:p w14:paraId="5682DA87" w14:textId="77777777" w:rsidR="00D82767" w:rsidRPr="00D82767" w:rsidRDefault="00D82767" w:rsidP="00D82767">
      <w:pPr>
        <w:pStyle w:val="ListParagraph"/>
        <w:spacing w:before="180"/>
        <w:ind w:left="0"/>
        <w:rPr>
          <w:sz w:val="24"/>
          <w:szCs w:val="24"/>
        </w:rPr>
      </w:pPr>
    </w:p>
    <w:p w14:paraId="750643CF" w14:textId="77777777" w:rsidR="00D82767" w:rsidRPr="00D82767" w:rsidRDefault="00D82767" w:rsidP="00D82767">
      <w:pPr>
        <w:spacing w:before="180"/>
        <w:rPr>
          <w:sz w:val="24"/>
        </w:rPr>
      </w:pPr>
      <w:r>
        <w:rPr>
          <w:noProof/>
          <w:sz w:val="24"/>
          <w:lang w:val="es"/>
        </w:rPr>
        <w:drawing>
          <wp:anchor distT="0" distB="0" distL="114300" distR="114300" simplePos="0" relativeHeight="251662336" behindDoc="1" locked="0" layoutInCell="1" allowOverlap="1" wp14:anchorId="7EB3814A" wp14:editId="4773F356">
            <wp:simplePos x="0" y="0"/>
            <wp:positionH relativeFrom="margin">
              <wp:align>left</wp:align>
            </wp:positionH>
            <wp:positionV relativeFrom="paragraph">
              <wp:posOffset>116840</wp:posOffset>
            </wp:positionV>
            <wp:extent cx="2727960" cy="2727960"/>
            <wp:effectExtent l="0" t="0" r="0" b="0"/>
            <wp:wrapTight wrapText="bothSides">
              <wp:wrapPolygon edited="0">
                <wp:start x="0" y="0"/>
                <wp:lineTo x="0" y="21419"/>
                <wp:lineTo x="21419" y="21419"/>
                <wp:lineTo x="21419" y="0"/>
                <wp:lineTo x="0"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727960" cy="2727960"/>
                    </a:xfrm>
                    <a:prstGeom prst="rect">
                      <a:avLst/>
                    </a:prstGeom>
                  </pic:spPr>
                </pic:pic>
              </a:graphicData>
            </a:graphic>
            <wp14:sizeRelH relativeFrom="margin">
              <wp14:pctWidth>0</wp14:pctWidth>
            </wp14:sizeRelH>
            <wp14:sizeRelV relativeFrom="margin">
              <wp14:pctHeight>0</wp14:pctHeight>
            </wp14:sizeRelV>
          </wp:anchor>
        </w:drawing>
      </w:r>
      <w:r>
        <w:rPr>
          <w:b/>
          <w:bCs/>
          <w:color w:val="910D28"/>
          <w:sz w:val="24"/>
          <w:lang w:val="es"/>
        </w:rPr>
        <w:t xml:space="preserve"> FAMILIA DE FUNCIONES Y RAZONAMIENTOS</w:t>
      </w:r>
    </w:p>
    <w:p w14:paraId="0C644314" w14:textId="77777777" w:rsidR="00D82767" w:rsidRDefault="00D82767" w:rsidP="00D82767">
      <w:pPr>
        <w:pStyle w:val="ListParagraph"/>
        <w:spacing w:before="180"/>
      </w:pPr>
      <w:r>
        <w:rPr>
          <w:lang w:val="es"/>
        </w:rPr>
        <w:t>______________________________________________</w:t>
      </w:r>
    </w:p>
    <w:p w14:paraId="7D6E18E0" w14:textId="77777777" w:rsidR="00D82767" w:rsidRDefault="00D82767" w:rsidP="00D82767">
      <w:pPr>
        <w:pStyle w:val="ListParagraph"/>
        <w:spacing w:before="180"/>
      </w:pPr>
    </w:p>
    <w:p w14:paraId="03BD3593" w14:textId="77777777" w:rsidR="00D82767" w:rsidRDefault="00D82767" w:rsidP="00D82767">
      <w:pPr>
        <w:pStyle w:val="ListParagraph"/>
        <w:spacing w:before="180"/>
      </w:pPr>
      <w:r>
        <w:rPr>
          <w:lang w:val="es"/>
        </w:rPr>
        <w:t>______________________________________________</w:t>
      </w:r>
    </w:p>
    <w:p w14:paraId="0CBD06F9" w14:textId="77777777" w:rsidR="00D82767" w:rsidRDefault="00D82767" w:rsidP="00D82767">
      <w:pPr>
        <w:pStyle w:val="ListParagraph"/>
        <w:spacing w:before="180"/>
      </w:pPr>
    </w:p>
    <w:p w14:paraId="4AC12545" w14:textId="77777777" w:rsidR="00D82767" w:rsidRDefault="00D82767" w:rsidP="00D82767">
      <w:pPr>
        <w:pStyle w:val="ListParagraph"/>
        <w:spacing w:before="180"/>
      </w:pPr>
      <w:r>
        <w:rPr>
          <w:lang w:val="es"/>
        </w:rPr>
        <w:t>______________________________________________</w:t>
      </w:r>
    </w:p>
    <w:p w14:paraId="6EBFA559" w14:textId="77777777" w:rsidR="00D82767" w:rsidRDefault="00D82767" w:rsidP="00D82767">
      <w:pPr>
        <w:pStyle w:val="ListParagraph"/>
        <w:spacing w:before="180"/>
      </w:pPr>
    </w:p>
    <w:p w14:paraId="49374D01" w14:textId="77777777" w:rsidR="00D82767" w:rsidRDefault="00D82767" w:rsidP="00D82767">
      <w:pPr>
        <w:pStyle w:val="ListParagraph"/>
        <w:spacing w:before="180"/>
      </w:pPr>
      <w:r>
        <w:rPr>
          <w:lang w:val="es"/>
        </w:rPr>
        <w:t>______________________________________________</w:t>
      </w:r>
    </w:p>
    <w:p w14:paraId="6991FB00" w14:textId="77777777" w:rsidR="00D82767" w:rsidRDefault="00D82767" w:rsidP="00D82767">
      <w:pPr>
        <w:pStyle w:val="ListParagraph"/>
        <w:spacing w:before="180"/>
      </w:pPr>
    </w:p>
    <w:p w14:paraId="20570E76" w14:textId="77777777" w:rsidR="00D82767" w:rsidRDefault="00D82767" w:rsidP="00D82767">
      <w:pPr>
        <w:pStyle w:val="ListParagraph"/>
        <w:spacing w:before="180"/>
      </w:pPr>
      <w:r>
        <w:rPr>
          <w:lang w:val="es"/>
        </w:rPr>
        <w:t>______________________________________________</w:t>
      </w:r>
    </w:p>
    <w:p w14:paraId="46D28814" w14:textId="77777777" w:rsidR="00D82767" w:rsidRDefault="00D82767" w:rsidP="00D82767">
      <w:pPr>
        <w:pStyle w:val="ListParagraph"/>
        <w:spacing w:before="180"/>
      </w:pPr>
    </w:p>
    <w:p w14:paraId="15BB3E7C" w14:textId="77777777" w:rsidR="00D82767" w:rsidRDefault="00D82767" w:rsidP="00D82767">
      <w:pPr>
        <w:pStyle w:val="ListParagraph"/>
        <w:spacing w:before="180"/>
      </w:pPr>
      <w:r>
        <w:rPr>
          <w:lang w:val="es"/>
        </w:rPr>
        <w:t>______________________________________________</w:t>
      </w:r>
    </w:p>
    <w:p w14:paraId="4B58DF02" w14:textId="77777777" w:rsidR="00D82767" w:rsidRDefault="00D82767" w:rsidP="00D82767">
      <w:pPr>
        <w:pStyle w:val="ListParagraph"/>
        <w:spacing w:before="180"/>
      </w:pPr>
    </w:p>
    <w:p w14:paraId="2B701FE7" w14:textId="77777777" w:rsidR="00D82767" w:rsidRDefault="00D82767" w:rsidP="00D82767">
      <w:pPr>
        <w:pStyle w:val="ListParagraph"/>
        <w:spacing w:before="180"/>
      </w:pPr>
      <w:r>
        <w:rPr>
          <w:lang w:val="es"/>
        </w:rPr>
        <w:t>______________________________________________</w:t>
      </w:r>
    </w:p>
    <w:p w14:paraId="0784A209" w14:textId="77777777" w:rsidR="00D82767" w:rsidRDefault="00D82767" w:rsidP="00D82767">
      <w:pPr>
        <w:pStyle w:val="ListParagraph"/>
        <w:spacing w:before="180"/>
      </w:pPr>
    </w:p>
    <w:p w14:paraId="0648E0D4" w14:textId="77777777" w:rsidR="00D82767" w:rsidRDefault="00D82767" w:rsidP="00D82767">
      <w:pPr>
        <w:pStyle w:val="ListParagraph"/>
        <w:spacing w:before="180"/>
      </w:pPr>
      <w:r>
        <w:rPr>
          <w:lang w:val="es"/>
        </w:rPr>
        <w:t>______________________________________________</w:t>
      </w:r>
    </w:p>
    <w:p w14:paraId="34E5E947" w14:textId="77777777" w:rsidR="00D82767" w:rsidRDefault="00D82767" w:rsidP="00D82767">
      <w:pPr>
        <w:pStyle w:val="ListParagraph"/>
        <w:spacing w:before="180"/>
      </w:pPr>
    </w:p>
    <w:p w14:paraId="73330E79" w14:textId="77777777" w:rsidR="00D82767" w:rsidRDefault="00D82767" w:rsidP="00D82767">
      <w:pPr>
        <w:pStyle w:val="ListParagraph"/>
        <w:spacing w:before="180"/>
      </w:pPr>
      <w:r>
        <w:rPr>
          <w:lang w:val="es"/>
        </w:rPr>
        <w:t>______________________________________________</w:t>
      </w:r>
    </w:p>
    <w:p w14:paraId="08BF3551" w14:textId="77777777" w:rsidR="00D82767" w:rsidRDefault="00D82767" w:rsidP="00D82767">
      <w:pPr>
        <w:pStyle w:val="ListParagraph"/>
        <w:spacing w:before="180"/>
        <w:ind w:left="0"/>
      </w:pPr>
    </w:p>
    <w:p w14:paraId="2A6D138F" w14:textId="77777777" w:rsidR="00D82767" w:rsidRDefault="00D82767" w:rsidP="00D82767">
      <w:pPr>
        <w:pStyle w:val="ListParagraph"/>
        <w:spacing w:before="180"/>
        <w:ind w:left="0"/>
      </w:pPr>
    </w:p>
    <w:p w14:paraId="35941217" w14:textId="77777777" w:rsidR="00D82767" w:rsidRPr="00E75E31" w:rsidRDefault="00D82767" w:rsidP="00D82767">
      <w:pPr>
        <w:pStyle w:val="ListParagraph"/>
        <w:spacing w:before="180"/>
        <w:ind w:left="0"/>
        <w:rPr>
          <w:sz w:val="22"/>
          <w:szCs w:val="22"/>
        </w:rPr>
      </w:pPr>
    </w:p>
    <w:p w14:paraId="0C86DE97" w14:textId="397EA896" w:rsidR="00D82767" w:rsidRPr="00D82767" w:rsidRDefault="00D82767" w:rsidP="00D82767">
      <w:pPr>
        <w:pStyle w:val="ListParagraph"/>
        <w:spacing w:before="180"/>
        <w:ind w:left="0"/>
        <w:rPr>
          <w:sz w:val="24"/>
          <w:szCs w:val="24"/>
        </w:rPr>
      </w:pPr>
      <w:r>
        <w:rPr>
          <w:sz w:val="24"/>
          <w:szCs w:val="24"/>
          <w:lang w:val="es"/>
        </w:rPr>
        <w:t xml:space="preserve">5. Hace 16 años se plantó un árbol de 5 pies en la escuela. La altura del árbol se duplicó en el primer año. Luego, el árbol tardó 3 años más en alcanzar una altura de 15 pies. Cinco años después, el árbol tenía 20 pies de altura. Este año, el árbol se midió en 25 pies. </w:t>
      </w:r>
    </w:p>
    <w:p w14:paraId="2D15FF5A" w14:textId="77777777" w:rsidR="00D82767" w:rsidRDefault="00D82767" w:rsidP="00D82767">
      <w:pPr>
        <w:pStyle w:val="ListParagraph"/>
        <w:spacing w:before="180"/>
        <w:ind w:left="0"/>
        <w:rPr>
          <w:sz w:val="22"/>
          <w:szCs w:val="22"/>
        </w:rPr>
      </w:pPr>
    </w:p>
    <w:p w14:paraId="3FF1F7E3" w14:textId="77777777" w:rsidR="00D82767" w:rsidRPr="00D82767" w:rsidRDefault="00D82767" w:rsidP="00D82767">
      <w:pPr>
        <w:spacing w:before="180"/>
        <w:rPr>
          <w:sz w:val="24"/>
        </w:rPr>
      </w:pPr>
      <w:r>
        <w:rPr>
          <w:noProof/>
          <w:lang w:val="es"/>
        </w:rPr>
        <w:drawing>
          <wp:anchor distT="0" distB="0" distL="114300" distR="114300" simplePos="0" relativeHeight="251663360" behindDoc="1" locked="0" layoutInCell="1" allowOverlap="1" wp14:anchorId="464B0308" wp14:editId="46C02D1C">
            <wp:simplePos x="0" y="0"/>
            <wp:positionH relativeFrom="margin">
              <wp:align>left</wp:align>
            </wp:positionH>
            <wp:positionV relativeFrom="paragraph">
              <wp:posOffset>116840</wp:posOffset>
            </wp:positionV>
            <wp:extent cx="2727960" cy="2727960"/>
            <wp:effectExtent l="0" t="0" r="0" b="0"/>
            <wp:wrapTight wrapText="bothSides">
              <wp:wrapPolygon edited="0">
                <wp:start x="0" y="0"/>
                <wp:lineTo x="0" y="21419"/>
                <wp:lineTo x="21419" y="21419"/>
                <wp:lineTo x="21419"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727960" cy="2727960"/>
                    </a:xfrm>
                    <a:prstGeom prst="rect">
                      <a:avLst/>
                    </a:prstGeom>
                  </pic:spPr>
                </pic:pic>
              </a:graphicData>
            </a:graphic>
            <wp14:sizeRelH relativeFrom="margin">
              <wp14:pctWidth>0</wp14:pctWidth>
            </wp14:sizeRelH>
            <wp14:sizeRelV relativeFrom="margin">
              <wp14:pctHeight>0</wp14:pctHeight>
            </wp14:sizeRelV>
          </wp:anchor>
        </w:drawing>
      </w:r>
      <w:r>
        <w:rPr>
          <w:b/>
          <w:bCs/>
          <w:color w:val="910D28"/>
          <w:sz w:val="22"/>
          <w:szCs w:val="22"/>
          <w:lang w:val="es"/>
        </w:rPr>
        <w:t xml:space="preserve"> </w:t>
      </w:r>
      <w:r>
        <w:rPr>
          <w:b/>
          <w:bCs/>
          <w:color w:val="910D28"/>
          <w:sz w:val="24"/>
          <w:lang w:val="es"/>
        </w:rPr>
        <w:t>FAMILIA DE FUNCIONES Y RAZONAMIENTOS</w:t>
      </w:r>
    </w:p>
    <w:p w14:paraId="40BF9149" w14:textId="77777777" w:rsidR="00D82767" w:rsidRDefault="00D82767" w:rsidP="00D82767">
      <w:pPr>
        <w:pStyle w:val="ListParagraph"/>
        <w:spacing w:before="180"/>
      </w:pPr>
      <w:r>
        <w:rPr>
          <w:lang w:val="es"/>
        </w:rPr>
        <w:t>______________________________________________</w:t>
      </w:r>
    </w:p>
    <w:p w14:paraId="103584D9" w14:textId="77777777" w:rsidR="00D82767" w:rsidRDefault="00D82767" w:rsidP="00D82767">
      <w:pPr>
        <w:pStyle w:val="ListParagraph"/>
        <w:spacing w:before="180"/>
      </w:pPr>
    </w:p>
    <w:p w14:paraId="70363ED0" w14:textId="77777777" w:rsidR="00D82767" w:rsidRDefault="00D82767" w:rsidP="00D82767">
      <w:pPr>
        <w:pStyle w:val="ListParagraph"/>
        <w:spacing w:before="180"/>
      </w:pPr>
      <w:r>
        <w:rPr>
          <w:lang w:val="es"/>
        </w:rPr>
        <w:t>______________________________________________</w:t>
      </w:r>
    </w:p>
    <w:p w14:paraId="6C14A46D" w14:textId="77777777" w:rsidR="00D82767" w:rsidRDefault="00D82767" w:rsidP="00D82767">
      <w:pPr>
        <w:pStyle w:val="ListParagraph"/>
        <w:spacing w:before="180"/>
      </w:pPr>
    </w:p>
    <w:p w14:paraId="6EF4D4F8" w14:textId="77777777" w:rsidR="00D82767" w:rsidRDefault="00D82767" w:rsidP="00D82767">
      <w:pPr>
        <w:pStyle w:val="ListParagraph"/>
        <w:spacing w:before="180"/>
      </w:pPr>
      <w:r>
        <w:rPr>
          <w:lang w:val="es"/>
        </w:rPr>
        <w:t>______________________________________________</w:t>
      </w:r>
    </w:p>
    <w:p w14:paraId="419B132C" w14:textId="77777777" w:rsidR="00D82767" w:rsidRDefault="00D82767" w:rsidP="00D82767">
      <w:pPr>
        <w:pStyle w:val="ListParagraph"/>
        <w:spacing w:before="180"/>
      </w:pPr>
    </w:p>
    <w:p w14:paraId="753B5A2B" w14:textId="77777777" w:rsidR="00D82767" w:rsidRDefault="00D82767" w:rsidP="00D82767">
      <w:pPr>
        <w:pStyle w:val="ListParagraph"/>
        <w:spacing w:before="180"/>
      </w:pPr>
      <w:r>
        <w:rPr>
          <w:lang w:val="es"/>
        </w:rPr>
        <w:t>______________________________________________</w:t>
      </w:r>
    </w:p>
    <w:p w14:paraId="00FF2600" w14:textId="77777777" w:rsidR="00D82767" w:rsidRDefault="00D82767" w:rsidP="00D82767">
      <w:pPr>
        <w:pStyle w:val="ListParagraph"/>
        <w:spacing w:before="180"/>
      </w:pPr>
    </w:p>
    <w:p w14:paraId="57618393" w14:textId="77777777" w:rsidR="00D82767" w:rsidRDefault="00D82767" w:rsidP="00D82767">
      <w:pPr>
        <w:pStyle w:val="ListParagraph"/>
        <w:spacing w:before="180"/>
      </w:pPr>
      <w:r>
        <w:rPr>
          <w:lang w:val="es"/>
        </w:rPr>
        <w:t>______________________________________________</w:t>
      </w:r>
    </w:p>
    <w:p w14:paraId="5301735F" w14:textId="77777777" w:rsidR="00D82767" w:rsidRDefault="00D82767" w:rsidP="00D82767">
      <w:pPr>
        <w:pStyle w:val="ListParagraph"/>
        <w:spacing w:before="180"/>
      </w:pPr>
    </w:p>
    <w:p w14:paraId="79B3E810" w14:textId="77777777" w:rsidR="00D82767" w:rsidRDefault="00D82767" w:rsidP="00D82767">
      <w:pPr>
        <w:pStyle w:val="ListParagraph"/>
        <w:spacing w:before="180"/>
      </w:pPr>
      <w:r>
        <w:rPr>
          <w:lang w:val="es"/>
        </w:rPr>
        <w:t>______________________________________________</w:t>
      </w:r>
    </w:p>
    <w:p w14:paraId="05DAA4E1" w14:textId="77777777" w:rsidR="00D82767" w:rsidRDefault="00D82767" w:rsidP="00D82767">
      <w:pPr>
        <w:pStyle w:val="ListParagraph"/>
        <w:spacing w:before="180"/>
      </w:pPr>
    </w:p>
    <w:p w14:paraId="2FF3F0FB" w14:textId="77777777" w:rsidR="00D82767" w:rsidRDefault="00D82767" w:rsidP="00D82767">
      <w:pPr>
        <w:pStyle w:val="ListParagraph"/>
        <w:spacing w:before="180"/>
      </w:pPr>
      <w:r>
        <w:rPr>
          <w:lang w:val="es"/>
        </w:rPr>
        <w:t>______________________________________________</w:t>
      </w:r>
    </w:p>
    <w:p w14:paraId="3C708B3A" w14:textId="77777777" w:rsidR="00D82767" w:rsidRDefault="00D82767" w:rsidP="00D82767">
      <w:pPr>
        <w:pStyle w:val="ListParagraph"/>
        <w:spacing w:before="180"/>
      </w:pPr>
    </w:p>
    <w:p w14:paraId="4499F2D5" w14:textId="77777777" w:rsidR="00D82767" w:rsidRDefault="00D82767" w:rsidP="00D82767">
      <w:pPr>
        <w:pStyle w:val="ListParagraph"/>
        <w:spacing w:before="180"/>
      </w:pPr>
      <w:r>
        <w:rPr>
          <w:lang w:val="es"/>
        </w:rPr>
        <w:t>______________________________________________</w:t>
      </w:r>
    </w:p>
    <w:p w14:paraId="6105A926" w14:textId="77777777" w:rsidR="00D82767" w:rsidRDefault="00D82767" w:rsidP="00D82767">
      <w:pPr>
        <w:pStyle w:val="ListParagraph"/>
        <w:spacing w:before="180"/>
      </w:pPr>
    </w:p>
    <w:p w14:paraId="3136F37E" w14:textId="77777777" w:rsidR="00D82767" w:rsidRDefault="00D82767" w:rsidP="00D82767">
      <w:pPr>
        <w:pStyle w:val="ListParagraph"/>
        <w:spacing w:before="180"/>
      </w:pPr>
      <w:r>
        <w:rPr>
          <w:lang w:val="es"/>
        </w:rPr>
        <w:t>______________________________________________</w:t>
      </w:r>
    </w:p>
    <w:p w14:paraId="2427F6B3" w14:textId="77777777" w:rsidR="00D82767" w:rsidRDefault="00D82767" w:rsidP="00D82767">
      <w:pPr>
        <w:pStyle w:val="ListParagraph"/>
        <w:spacing w:before="180"/>
        <w:ind w:left="0"/>
        <w:rPr>
          <w:sz w:val="22"/>
          <w:szCs w:val="22"/>
        </w:rPr>
      </w:pPr>
    </w:p>
    <w:p w14:paraId="2C300745" w14:textId="77777777" w:rsidR="00D82767" w:rsidRDefault="00D82767" w:rsidP="00D82767">
      <w:pPr>
        <w:pStyle w:val="ListParagraph"/>
        <w:spacing w:before="180"/>
        <w:ind w:left="0"/>
        <w:rPr>
          <w:sz w:val="22"/>
          <w:szCs w:val="22"/>
        </w:rPr>
      </w:pPr>
    </w:p>
    <w:p w14:paraId="4993BE87" w14:textId="35A93B5F" w:rsidR="00D82767" w:rsidRPr="00D82767" w:rsidRDefault="00D82767" w:rsidP="00D82767">
      <w:pPr>
        <w:pStyle w:val="ListParagraph"/>
        <w:spacing w:before="180"/>
        <w:ind w:left="0"/>
        <w:rPr>
          <w:sz w:val="24"/>
          <w:szCs w:val="24"/>
        </w:rPr>
      </w:pPr>
      <w:r>
        <w:rPr>
          <w:sz w:val="24"/>
          <w:szCs w:val="24"/>
          <w:lang w:val="es"/>
        </w:rPr>
        <w:lastRenderedPageBreak/>
        <w:t>6. Los terremotos se miden en una escala especial llamada escala de Richter. En esta escala, un terremoto con la energía suficiente para ser detectado recibe un valor de 1.0 en la escala de Richter. Esto se llama un terremoto umbral. Un terremoto de magnitud 2.0 tiene 10 veces la energía de un terremoto de magnitud 1.0. Los terremotos “menores” (clasificados como 4.0) tienen 1000 veces la energía de un terremoto umbral, y los terremotos “mayores” (clasificados como 8.0) tienen 10,000,000 veces la energía de un terremoto umbral.</w:t>
      </w:r>
    </w:p>
    <w:p w14:paraId="4401206D" w14:textId="77777777" w:rsidR="00D82767" w:rsidRPr="00D82767" w:rsidRDefault="00D82767" w:rsidP="00D82767">
      <w:pPr>
        <w:pStyle w:val="ListParagraph"/>
        <w:spacing w:before="180"/>
        <w:ind w:left="0"/>
        <w:rPr>
          <w:sz w:val="24"/>
          <w:szCs w:val="24"/>
        </w:rPr>
      </w:pPr>
    </w:p>
    <w:p w14:paraId="7A45D833" w14:textId="77777777" w:rsidR="00D82767" w:rsidRPr="00D82767" w:rsidRDefault="00D82767" w:rsidP="00D82767">
      <w:pPr>
        <w:spacing w:before="180"/>
        <w:rPr>
          <w:sz w:val="24"/>
        </w:rPr>
      </w:pPr>
      <w:r>
        <w:rPr>
          <w:noProof/>
          <w:sz w:val="24"/>
          <w:lang w:val="es"/>
        </w:rPr>
        <w:drawing>
          <wp:anchor distT="0" distB="0" distL="114300" distR="114300" simplePos="0" relativeHeight="251664384" behindDoc="1" locked="0" layoutInCell="1" allowOverlap="1" wp14:anchorId="558F77E4" wp14:editId="7BF7552B">
            <wp:simplePos x="0" y="0"/>
            <wp:positionH relativeFrom="margin">
              <wp:align>left</wp:align>
            </wp:positionH>
            <wp:positionV relativeFrom="paragraph">
              <wp:posOffset>116840</wp:posOffset>
            </wp:positionV>
            <wp:extent cx="2727960" cy="2727960"/>
            <wp:effectExtent l="0" t="0" r="0" b="0"/>
            <wp:wrapTight wrapText="bothSides">
              <wp:wrapPolygon edited="0">
                <wp:start x="0" y="0"/>
                <wp:lineTo x="0" y="21419"/>
                <wp:lineTo x="21419" y="21419"/>
                <wp:lineTo x="21419"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727960" cy="2727960"/>
                    </a:xfrm>
                    <a:prstGeom prst="rect">
                      <a:avLst/>
                    </a:prstGeom>
                  </pic:spPr>
                </pic:pic>
              </a:graphicData>
            </a:graphic>
            <wp14:sizeRelH relativeFrom="margin">
              <wp14:pctWidth>0</wp14:pctWidth>
            </wp14:sizeRelH>
            <wp14:sizeRelV relativeFrom="margin">
              <wp14:pctHeight>0</wp14:pctHeight>
            </wp14:sizeRelV>
          </wp:anchor>
        </w:drawing>
      </w:r>
      <w:r>
        <w:rPr>
          <w:b/>
          <w:bCs/>
          <w:color w:val="910D28"/>
          <w:sz w:val="24"/>
          <w:lang w:val="es"/>
        </w:rPr>
        <w:t xml:space="preserve"> FAMILIA DE FUNCIONES Y RAZONAMIENTOS</w:t>
      </w:r>
    </w:p>
    <w:p w14:paraId="64841E3A" w14:textId="77777777" w:rsidR="00D82767" w:rsidRDefault="00D82767" w:rsidP="00D82767">
      <w:pPr>
        <w:pStyle w:val="ListParagraph"/>
        <w:spacing w:before="180"/>
      </w:pPr>
      <w:r>
        <w:rPr>
          <w:lang w:val="es"/>
        </w:rPr>
        <w:t>______________________________________________</w:t>
      </w:r>
    </w:p>
    <w:p w14:paraId="3B888118" w14:textId="77777777" w:rsidR="00D82767" w:rsidRDefault="00D82767" w:rsidP="00D82767">
      <w:pPr>
        <w:pStyle w:val="ListParagraph"/>
        <w:spacing w:before="180"/>
      </w:pPr>
    </w:p>
    <w:p w14:paraId="7ECD5061" w14:textId="77777777" w:rsidR="00D82767" w:rsidRDefault="00D82767" w:rsidP="00D82767">
      <w:pPr>
        <w:pStyle w:val="ListParagraph"/>
        <w:spacing w:before="180"/>
      </w:pPr>
      <w:r>
        <w:rPr>
          <w:lang w:val="es"/>
        </w:rPr>
        <w:t>______________________________________________</w:t>
      </w:r>
    </w:p>
    <w:p w14:paraId="25919133" w14:textId="77777777" w:rsidR="00D82767" w:rsidRDefault="00D82767" w:rsidP="00D82767">
      <w:pPr>
        <w:pStyle w:val="ListParagraph"/>
        <w:spacing w:before="180"/>
      </w:pPr>
    </w:p>
    <w:p w14:paraId="5C7C2406" w14:textId="77777777" w:rsidR="00D82767" w:rsidRDefault="00D82767" w:rsidP="00D82767">
      <w:pPr>
        <w:pStyle w:val="ListParagraph"/>
        <w:spacing w:before="180"/>
      </w:pPr>
      <w:r>
        <w:rPr>
          <w:lang w:val="es"/>
        </w:rPr>
        <w:t>______________________________________________</w:t>
      </w:r>
    </w:p>
    <w:p w14:paraId="217ED37F" w14:textId="77777777" w:rsidR="00D82767" w:rsidRDefault="00D82767" w:rsidP="00D82767">
      <w:pPr>
        <w:pStyle w:val="ListParagraph"/>
        <w:spacing w:before="180"/>
      </w:pPr>
    </w:p>
    <w:p w14:paraId="19847665" w14:textId="77777777" w:rsidR="00D82767" w:rsidRDefault="00D82767" w:rsidP="00D82767">
      <w:pPr>
        <w:pStyle w:val="ListParagraph"/>
        <w:spacing w:before="180"/>
      </w:pPr>
      <w:r>
        <w:rPr>
          <w:lang w:val="es"/>
        </w:rPr>
        <w:t>______________________________________________</w:t>
      </w:r>
    </w:p>
    <w:p w14:paraId="09BED092" w14:textId="77777777" w:rsidR="00D82767" w:rsidRDefault="00D82767" w:rsidP="00D82767">
      <w:pPr>
        <w:pStyle w:val="ListParagraph"/>
        <w:spacing w:before="180"/>
      </w:pPr>
    </w:p>
    <w:p w14:paraId="78541646" w14:textId="77777777" w:rsidR="00D82767" w:rsidRDefault="00D82767" w:rsidP="00D82767">
      <w:pPr>
        <w:pStyle w:val="ListParagraph"/>
        <w:spacing w:before="180"/>
      </w:pPr>
      <w:r>
        <w:rPr>
          <w:lang w:val="es"/>
        </w:rPr>
        <w:t>______________________________________________</w:t>
      </w:r>
    </w:p>
    <w:p w14:paraId="4CE78632" w14:textId="77777777" w:rsidR="00D82767" w:rsidRDefault="00D82767" w:rsidP="00D82767">
      <w:pPr>
        <w:pStyle w:val="ListParagraph"/>
        <w:spacing w:before="180"/>
      </w:pPr>
    </w:p>
    <w:p w14:paraId="69141549" w14:textId="77777777" w:rsidR="00D82767" w:rsidRDefault="00D82767" w:rsidP="00D82767">
      <w:pPr>
        <w:pStyle w:val="ListParagraph"/>
        <w:spacing w:before="180"/>
      </w:pPr>
      <w:r>
        <w:rPr>
          <w:lang w:val="es"/>
        </w:rPr>
        <w:t>______________________________________________</w:t>
      </w:r>
    </w:p>
    <w:p w14:paraId="42818BA7" w14:textId="77777777" w:rsidR="00D82767" w:rsidRDefault="00D82767" w:rsidP="00D82767">
      <w:pPr>
        <w:pStyle w:val="ListParagraph"/>
        <w:spacing w:before="180"/>
      </w:pPr>
    </w:p>
    <w:p w14:paraId="7ED7625A" w14:textId="77777777" w:rsidR="00D82767" w:rsidRDefault="00D82767" w:rsidP="00D82767">
      <w:pPr>
        <w:pStyle w:val="ListParagraph"/>
        <w:spacing w:before="180"/>
      </w:pPr>
      <w:r>
        <w:rPr>
          <w:lang w:val="es"/>
        </w:rPr>
        <w:t>______________________________________________</w:t>
      </w:r>
    </w:p>
    <w:p w14:paraId="27E50AFC" w14:textId="77777777" w:rsidR="00D82767" w:rsidRDefault="00D82767" w:rsidP="00D82767">
      <w:pPr>
        <w:pStyle w:val="ListParagraph"/>
        <w:spacing w:before="180"/>
      </w:pPr>
    </w:p>
    <w:p w14:paraId="18E33BCB" w14:textId="77777777" w:rsidR="00D82767" w:rsidRDefault="00D82767" w:rsidP="00D82767">
      <w:pPr>
        <w:pStyle w:val="ListParagraph"/>
        <w:spacing w:before="180"/>
      </w:pPr>
      <w:r>
        <w:rPr>
          <w:lang w:val="es"/>
        </w:rPr>
        <w:t>______________________________________________</w:t>
      </w:r>
    </w:p>
    <w:p w14:paraId="7FCE3C71" w14:textId="0728D5E9" w:rsidR="00B441CE" w:rsidRPr="00D82767" w:rsidRDefault="00B441CE" w:rsidP="00D82767"/>
    <w:sectPr w:rsidR="00B441CE" w:rsidRPr="00D82767" w:rsidSect="00A17EF0">
      <w:headerReference w:type="default" r:id="rId8"/>
      <w:footerReference w:type="defaul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C326DD" w14:textId="77777777" w:rsidR="00501CBF" w:rsidRDefault="00501CBF" w:rsidP="000858BD">
      <w:r>
        <w:separator/>
      </w:r>
    </w:p>
  </w:endnote>
  <w:endnote w:type="continuationSeparator" w:id="0">
    <w:p w14:paraId="25C565E2" w14:textId="77777777" w:rsidR="00501CBF" w:rsidRDefault="00501CBF" w:rsidP="00085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HGPMinchoE">
    <w:altName w:val="Arial Unicode MS"/>
    <w:panose1 w:val="00000000000000000000"/>
    <w:charset w:val="80"/>
    <w:family w:val="roman"/>
    <w:notTrueType/>
    <w:pitch w:val="default"/>
  </w:font>
  <w:font w:name="Calibri">
    <w:panose1 w:val="020F0502020204030204"/>
    <w:charset w:val="00"/>
    <w:family w:val="swiss"/>
    <w:pitch w:val="variable"/>
    <w:sig w:usb0="E0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OpenSans">
    <w:altName w:val="Open Sans"/>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99587" w14:textId="77777777" w:rsidR="005B2A6C" w:rsidRDefault="005B2A6C" w:rsidP="000858BD">
    <w:pPr>
      <w:tabs>
        <w:tab w:val="right" w:pos="7740"/>
      </w:tabs>
      <w:jc w:val="right"/>
    </w:pPr>
    <w:r>
      <w:rPr>
        <w:noProof/>
        <w:lang w:val="es"/>
      </w:rPr>
      <mc:AlternateContent>
        <mc:Choice Requires="wps">
          <w:drawing>
            <wp:anchor distT="0" distB="0" distL="114300" distR="114300" simplePos="0" relativeHeight="251659264" behindDoc="0" locked="0" layoutInCell="1" allowOverlap="1" wp14:anchorId="2AD3F6C7" wp14:editId="20AF057D">
              <wp:simplePos x="0" y="0"/>
              <wp:positionH relativeFrom="column">
                <wp:posOffset>1028700</wp:posOffset>
              </wp:positionH>
              <wp:positionV relativeFrom="paragraph">
                <wp:posOffset>-156845</wp:posOffset>
              </wp:positionV>
              <wp:extent cx="4000500" cy="228600"/>
              <wp:effectExtent l="0" t="0" r="0" b="0"/>
              <wp:wrapNone/>
              <wp:docPr id="3" name="Text Box 3"/>
              <wp:cNvGraphicFramePr/>
              <a:graphic xmlns:a="http://schemas.openxmlformats.org/drawingml/2006/main">
                <a:graphicData uri="http://schemas.microsoft.com/office/word/2010/wordprocessingShape">
                  <wps:wsp>
                    <wps:cNvSpPr txBox="1"/>
                    <wps:spPr>
                      <a:xfrm>
                        <a:off x="0" y="0"/>
                        <a:ext cx="4000500" cy="228600"/>
                      </a:xfrm>
                      <a:prstGeom prst="rect">
                        <a:avLst/>
                      </a:prstGeom>
                      <a:noFill/>
                      <a:ln>
                        <a:noFill/>
                      </a:ln>
                      <a:effectLst/>
                      <a:extLst>
                        <a:ext uri="{C572A759-6A51-4108-AA02-DFA0A04FC94B}">
                          <ma14:wrappingTextBoxFlag xmlns="" xmlns:mo="http://schemas.microsoft.com/office/mac/office/2008/main" xmlns:mv="urn:schemas-microsoft-com:mac:vml" xmlns:ma14="http://schemas.microsoft.com/office/mac/drawingml/2011/main" xmlns:w="http://schemas.openxmlformats.org/wordprocessingml/2006/main" xmlns:w10="urn:schemas-microsoft-com:office:word" xmlns:v="urn:schemas-microsoft-com:vml" xmlns:o="urn:schemas-microsoft-com:office:office"/>
                        </a:ext>
                      </a:extLst>
                    </wps:spPr>
                    <wps:style>
                      <a:lnRef idx="0">
                        <a:schemeClr val="accent1"/>
                      </a:lnRef>
                      <a:fillRef idx="0">
                        <a:schemeClr val="accent1"/>
                      </a:fillRef>
                      <a:effectRef idx="0">
                        <a:schemeClr val="accent1"/>
                      </a:effectRef>
                      <a:fontRef idx="minor">
                        <a:schemeClr val="dk1"/>
                      </a:fontRef>
                    </wps:style>
                    <wps:txbx>
                      <w:txbxContent>
                        <w:p w14:paraId="5F0D91C4" w14:textId="3389E458" w:rsidR="005B2A6C" w:rsidRDefault="00A17EF0" w:rsidP="000858BD">
                          <w:pPr>
                            <w:tabs>
                              <w:tab w:val="right" w:pos="7740"/>
                            </w:tabs>
                            <w:jc w:val="right"/>
                            <w:rPr>
                              <w:b/>
                              <w:sz w:val="22"/>
                              <w:szCs w:val="22"/>
                            </w:rPr>
                          </w:pPr>
                          <w:r>
                            <w:rPr>
                              <w:b/>
                              <w:bCs/>
                              <w:sz w:val="22"/>
                              <w:szCs w:val="22"/>
                              <w:lang w:val="es"/>
                            </w:rPr>
                            <w:t>FAMILY TIES</w:t>
                          </w:r>
                        </w:p>
                        <w:p w14:paraId="269DF973" w14:textId="77777777" w:rsidR="005B2A6C" w:rsidRDefault="005B2A6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AD3F6C7" id="_x0000_t202" coordsize="21600,21600" o:spt="202" path="m,l,21600r21600,l21600,xe">
              <v:stroke joinstyle="miter"/>
              <v:path gradientshapeok="t" o:connecttype="rect"/>
            </v:shapetype>
            <v:shape id="Text Box 3" o:spid="_x0000_s1026" type="#_x0000_t202" style="position:absolute;left:0;text-align:left;margin-left:81pt;margin-top:-12.35pt;width:315pt;height:18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" filled="f" stroked="f">
              <v:textbox>
                <w:txbxContent>
                  <w:p w14:paraId="5F0D91C4" w14:textId="3389E458" w:rsidR="005B2A6C" w:rsidRDefault="00A17EF0" w:rsidP="000858BD">
                    <w:pPr>
                      <w:tabs>
                        <w:tab w:val="right" w:pos="7740"/>
                      </w:tabs>
                      <w:jc w:val="right"/>
                      <w:rPr>
                        <w:b/>
                        <w:sz w:val="22"/>
                        <w:szCs w:val="22"/>
                      </w:rPr>
                    </w:pPr>
                    <w:r>
                      <w:rPr>
                        <w:b/>
                        <w:bCs/>
                        <w:sz w:val="22"/>
                        <w:szCs w:val="22"/>
                        <w:lang w:val="es"/>
                      </w:rPr>
                      <w:t>FAMILY TIES</w:t>
                    </w:r>
                  </w:p>
                  <w:p w14:paraId="269DF973" w14:textId="77777777" w:rsidR="005B2A6C" w:rsidRDefault="005B2A6C"/>
                </w:txbxContent>
              </v:textbox>
            </v:shape>
          </w:pict>
        </mc:Fallback>
      </mc:AlternateContent>
    </w:r>
    <w:r>
      <w:rPr>
        <w:lang w:val="es"/>
      </w:rPr>
      <w:t xml:space="preserve"> </w:t>
    </w:r>
    <w:r>
      <w:rPr>
        <w:lang w:val="es"/>
      </w:rPr>
      <w:tab/>
    </w:r>
    <w:r>
      <w:rPr>
        <w:noProof/>
        <w:lang w:val="es"/>
      </w:rPr>
      <w:drawing>
        <wp:anchor distT="0" distB="0" distL="114300" distR="114300" simplePos="0" relativeHeight="251658240" behindDoc="1" locked="0" layoutInCell="1" allowOverlap="1" wp14:anchorId="7572540A" wp14:editId="3E0EF659">
          <wp:simplePos x="0" y="0"/>
          <wp:positionH relativeFrom="column">
            <wp:posOffset>914400</wp:posOffset>
          </wp:positionH>
          <wp:positionV relativeFrom="paragraph">
            <wp:posOffset>-131445</wp:posOffset>
          </wp:positionV>
          <wp:extent cx="4572000" cy="31686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4572000" cy="316865"/>
                  </a:xfrm>
                  <a:prstGeom prst="rect">
                    <a:avLst/>
                  </a:prstGeom>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B1DFD" w14:textId="42638B6F" w:rsidR="00B55E45" w:rsidRDefault="00116F4C">
    <w:pPr>
      <w:pStyle w:val="Footer"/>
    </w:pPr>
    <w:r>
      <w:rPr>
        <w:noProof/>
        <w:lang w:val="es"/>
      </w:rPr>
      <mc:AlternateContent>
        <mc:Choice Requires="wps">
          <w:drawing>
            <wp:anchor distT="0" distB="0" distL="114300" distR="114300" simplePos="0" relativeHeight="251662336" behindDoc="0" locked="0" layoutInCell="1" allowOverlap="1" wp14:anchorId="75046142" wp14:editId="19864301">
              <wp:simplePos x="0" y="0"/>
              <wp:positionH relativeFrom="column">
                <wp:posOffset>1059180</wp:posOffset>
              </wp:positionH>
              <wp:positionV relativeFrom="paragraph">
                <wp:posOffset>-80645</wp:posOffset>
              </wp:positionV>
              <wp:extent cx="4000500" cy="228600"/>
              <wp:effectExtent l="0" t="0" r="0" b="0"/>
              <wp:wrapNone/>
              <wp:docPr id="1" name="Text Box 1"/>
              <wp:cNvGraphicFramePr/>
              <a:graphic xmlns:a="http://schemas.openxmlformats.org/drawingml/2006/main">
                <a:graphicData uri="http://schemas.microsoft.com/office/word/2010/wordprocessingShape">
                  <wps:wsp>
                    <wps:cNvSpPr txBox="1"/>
                    <wps:spPr>
                      <a:xfrm>
                        <a:off x="0" y="0"/>
                        <a:ext cx="4000500" cy="228600"/>
                      </a:xfrm>
                      <a:prstGeom prst="rect">
                        <a:avLst/>
                      </a:prstGeom>
                      <a:noFill/>
                      <a:ln>
                        <a:noFill/>
                      </a:ln>
                      <a:effectLst/>
                      <a:extLst>
                        <a:ext uri="{C572A759-6A51-4108-AA02-DFA0A04FC94B}">
                          <ma14:wrappingTextBoxFlag xmlns="" xmlns:mo="http://schemas.microsoft.com/office/mac/office/2008/main" xmlns:mv="urn:schemas-microsoft-com:mac:vml" xmlns:ma14="http://schemas.microsoft.com/office/mac/drawingml/2011/main" xmlns:w="http://schemas.openxmlformats.org/wordprocessingml/2006/main" xmlns:w10="urn:schemas-microsoft-com:office:word" xmlns:v="urn:schemas-microsoft-com:vml" xmlns:o="urn:schemas-microsoft-com:office:office"/>
                        </a:ext>
                      </a:extLst>
                    </wps:spPr>
                    <wps:style>
                      <a:lnRef idx="0">
                        <a:schemeClr val="accent1"/>
                      </a:lnRef>
                      <a:fillRef idx="0">
                        <a:schemeClr val="accent1"/>
                      </a:fillRef>
                      <a:effectRef idx="0">
                        <a:schemeClr val="accent1"/>
                      </a:effectRef>
                      <a:fontRef idx="minor">
                        <a:schemeClr val="dk1"/>
                      </a:fontRef>
                    </wps:style>
                    <wps:txbx>
                      <w:txbxContent>
                        <w:p w14:paraId="4A717038" w14:textId="797016DC" w:rsidR="00B55E45" w:rsidRDefault="00A17EF0" w:rsidP="00B55E45">
                          <w:pPr>
                            <w:tabs>
                              <w:tab w:val="right" w:pos="7740"/>
                            </w:tabs>
                            <w:jc w:val="right"/>
                            <w:rPr>
                              <w:b/>
                              <w:sz w:val="22"/>
                              <w:szCs w:val="22"/>
                            </w:rPr>
                          </w:pPr>
                          <w:r>
                            <w:rPr>
                              <w:b/>
                              <w:bCs/>
                              <w:sz w:val="22"/>
                              <w:szCs w:val="22"/>
                              <w:lang w:val="es"/>
                            </w:rPr>
                            <w:t>FAMILY TIES</w:t>
                          </w:r>
                        </w:p>
                        <w:p w14:paraId="7CEADF7E" w14:textId="77777777" w:rsidR="00B55E45" w:rsidRDefault="00B55E45" w:rsidP="00B55E4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5046142" id="_x0000_t202" coordsize="21600,21600" o:spt="202" path="m,l,21600r21600,l21600,xe">
              <v:stroke joinstyle="miter"/>
              <v:path gradientshapeok="t" o:connecttype="rect"/>
            </v:shapetype>
            <v:shape id="Text Box 1" o:spid="_x0000_s1027" type="#_x0000_t202" style="position:absolute;margin-left:83.4pt;margin-top:-6.35pt;width:315pt;height:18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" filled="f" stroked="f">
              <v:textbox>
                <w:txbxContent>
                  <w:p w14:paraId="4A717038" w14:textId="797016DC" w:rsidR="00B55E45" w:rsidRDefault="00A17EF0" w:rsidP="00B55E45">
                    <w:pPr>
                      <w:tabs>
                        <w:tab w:val="right" w:pos="7740"/>
                      </w:tabs>
                      <w:jc w:val="right"/>
                      <w:rPr>
                        <w:b/>
                        <w:sz w:val="22"/>
                        <w:szCs w:val="22"/>
                      </w:rPr>
                    </w:pPr>
                    <w:r>
                      <w:rPr>
                        <w:b/>
                        <w:bCs/>
                        <w:sz w:val="22"/>
                        <w:szCs w:val="22"/>
                        <w:lang w:val="es"/>
                      </w:rPr>
                      <w:t>FAMILY TIES</w:t>
                    </w:r>
                  </w:p>
                  <w:p w14:paraId="7CEADF7E" w14:textId="77777777" w:rsidR="00B55E45" w:rsidRDefault="00B55E45" w:rsidP="00B55E45"/>
                </w:txbxContent>
              </v:textbox>
            </v:shape>
          </w:pict>
        </mc:Fallback>
      </mc:AlternateContent>
    </w:r>
    <w:r>
      <w:rPr>
        <w:noProof/>
        <w:lang w:val="es"/>
      </w:rPr>
      <w:drawing>
        <wp:anchor distT="0" distB="0" distL="114300" distR="114300" simplePos="0" relativeHeight="251661312" behindDoc="1" locked="0" layoutInCell="1" allowOverlap="1" wp14:anchorId="4F2DF284" wp14:editId="426A29FC">
          <wp:simplePos x="0" y="0"/>
          <wp:positionH relativeFrom="column">
            <wp:posOffset>944880</wp:posOffset>
          </wp:positionH>
          <wp:positionV relativeFrom="paragraph">
            <wp:posOffset>-55245</wp:posOffset>
          </wp:positionV>
          <wp:extent cx="4572000" cy="316865"/>
          <wp:effectExtent l="0" t="0" r="0" b="698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4572000" cy="31686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68FC9B" w14:textId="77777777" w:rsidR="00501CBF" w:rsidRDefault="00501CBF" w:rsidP="000858BD">
      <w:r>
        <w:separator/>
      </w:r>
    </w:p>
  </w:footnote>
  <w:footnote w:type="continuationSeparator" w:id="0">
    <w:p w14:paraId="528B58F2" w14:textId="77777777" w:rsidR="00501CBF" w:rsidRDefault="00501CBF" w:rsidP="000858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7" w:rightFromText="187" w:vertAnchor="page" w:horzAnchor="margin" w:tblpXSpec="center" w:tblpYSpec="top"/>
      <w:tblW w:w="5000" w:type="pct"/>
      <w:tblLayout w:type="fixed"/>
      <w:tblLook w:val="04A0" w:firstRow="1" w:lastRow="0" w:firstColumn="1" w:lastColumn="0" w:noHBand="0" w:noVBand="1"/>
    </w:tblPr>
    <w:tblGrid>
      <w:gridCol w:w="9068"/>
      <w:gridCol w:w="292"/>
    </w:tblGrid>
    <w:sdt>
      <w:sdtPr>
        <w:id w:val="-1651442897"/>
        <w:docPartObj>
          <w:docPartGallery w:val="Page Numbers (Top of Page)"/>
          <w:docPartUnique/>
        </w:docPartObj>
      </w:sdtPr>
      <w:sdtEndPr>
        <w:rPr>
          <w:rFonts w:asciiTheme="majorHAnsi" w:eastAsiaTheme="majorEastAsia" w:hAnsiTheme="majorHAnsi" w:cstheme="majorBidi"/>
          <w:sz w:val="28"/>
          <w:szCs w:val="28"/>
        </w:rPr>
      </w:sdtEndPr>
      <w:sdtContent>
        <w:tr w:rsidR="00D24C04" w14:paraId="65F94558" w14:textId="77777777" w:rsidTr="00D24C04">
          <w:trPr>
            <w:trHeight w:val="1080"/>
          </w:trPr>
          <w:tc>
            <w:tcPr>
              <w:tcW w:w="4844" w:type="pct"/>
              <w:tcBorders>
                <w:right w:val="triple" w:sz="4" w:space="0" w:color="910D28" w:themeColor="accent1"/>
              </w:tcBorders>
              <w:vAlign w:val="bottom"/>
            </w:tcPr>
            <w:p w14:paraId="0AD0C915" w14:textId="2D9A7256" w:rsidR="00D24C04" w:rsidRDefault="00D24C04">
              <w:pPr>
                <w:pStyle w:val="NoSpacing"/>
                <w:jc w:val="right"/>
                <w:rPr>
                  <w:rFonts w:asciiTheme="majorHAnsi" w:eastAsiaTheme="majorEastAsia" w:hAnsiTheme="majorHAnsi" w:cstheme="majorBidi"/>
                  <w:sz w:val="20"/>
                  <w:szCs w:val="20"/>
                </w:rPr>
              </w:pPr>
              <w:r>
                <w:rPr>
                  <w:rStyle w:val="Heading1Char"/>
                  <w:color w:val="626262" w:themeColor="text1" w:themeTint="BF"/>
                  <w:lang w:val="es"/>
                </w:rPr>
                <w:t xml:space="preserve">Página </w:t>
              </w:r>
              <w:r>
                <w:rPr>
                  <w:rStyle w:val="Heading1Char"/>
                  <w:color w:val="626262" w:themeColor="text1" w:themeTint="BF"/>
                  <w:lang w:val="es"/>
                </w:rPr>
                <w:fldChar w:fldCharType="begin"/>
              </w:r>
              <w:r>
                <w:rPr>
                  <w:rStyle w:val="Heading1Char"/>
                  <w:color w:val="626262" w:themeColor="text1" w:themeTint="BF"/>
                  <w:lang w:val="es"/>
                </w:rPr>
                <w:instrText xml:space="preserve"> PAGE    \* MERGEFORMAT </w:instrText>
              </w:r>
              <w:r>
                <w:rPr>
                  <w:rStyle w:val="Heading1Char"/>
                  <w:color w:val="626262" w:themeColor="text1" w:themeTint="BF"/>
                  <w:lang w:val="es"/>
                </w:rPr>
                <w:fldChar w:fldCharType="separate"/>
              </w:r>
              <w:r>
                <w:rPr>
                  <w:rStyle w:val="Heading1Char"/>
                  <w:noProof/>
                  <w:color w:val="626262" w:themeColor="text1" w:themeTint="BF"/>
                  <w:lang w:val="es"/>
                </w:rPr>
                <w:t>3</w:t>
              </w:r>
              <w:r>
                <w:rPr>
                  <w:rStyle w:val="Heading1Char"/>
                  <w:b w:val="0"/>
                  <w:bCs w:val="0"/>
                  <w:color w:val="626262" w:themeColor="text1" w:themeTint="BF"/>
                  <w:lang w:val="es"/>
                </w:rPr>
                <w:fldChar w:fldCharType="end"/>
              </w:r>
            </w:p>
          </w:tc>
          <w:tc>
            <w:tcPr>
              <w:tcW w:w="156" w:type="pct"/>
              <w:tcBorders>
                <w:left w:val="triple" w:sz="4" w:space="0" w:color="910D28" w:themeColor="accent1"/>
              </w:tcBorders>
              <w:vAlign w:val="bottom"/>
            </w:tcPr>
            <w:p w14:paraId="06BEEF91" w14:textId="26E63F99" w:rsidR="00D24C04" w:rsidRDefault="00D24C04">
              <w:pPr>
                <w:pStyle w:val="NoSpacing"/>
                <w:rPr>
                  <w:rFonts w:asciiTheme="majorHAnsi" w:eastAsiaTheme="majorEastAsia" w:hAnsiTheme="majorHAnsi" w:cstheme="majorBidi"/>
                  <w:sz w:val="28"/>
                  <w:szCs w:val="28"/>
                </w:rPr>
              </w:pPr>
            </w:p>
          </w:tc>
        </w:tr>
      </w:sdtContent>
    </w:sdt>
  </w:tbl>
  <w:p w14:paraId="7C6C6765" w14:textId="77777777" w:rsidR="00D24C04" w:rsidRDefault="00D24C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numFmt w:val="bullet"/>
      <w:lvlText w:val=""/>
      <w:lvlJc w:val="left"/>
      <w:pPr>
        <w:ind w:left="360" w:hanging="360"/>
      </w:pPr>
      <w:rPr>
        <w:rFonts w:ascii="Symbol" w:hAnsi="Symbol" w:cs="Symbol"/>
        <w:b w:val="0"/>
        <w:bCs w:val="0"/>
        <w:w w:val="102"/>
        <w:sz w:val="21"/>
        <w:szCs w:val="21"/>
      </w:rPr>
    </w:lvl>
    <w:lvl w:ilvl="1">
      <w:numFmt w:val="bullet"/>
      <w:lvlText w:val="•"/>
      <w:lvlJc w:val="left"/>
      <w:pPr>
        <w:ind w:left="752" w:hanging="360"/>
      </w:pPr>
    </w:lvl>
    <w:lvl w:ilvl="2">
      <w:numFmt w:val="bullet"/>
      <w:lvlText w:val="•"/>
      <w:lvlJc w:val="left"/>
      <w:pPr>
        <w:ind w:left="1144" w:hanging="360"/>
      </w:pPr>
    </w:lvl>
    <w:lvl w:ilvl="3">
      <w:numFmt w:val="bullet"/>
      <w:lvlText w:val="•"/>
      <w:lvlJc w:val="left"/>
      <w:pPr>
        <w:ind w:left="1536" w:hanging="360"/>
      </w:pPr>
    </w:lvl>
    <w:lvl w:ilvl="4">
      <w:numFmt w:val="bullet"/>
      <w:lvlText w:val="•"/>
      <w:lvlJc w:val="left"/>
      <w:pPr>
        <w:ind w:left="1928" w:hanging="360"/>
      </w:pPr>
    </w:lvl>
    <w:lvl w:ilvl="5">
      <w:numFmt w:val="bullet"/>
      <w:lvlText w:val="•"/>
      <w:lvlJc w:val="left"/>
      <w:pPr>
        <w:ind w:left="2320" w:hanging="360"/>
      </w:pPr>
    </w:lvl>
    <w:lvl w:ilvl="6">
      <w:numFmt w:val="bullet"/>
      <w:lvlText w:val="•"/>
      <w:lvlJc w:val="left"/>
      <w:pPr>
        <w:ind w:left="2712" w:hanging="360"/>
      </w:pPr>
    </w:lvl>
    <w:lvl w:ilvl="7">
      <w:numFmt w:val="bullet"/>
      <w:lvlText w:val="•"/>
      <w:lvlJc w:val="left"/>
      <w:pPr>
        <w:ind w:left="3104" w:hanging="360"/>
      </w:pPr>
    </w:lvl>
    <w:lvl w:ilvl="8">
      <w:numFmt w:val="bullet"/>
      <w:lvlText w:val="•"/>
      <w:lvlJc w:val="left"/>
      <w:pPr>
        <w:ind w:left="3497" w:hanging="360"/>
      </w:pPr>
    </w:lvl>
  </w:abstractNum>
  <w:abstractNum w:abstractNumId="1" w15:restartNumberingAfterBreak="0">
    <w:nsid w:val="00000403"/>
    <w:multiLevelType w:val="multilevel"/>
    <w:tmpl w:val="00000886"/>
    <w:lvl w:ilvl="0">
      <w:numFmt w:val="bullet"/>
      <w:lvlText w:val=""/>
      <w:lvlJc w:val="left"/>
      <w:pPr>
        <w:ind w:left="360" w:hanging="360"/>
      </w:pPr>
      <w:rPr>
        <w:rFonts w:ascii="Symbol" w:hAnsi="Symbol" w:cs="Symbol"/>
        <w:b w:val="0"/>
        <w:bCs w:val="0"/>
        <w:w w:val="102"/>
        <w:sz w:val="21"/>
        <w:szCs w:val="21"/>
      </w:rPr>
    </w:lvl>
    <w:lvl w:ilvl="1">
      <w:numFmt w:val="bullet"/>
      <w:lvlText w:val="•"/>
      <w:lvlJc w:val="left"/>
      <w:pPr>
        <w:ind w:left="737" w:hanging="360"/>
      </w:pPr>
    </w:lvl>
    <w:lvl w:ilvl="2">
      <w:numFmt w:val="bullet"/>
      <w:lvlText w:val="•"/>
      <w:lvlJc w:val="left"/>
      <w:pPr>
        <w:ind w:left="1114" w:hanging="360"/>
      </w:pPr>
    </w:lvl>
    <w:lvl w:ilvl="3">
      <w:numFmt w:val="bullet"/>
      <w:lvlText w:val="•"/>
      <w:lvlJc w:val="left"/>
      <w:pPr>
        <w:ind w:left="1491" w:hanging="360"/>
      </w:pPr>
    </w:lvl>
    <w:lvl w:ilvl="4">
      <w:numFmt w:val="bullet"/>
      <w:lvlText w:val="•"/>
      <w:lvlJc w:val="left"/>
      <w:pPr>
        <w:ind w:left="1869" w:hanging="360"/>
      </w:pPr>
    </w:lvl>
    <w:lvl w:ilvl="5">
      <w:numFmt w:val="bullet"/>
      <w:lvlText w:val="•"/>
      <w:lvlJc w:val="left"/>
      <w:pPr>
        <w:ind w:left="2246" w:hanging="360"/>
      </w:pPr>
    </w:lvl>
    <w:lvl w:ilvl="6">
      <w:numFmt w:val="bullet"/>
      <w:lvlText w:val="•"/>
      <w:lvlJc w:val="left"/>
      <w:pPr>
        <w:ind w:left="2623" w:hanging="360"/>
      </w:pPr>
    </w:lvl>
    <w:lvl w:ilvl="7">
      <w:numFmt w:val="bullet"/>
      <w:lvlText w:val="•"/>
      <w:lvlJc w:val="left"/>
      <w:pPr>
        <w:ind w:left="3000" w:hanging="360"/>
      </w:pPr>
    </w:lvl>
    <w:lvl w:ilvl="8">
      <w:numFmt w:val="bullet"/>
      <w:lvlText w:val="•"/>
      <w:lvlJc w:val="left"/>
      <w:pPr>
        <w:ind w:left="3378" w:hanging="360"/>
      </w:pPr>
    </w:lvl>
  </w:abstractNum>
  <w:abstractNum w:abstractNumId="2" w15:restartNumberingAfterBreak="0">
    <w:nsid w:val="00000404"/>
    <w:multiLevelType w:val="multilevel"/>
    <w:tmpl w:val="00000887"/>
    <w:lvl w:ilvl="0">
      <w:numFmt w:val="bullet"/>
      <w:lvlText w:val=""/>
      <w:lvlJc w:val="left"/>
      <w:pPr>
        <w:ind w:left="360" w:hanging="360"/>
      </w:pPr>
      <w:rPr>
        <w:rFonts w:ascii="Symbol" w:hAnsi="Symbol" w:cs="Symbol"/>
        <w:b w:val="0"/>
        <w:bCs w:val="0"/>
        <w:w w:val="102"/>
        <w:sz w:val="21"/>
        <w:szCs w:val="21"/>
      </w:rPr>
    </w:lvl>
    <w:lvl w:ilvl="1">
      <w:numFmt w:val="bullet"/>
      <w:lvlText w:val="•"/>
      <w:lvlJc w:val="left"/>
      <w:pPr>
        <w:ind w:left="750" w:hanging="360"/>
      </w:pPr>
    </w:lvl>
    <w:lvl w:ilvl="2">
      <w:numFmt w:val="bullet"/>
      <w:lvlText w:val="•"/>
      <w:lvlJc w:val="left"/>
      <w:pPr>
        <w:ind w:left="1140" w:hanging="360"/>
      </w:pPr>
    </w:lvl>
    <w:lvl w:ilvl="3">
      <w:numFmt w:val="bullet"/>
      <w:lvlText w:val="•"/>
      <w:lvlJc w:val="left"/>
      <w:pPr>
        <w:ind w:left="1531" w:hanging="360"/>
      </w:pPr>
    </w:lvl>
    <w:lvl w:ilvl="4">
      <w:numFmt w:val="bullet"/>
      <w:lvlText w:val="•"/>
      <w:lvlJc w:val="left"/>
      <w:pPr>
        <w:ind w:left="1921" w:hanging="360"/>
      </w:pPr>
    </w:lvl>
    <w:lvl w:ilvl="5">
      <w:numFmt w:val="bullet"/>
      <w:lvlText w:val="•"/>
      <w:lvlJc w:val="left"/>
      <w:pPr>
        <w:ind w:left="2312" w:hanging="360"/>
      </w:pPr>
    </w:lvl>
    <w:lvl w:ilvl="6">
      <w:numFmt w:val="bullet"/>
      <w:lvlText w:val="•"/>
      <w:lvlJc w:val="left"/>
      <w:pPr>
        <w:ind w:left="2702" w:hanging="360"/>
      </w:pPr>
    </w:lvl>
    <w:lvl w:ilvl="7">
      <w:numFmt w:val="bullet"/>
      <w:lvlText w:val="•"/>
      <w:lvlJc w:val="left"/>
      <w:pPr>
        <w:ind w:left="3093" w:hanging="360"/>
      </w:pPr>
    </w:lvl>
    <w:lvl w:ilvl="8">
      <w:numFmt w:val="bullet"/>
      <w:lvlText w:val="•"/>
      <w:lvlJc w:val="left"/>
      <w:pPr>
        <w:ind w:left="3483" w:hanging="360"/>
      </w:pPr>
    </w:lvl>
  </w:abstractNum>
  <w:abstractNum w:abstractNumId="3" w15:restartNumberingAfterBreak="0">
    <w:nsid w:val="00000405"/>
    <w:multiLevelType w:val="multilevel"/>
    <w:tmpl w:val="00000888"/>
    <w:lvl w:ilvl="0">
      <w:numFmt w:val="bullet"/>
      <w:lvlText w:val=""/>
      <w:lvlJc w:val="left"/>
      <w:pPr>
        <w:ind w:left="360" w:hanging="360"/>
      </w:pPr>
      <w:rPr>
        <w:rFonts w:ascii="Symbol" w:hAnsi="Symbol" w:cs="Symbol"/>
        <w:b w:val="0"/>
        <w:bCs w:val="0"/>
        <w:w w:val="102"/>
        <w:sz w:val="21"/>
        <w:szCs w:val="21"/>
      </w:rPr>
    </w:lvl>
    <w:lvl w:ilvl="1">
      <w:numFmt w:val="bullet"/>
      <w:lvlText w:val="•"/>
      <w:lvlJc w:val="left"/>
      <w:pPr>
        <w:ind w:left="752" w:hanging="360"/>
      </w:pPr>
    </w:lvl>
    <w:lvl w:ilvl="2">
      <w:numFmt w:val="bullet"/>
      <w:lvlText w:val="•"/>
      <w:lvlJc w:val="left"/>
      <w:pPr>
        <w:ind w:left="1145" w:hanging="360"/>
      </w:pPr>
    </w:lvl>
    <w:lvl w:ilvl="3">
      <w:numFmt w:val="bullet"/>
      <w:lvlText w:val="•"/>
      <w:lvlJc w:val="left"/>
      <w:pPr>
        <w:ind w:left="1538" w:hanging="360"/>
      </w:pPr>
    </w:lvl>
    <w:lvl w:ilvl="4">
      <w:numFmt w:val="bullet"/>
      <w:lvlText w:val="•"/>
      <w:lvlJc w:val="left"/>
      <w:pPr>
        <w:ind w:left="1930" w:hanging="360"/>
      </w:pPr>
    </w:lvl>
    <w:lvl w:ilvl="5">
      <w:numFmt w:val="bullet"/>
      <w:lvlText w:val="•"/>
      <w:lvlJc w:val="left"/>
      <w:pPr>
        <w:ind w:left="2323" w:hanging="360"/>
      </w:pPr>
    </w:lvl>
    <w:lvl w:ilvl="6">
      <w:numFmt w:val="bullet"/>
      <w:lvlText w:val="•"/>
      <w:lvlJc w:val="left"/>
      <w:pPr>
        <w:ind w:left="2716" w:hanging="360"/>
      </w:pPr>
    </w:lvl>
    <w:lvl w:ilvl="7">
      <w:numFmt w:val="bullet"/>
      <w:lvlText w:val="•"/>
      <w:lvlJc w:val="left"/>
      <w:pPr>
        <w:ind w:left="3109" w:hanging="360"/>
      </w:pPr>
    </w:lvl>
    <w:lvl w:ilvl="8">
      <w:numFmt w:val="bullet"/>
      <w:lvlText w:val="•"/>
      <w:lvlJc w:val="left"/>
      <w:pPr>
        <w:ind w:left="3501" w:hanging="360"/>
      </w:pPr>
    </w:lvl>
  </w:abstractNum>
  <w:num w:numId="1" w16cid:durableId="1287738663">
    <w:abstractNumId w:val="3"/>
  </w:num>
  <w:num w:numId="2" w16cid:durableId="2004698165">
    <w:abstractNumId w:val="2"/>
  </w:num>
  <w:num w:numId="3" w16cid:durableId="515198444">
    <w:abstractNumId w:val="1"/>
  </w:num>
  <w:num w:numId="4" w16cid:durableId="19158166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58BD"/>
    <w:rsid w:val="000858BD"/>
    <w:rsid w:val="0011581D"/>
    <w:rsid w:val="00116F4C"/>
    <w:rsid w:val="00213434"/>
    <w:rsid w:val="00317610"/>
    <w:rsid w:val="00501CBF"/>
    <w:rsid w:val="00572E25"/>
    <w:rsid w:val="005B2A6C"/>
    <w:rsid w:val="00616DCA"/>
    <w:rsid w:val="0068799F"/>
    <w:rsid w:val="006F12DC"/>
    <w:rsid w:val="007C1E70"/>
    <w:rsid w:val="007F5504"/>
    <w:rsid w:val="0086362D"/>
    <w:rsid w:val="00A17EF0"/>
    <w:rsid w:val="00A530EC"/>
    <w:rsid w:val="00A57937"/>
    <w:rsid w:val="00A6701C"/>
    <w:rsid w:val="00A841D3"/>
    <w:rsid w:val="00AB38AC"/>
    <w:rsid w:val="00AC2386"/>
    <w:rsid w:val="00B018C6"/>
    <w:rsid w:val="00B05BFF"/>
    <w:rsid w:val="00B441CE"/>
    <w:rsid w:val="00B55E45"/>
    <w:rsid w:val="00B717DE"/>
    <w:rsid w:val="00B83AF3"/>
    <w:rsid w:val="00BB75BB"/>
    <w:rsid w:val="00C24E2A"/>
    <w:rsid w:val="00C47D8F"/>
    <w:rsid w:val="00D24C04"/>
    <w:rsid w:val="00D77E23"/>
    <w:rsid w:val="00D82767"/>
    <w:rsid w:val="00D836CC"/>
    <w:rsid w:val="00DC50B0"/>
    <w:rsid w:val="00EA06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2656F40"/>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7E23"/>
    <w:rPr>
      <w:rFonts w:ascii="Calibri" w:hAnsi="Calibri"/>
      <w:color w:val="2E2E2E" w:themeColor="text1"/>
      <w:sz w:val="18"/>
    </w:rPr>
  </w:style>
  <w:style w:type="paragraph" w:styleId="Heading1">
    <w:name w:val="heading 1"/>
    <w:basedOn w:val="Normal"/>
    <w:next w:val="Normal"/>
    <w:link w:val="Heading1Char"/>
    <w:uiPriority w:val="9"/>
    <w:qFormat/>
    <w:rsid w:val="00D77E23"/>
    <w:pPr>
      <w:keepNext/>
      <w:keepLines/>
      <w:spacing w:before="480"/>
      <w:outlineLvl w:val="0"/>
    </w:pPr>
    <w:rPr>
      <w:rFonts w:asciiTheme="majorHAnsi" w:eastAsiaTheme="majorEastAsia" w:hAnsiTheme="majorHAnsi" w:cstheme="majorBidi"/>
      <w:b/>
      <w:bCs/>
      <w:sz w:val="28"/>
      <w:szCs w:val="32"/>
    </w:rPr>
  </w:style>
  <w:style w:type="paragraph" w:styleId="Heading2">
    <w:name w:val="heading 2"/>
    <w:basedOn w:val="Normal"/>
    <w:next w:val="Normal"/>
    <w:link w:val="Heading2Char"/>
    <w:uiPriority w:val="9"/>
    <w:unhideWhenUsed/>
    <w:qFormat/>
    <w:rsid w:val="00D77E23"/>
    <w:pPr>
      <w:keepNext/>
      <w:keepLines/>
      <w:spacing w:before="200"/>
      <w:outlineLvl w:val="1"/>
    </w:pPr>
    <w:rPr>
      <w:rFonts w:asciiTheme="majorHAnsi" w:eastAsiaTheme="majorEastAsia" w:hAnsiTheme="majorHAnsi" w:cstheme="majorBidi"/>
      <w:b/>
      <w:bCs/>
      <w:color w:val="910D28" w:themeColor="accent1"/>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858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2">
    <w:name w:val="Light Shading Accent 2"/>
    <w:basedOn w:val="TableNormal"/>
    <w:uiPriority w:val="60"/>
    <w:rsid w:val="000858BD"/>
    <w:rPr>
      <w:color w:val="2E4448" w:themeColor="accent2" w:themeShade="BF"/>
    </w:rPr>
    <w:tblPr>
      <w:tblStyleRowBandSize w:val="1"/>
      <w:tblStyleColBandSize w:val="1"/>
      <w:tblBorders>
        <w:top w:val="single" w:sz="8" w:space="0" w:color="3E5C61" w:themeColor="accent2"/>
        <w:bottom w:val="single" w:sz="8" w:space="0" w:color="3E5C61" w:themeColor="accent2"/>
      </w:tblBorders>
    </w:tblPr>
    <w:tblStylePr w:type="firstRow">
      <w:pPr>
        <w:spacing w:before="0" w:after="0" w:line="240" w:lineRule="auto"/>
      </w:pPr>
      <w:rPr>
        <w:b/>
        <w:bCs/>
      </w:rPr>
      <w:tblPr/>
      <w:tcPr>
        <w:tcBorders>
          <w:top w:val="single" w:sz="8" w:space="0" w:color="3E5C61" w:themeColor="accent2"/>
          <w:left w:val="nil"/>
          <w:bottom w:val="single" w:sz="8" w:space="0" w:color="3E5C61" w:themeColor="accent2"/>
          <w:right w:val="nil"/>
          <w:insideH w:val="nil"/>
          <w:insideV w:val="nil"/>
        </w:tcBorders>
      </w:tcPr>
    </w:tblStylePr>
    <w:tblStylePr w:type="lastRow">
      <w:pPr>
        <w:spacing w:before="0" w:after="0" w:line="240" w:lineRule="auto"/>
      </w:pPr>
      <w:rPr>
        <w:b/>
        <w:bCs/>
      </w:rPr>
      <w:tblPr/>
      <w:tcPr>
        <w:tcBorders>
          <w:top w:val="single" w:sz="8" w:space="0" w:color="3E5C61" w:themeColor="accent2"/>
          <w:left w:val="nil"/>
          <w:bottom w:val="single" w:sz="8" w:space="0" w:color="3E5C6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9DADD" w:themeFill="accent2" w:themeFillTint="3F"/>
      </w:tcPr>
    </w:tblStylePr>
    <w:tblStylePr w:type="band1Horz">
      <w:tblPr/>
      <w:tcPr>
        <w:tcBorders>
          <w:left w:val="nil"/>
          <w:right w:val="nil"/>
          <w:insideH w:val="nil"/>
          <w:insideV w:val="nil"/>
        </w:tcBorders>
        <w:shd w:val="clear" w:color="auto" w:fill="C9DADD" w:themeFill="accent2" w:themeFillTint="3F"/>
      </w:tcPr>
    </w:tblStylePr>
  </w:style>
  <w:style w:type="table" w:styleId="LightShading-Accent6">
    <w:name w:val="Light Shading Accent 6"/>
    <w:basedOn w:val="TableNormal"/>
    <w:uiPriority w:val="60"/>
    <w:rsid w:val="000858BD"/>
    <w:rPr>
      <w:color w:val="460309" w:themeColor="accent6" w:themeShade="BF"/>
    </w:rPr>
    <w:tblPr>
      <w:tblStyleRowBandSize w:val="1"/>
      <w:tblStyleColBandSize w:val="1"/>
      <w:tblBorders>
        <w:top w:val="single" w:sz="8" w:space="0" w:color="5E050D" w:themeColor="accent6"/>
        <w:bottom w:val="single" w:sz="8" w:space="0" w:color="5E050D" w:themeColor="accent6"/>
      </w:tblBorders>
    </w:tblPr>
    <w:tblStylePr w:type="firstRow">
      <w:pPr>
        <w:spacing w:before="0" w:after="0" w:line="240" w:lineRule="auto"/>
      </w:pPr>
      <w:rPr>
        <w:b/>
        <w:bCs/>
      </w:rPr>
      <w:tblPr/>
      <w:tcPr>
        <w:tcBorders>
          <w:top w:val="single" w:sz="8" w:space="0" w:color="5E050D" w:themeColor="accent6"/>
          <w:left w:val="nil"/>
          <w:bottom w:val="single" w:sz="8" w:space="0" w:color="5E050D" w:themeColor="accent6"/>
          <w:right w:val="nil"/>
          <w:insideH w:val="nil"/>
          <w:insideV w:val="nil"/>
        </w:tcBorders>
      </w:tcPr>
    </w:tblStylePr>
    <w:tblStylePr w:type="lastRow">
      <w:pPr>
        <w:spacing w:before="0" w:after="0" w:line="240" w:lineRule="auto"/>
      </w:pPr>
      <w:rPr>
        <w:b/>
        <w:bCs/>
      </w:rPr>
      <w:tblPr/>
      <w:tcPr>
        <w:tcBorders>
          <w:top w:val="single" w:sz="8" w:space="0" w:color="5E050D" w:themeColor="accent6"/>
          <w:left w:val="nil"/>
          <w:bottom w:val="single" w:sz="8" w:space="0" w:color="5E050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9EA6" w:themeFill="accent6" w:themeFillTint="3F"/>
      </w:tcPr>
    </w:tblStylePr>
    <w:tblStylePr w:type="band1Horz">
      <w:tblPr/>
      <w:tcPr>
        <w:tcBorders>
          <w:left w:val="nil"/>
          <w:right w:val="nil"/>
          <w:insideH w:val="nil"/>
          <w:insideV w:val="nil"/>
        </w:tcBorders>
        <w:shd w:val="clear" w:color="auto" w:fill="FA9EA6" w:themeFill="accent6" w:themeFillTint="3F"/>
      </w:tcPr>
    </w:tblStylePr>
  </w:style>
  <w:style w:type="table" w:styleId="LightShading-Accent3">
    <w:name w:val="Light Shading Accent 3"/>
    <w:basedOn w:val="TableNormal"/>
    <w:uiPriority w:val="60"/>
    <w:rsid w:val="000858BD"/>
    <w:rPr>
      <w:color w:val="7FB0A8" w:themeColor="accent3" w:themeShade="BF"/>
    </w:rPr>
    <w:tblPr>
      <w:tblStyleRowBandSize w:val="1"/>
      <w:tblStyleColBandSize w:val="1"/>
      <w:tblBorders>
        <w:top w:val="single" w:sz="8" w:space="0" w:color="BED7D3" w:themeColor="accent3"/>
        <w:bottom w:val="single" w:sz="8" w:space="0" w:color="BED7D3" w:themeColor="accent3"/>
      </w:tblBorders>
    </w:tblPr>
    <w:tblStylePr w:type="firstRow">
      <w:pPr>
        <w:spacing w:before="0" w:after="0" w:line="240" w:lineRule="auto"/>
      </w:pPr>
      <w:rPr>
        <w:b/>
        <w:bCs/>
      </w:rPr>
      <w:tblPr/>
      <w:tcPr>
        <w:tcBorders>
          <w:top w:val="single" w:sz="8" w:space="0" w:color="BED7D3" w:themeColor="accent3"/>
          <w:left w:val="nil"/>
          <w:bottom w:val="single" w:sz="8" w:space="0" w:color="BED7D3" w:themeColor="accent3"/>
          <w:right w:val="nil"/>
          <w:insideH w:val="nil"/>
          <w:insideV w:val="nil"/>
        </w:tcBorders>
      </w:tcPr>
    </w:tblStylePr>
    <w:tblStylePr w:type="lastRow">
      <w:pPr>
        <w:spacing w:before="0" w:after="0" w:line="240" w:lineRule="auto"/>
      </w:pPr>
      <w:rPr>
        <w:b/>
        <w:bCs/>
      </w:rPr>
      <w:tblPr/>
      <w:tcPr>
        <w:tcBorders>
          <w:top w:val="single" w:sz="8" w:space="0" w:color="BED7D3" w:themeColor="accent3"/>
          <w:left w:val="nil"/>
          <w:bottom w:val="single" w:sz="8" w:space="0" w:color="BED7D3"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EF5F4" w:themeFill="accent3" w:themeFillTint="3F"/>
      </w:tcPr>
    </w:tblStylePr>
    <w:tblStylePr w:type="band1Horz">
      <w:tblPr/>
      <w:tcPr>
        <w:tcBorders>
          <w:left w:val="nil"/>
          <w:right w:val="nil"/>
          <w:insideH w:val="nil"/>
          <w:insideV w:val="nil"/>
        </w:tcBorders>
        <w:shd w:val="clear" w:color="auto" w:fill="EEF5F4" w:themeFill="accent3" w:themeFillTint="3F"/>
      </w:tcPr>
    </w:tblStylePr>
  </w:style>
  <w:style w:type="table" w:styleId="LightShading-Accent1">
    <w:name w:val="Light Shading Accent 1"/>
    <w:basedOn w:val="TableNormal"/>
    <w:uiPriority w:val="60"/>
    <w:rsid w:val="000858BD"/>
    <w:rPr>
      <w:color w:val="6C091D" w:themeColor="accent1" w:themeShade="BF"/>
    </w:rPr>
    <w:tblPr>
      <w:tblStyleRowBandSize w:val="1"/>
      <w:tblStyleColBandSize w:val="1"/>
      <w:tblBorders>
        <w:top w:val="single" w:sz="8" w:space="0" w:color="910D28" w:themeColor="accent1"/>
        <w:bottom w:val="single" w:sz="8" w:space="0" w:color="910D28" w:themeColor="accent1"/>
      </w:tblBorders>
    </w:tblPr>
    <w:tblStylePr w:type="firstRow">
      <w:pPr>
        <w:spacing w:before="0" w:after="0" w:line="240" w:lineRule="auto"/>
      </w:pPr>
      <w:rPr>
        <w:b/>
        <w:bCs/>
      </w:rPr>
      <w:tblPr/>
      <w:tcPr>
        <w:tcBorders>
          <w:top w:val="single" w:sz="8" w:space="0" w:color="910D28" w:themeColor="accent1"/>
          <w:left w:val="nil"/>
          <w:bottom w:val="single" w:sz="8" w:space="0" w:color="910D28" w:themeColor="accent1"/>
          <w:right w:val="nil"/>
          <w:insideH w:val="nil"/>
          <w:insideV w:val="nil"/>
        </w:tcBorders>
      </w:tcPr>
    </w:tblStylePr>
    <w:tblStylePr w:type="lastRow">
      <w:pPr>
        <w:spacing w:before="0" w:after="0" w:line="240" w:lineRule="auto"/>
      </w:pPr>
      <w:rPr>
        <w:b/>
        <w:bCs/>
      </w:rPr>
      <w:tblPr/>
      <w:tcPr>
        <w:tcBorders>
          <w:top w:val="single" w:sz="8" w:space="0" w:color="910D28" w:themeColor="accent1"/>
          <w:left w:val="nil"/>
          <w:bottom w:val="single" w:sz="8" w:space="0" w:color="910D28"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8AFBD" w:themeFill="accent1" w:themeFillTint="3F"/>
      </w:tcPr>
    </w:tblStylePr>
    <w:tblStylePr w:type="band1Horz">
      <w:tblPr/>
      <w:tcPr>
        <w:tcBorders>
          <w:left w:val="nil"/>
          <w:right w:val="nil"/>
          <w:insideH w:val="nil"/>
          <w:insideV w:val="nil"/>
        </w:tcBorders>
        <w:shd w:val="clear" w:color="auto" w:fill="F8AFBD" w:themeFill="accent1" w:themeFillTint="3F"/>
      </w:tcPr>
    </w:tblStylePr>
  </w:style>
  <w:style w:type="table" w:styleId="LightShading">
    <w:name w:val="Light Shading"/>
    <w:basedOn w:val="TableNormal"/>
    <w:uiPriority w:val="60"/>
    <w:rsid w:val="000858BD"/>
    <w:rPr>
      <w:color w:val="222222" w:themeColor="text1" w:themeShade="BF"/>
    </w:rPr>
    <w:tblPr>
      <w:tblStyleRowBandSize w:val="1"/>
      <w:tblStyleColBandSize w:val="1"/>
      <w:tblBorders>
        <w:top w:val="single" w:sz="8" w:space="0" w:color="2E2E2E" w:themeColor="text1"/>
        <w:bottom w:val="single" w:sz="8" w:space="0" w:color="2E2E2E" w:themeColor="text1"/>
      </w:tblBorders>
    </w:tblPr>
    <w:tblStylePr w:type="firstRow">
      <w:pPr>
        <w:spacing w:before="0" w:after="0" w:line="240" w:lineRule="auto"/>
      </w:pPr>
      <w:rPr>
        <w:b/>
        <w:bCs/>
      </w:rPr>
      <w:tblPr/>
      <w:tcPr>
        <w:tcBorders>
          <w:top w:val="single" w:sz="8" w:space="0" w:color="2E2E2E" w:themeColor="text1"/>
          <w:left w:val="nil"/>
          <w:bottom w:val="single" w:sz="8" w:space="0" w:color="2E2E2E" w:themeColor="text1"/>
          <w:right w:val="nil"/>
          <w:insideH w:val="nil"/>
          <w:insideV w:val="nil"/>
        </w:tcBorders>
      </w:tcPr>
    </w:tblStylePr>
    <w:tblStylePr w:type="lastRow">
      <w:pPr>
        <w:spacing w:before="0" w:after="0" w:line="240" w:lineRule="auto"/>
      </w:pPr>
      <w:rPr>
        <w:b/>
        <w:bCs/>
      </w:rPr>
      <w:tblPr/>
      <w:tcPr>
        <w:tcBorders>
          <w:top w:val="single" w:sz="8" w:space="0" w:color="2E2E2E" w:themeColor="text1"/>
          <w:left w:val="nil"/>
          <w:bottom w:val="single" w:sz="8" w:space="0" w:color="2E2E2E"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BCBCB" w:themeFill="text1" w:themeFillTint="3F"/>
      </w:tcPr>
    </w:tblStylePr>
    <w:tblStylePr w:type="band1Horz">
      <w:tblPr/>
      <w:tcPr>
        <w:tcBorders>
          <w:left w:val="nil"/>
          <w:right w:val="nil"/>
          <w:insideH w:val="nil"/>
          <w:insideV w:val="nil"/>
        </w:tcBorders>
        <w:shd w:val="clear" w:color="auto" w:fill="CBCBCB" w:themeFill="text1" w:themeFillTint="3F"/>
      </w:tcPr>
    </w:tblStylePr>
  </w:style>
  <w:style w:type="table" w:styleId="LightShading-Accent4">
    <w:name w:val="Light Shading Accent 4"/>
    <w:basedOn w:val="TableNormal"/>
    <w:uiPriority w:val="60"/>
    <w:rsid w:val="000858BD"/>
    <w:rPr>
      <w:color w:val="634221" w:themeColor="accent4" w:themeShade="BF"/>
    </w:rPr>
    <w:tblPr>
      <w:tblStyleRowBandSize w:val="1"/>
      <w:tblStyleColBandSize w:val="1"/>
      <w:tblBorders>
        <w:top w:val="single" w:sz="8" w:space="0" w:color="85592C" w:themeColor="accent4"/>
        <w:bottom w:val="single" w:sz="8" w:space="0" w:color="85592C" w:themeColor="accent4"/>
      </w:tblBorders>
    </w:tblPr>
    <w:tblStylePr w:type="firstRow">
      <w:pPr>
        <w:spacing w:before="0" w:after="0" w:line="240" w:lineRule="auto"/>
      </w:pPr>
      <w:rPr>
        <w:b/>
        <w:bCs/>
      </w:rPr>
      <w:tblPr/>
      <w:tcPr>
        <w:tcBorders>
          <w:top w:val="single" w:sz="8" w:space="0" w:color="85592C" w:themeColor="accent4"/>
          <w:left w:val="nil"/>
          <w:bottom w:val="single" w:sz="8" w:space="0" w:color="85592C" w:themeColor="accent4"/>
          <w:right w:val="nil"/>
          <w:insideH w:val="nil"/>
          <w:insideV w:val="nil"/>
        </w:tcBorders>
      </w:tcPr>
    </w:tblStylePr>
    <w:tblStylePr w:type="lastRow">
      <w:pPr>
        <w:spacing w:before="0" w:after="0" w:line="240" w:lineRule="auto"/>
      </w:pPr>
      <w:rPr>
        <w:b/>
        <w:bCs/>
      </w:rPr>
      <w:tblPr/>
      <w:tcPr>
        <w:tcBorders>
          <w:top w:val="single" w:sz="8" w:space="0" w:color="85592C" w:themeColor="accent4"/>
          <w:left w:val="nil"/>
          <w:bottom w:val="single" w:sz="8" w:space="0" w:color="85592C"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AD5C1" w:themeFill="accent4" w:themeFillTint="3F"/>
      </w:tcPr>
    </w:tblStylePr>
    <w:tblStylePr w:type="band1Horz">
      <w:tblPr/>
      <w:tcPr>
        <w:tcBorders>
          <w:left w:val="nil"/>
          <w:right w:val="nil"/>
          <w:insideH w:val="nil"/>
          <w:insideV w:val="nil"/>
        </w:tcBorders>
        <w:shd w:val="clear" w:color="auto" w:fill="EAD5C1" w:themeFill="accent4" w:themeFillTint="3F"/>
      </w:tcPr>
    </w:tblStylePr>
  </w:style>
  <w:style w:type="table" w:styleId="LightGrid-Accent2">
    <w:name w:val="Light Grid Accent 2"/>
    <w:basedOn w:val="TableNormal"/>
    <w:uiPriority w:val="62"/>
    <w:rsid w:val="000858BD"/>
    <w:tblPr>
      <w:tblStyleRowBandSize w:val="1"/>
      <w:tblStyleColBandSize w:val="1"/>
      <w:tblBorders>
        <w:top w:val="single" w:sz="8" w:space="0" w:color="3E5C61" w:themeColor="accent2"/>
        <w:left w:val="single" w:sz="8" w:space="0" w:color="3E5C61" w:themeColor="accent2"/>
        <w:bottom w:val="single" w:sz="8" w:space="0" w:color="3E5C61" w:themeColor="accent2"/>
        <w:right w:val="single" w:sz="8" w:space="0" w:color="3E5C61" w:themeColor="accent2"/>
        <w:insideH w:val="single" w:sz="8" w:space="0" w:color="3E5C61" w:themeColor="accent2"/>
        <w:insideV w:val="single" w:sz="8" w:space="0" w:color="3E5C6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E5C61" w:themeColor="accent2"/>
          <w:left w:val="single" w:sz="8" w:space="0" w:color="3E5C61" w:themeColor="accent2"/>
          <w:bottom w:val="single" w:sz="18" w:space="0" w:color="3E5C61" w:themeColor="accent2"/>
          <w:right w:val="single" w:sz="8" w:space="0" w:color="3E5C61" w:themeColor="accent2"/>
          <w:insideH w:val="nil"/>
          <w:insideV w:val="single" w:sz="8" w:space="0" w:color="3E5C6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E5C61" w:themeColor="accent2"/>
          <w:left w:val="single" w:sz="8" w:space="0" w:color="3E5C61" w:themeColor="accent2"/>
          <w:bottom w:val="single" w:sz="8" w:space="0" w:color="3E5C61" w:themeColor="accent2"/>
          <w:right w:val="single" w:sz="8" w:space="0" w:color="3E5C61" w:themeColor="accent2"/>
          <w:insideH w:val="nil"/>
          <w:insideV w:val="single" w:sz="8" w:space="0" w:color="3E5C6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E5C61" w:themeColor="accent2"/>
          <w:left w:val="single" w:sz="8" w:space="0" w:color="3E5C61" w:themeColor="accent2"/>
          <w:bottom w:val="single" w:sz="8" w:space="0" w:color="3E5C61" w:themeColor="accent2"/>
          <w:right w:val="single" w:sz="8" w:space="0" w:color="3E5C61" w:themeColor="accent2"/>
        </w:tcBorders>
      </w:tcPr>
    </w:tblStylePr>
    <w:tblStylePr w:type="band1Vert">
      <w:tblPr/>
      <w:tcPr>
        <w:tcBorders>
          <w:top w:val="single" w:sz="8" w:space="0" w:color="3E5C61" w:themeColor="accent2"/>
          <w:left w:val="single" w:sz="8" w:space="0" w:color="3E5C61" w:themeColor="accent2"/>
          <w:bottom w:val="single" w:sz="8" w:space="0" w:color="3E5C61" w:themeColor="accent2"/>
          <w:right w:val="single" w:sz="8" w:space="0" w:color="3E5C61" w:themeColor="accent2"/>
        </w:tcBorders>
        <w:shd w:val="clear" w:color="auto" w:fill="C9DADD" w:themeFill="accent2" w:themeFillTint="3F"/>
      </w:tcPr>
    </w:tblStylePr>
    <w:tblStylePr w:type="band1Horz">
      <w:tblPr/>
      <w:tcPr>
        <w:tcBorders>
          <w:top w:val="single" w:sz="8" w:space="0" w:color="3E5C61" w:themeColor="accent2"/>
          <w:left w:val="single" w:sz="8" w:space="0" w:color="3E5C61" w:themeColor="accent2"/>
          <w:bottom w:val="single" w:sz="8" w:space="0" w:color="3E5C61" w:themeColor="accent2"/>
          <w:right w:val="single" w:sz="8" w:space="0" w:color="3E5C61" w:themeColor="accent2"/>
          <w:insideV w:val="single" w:sz="8" w:space="0" w:color="3E5C61" w:themeColor="accent2"/>
        </w:tcBorders>
        <w:shd w:val="clear" w:color="auto" w:fill="C9DADD" w:themeFill="accent2" w:themeFillTint="3F"/>
      </w:tcPr>
    </w:tblStylePr>
    <w:tblStylePr w:type="band2Horz">
      <w:tblPr/>
      <w:tcPr>
        <w:tcBorders>
          <w:top w:val="single" w:sz="8" w:space="0" w:color="3E5C61" w:themeColor="accent2"/>
          <w:left w:val="single" w:sz="8" w:space="0" w:color="3E5C61" w:themeColor="accent2"/>
          <w:bottom w:val="single" w:sz="8" w:space="0" w:color="3E5C61" w:themeColor="accent2"/>
          <w:right w:val="single" w:sz="8" w:space="0" w:color="3E5C61" w:themeColor="accent2"/>
          <w:insideV w:val="single" w:sz="8" w:space="0" w:color="3E5C61" w:themeColor="accent2"/>
        </w:tcBorders>
      </w:tcPr>
    </w:tblStylePr>
  </w:style>
  <w:style w:type="table" w:styleId="LightList-Accent4">
    <w:name w:val="Light List Accent 4"/>
    <w:basedOn w:val="TableNormal"/>
    <w:uiPriority w:val="61"/>
    <w:rsid w:val="000858BD"/>
    <w:tblPr>
      <w:tblStyleRowBandSize w:val="1"/>
      <w:tblStyleColBandSize w:val="1"/>
      <w:tblBorders>
        <w:top w:val="single" w:sz="8" w:space="0" w:color="85592C" w:themeColor="accent4"/>
        <w:left w:val="single" w:sz="8" w:space="0" w:color="85592C" w:themeColor="accent4"/>
        <w:bottom w:val="single" w:sz="8" w:space="0" w:color="85592C" w:themeColor="accent4"/>
        <w:right w:val="single" w:sz="8" w:space="0" w:color="85592C" w:themeColor="accent4"/>
      </w:tblBorders>
    </w:tblPr>
    <w:tblStylePr w:type="firstRow">
      <w:pPr>
        <w:spacing w:before="0" w:after="0" w:line="240" w:lineRule="auto"/>
      </w:pPr>
      <w:rPr>
        <w:b/>
        <w:bCs/>
        <w:color w:val="FFFFFF" w:themeColor="background1"/>
      </w:rPr>
      <w:tblPr/>
      <w:tcPr>
        <w:shd w:val="clear" w:color="auto" w:fill="85592C" w:themeFill="accent4"/>
      </w:tcPr>
    </w:tblStylePr>
    <w:tblStylePr w:type="lastRow">
      <w:pPr>
        <w:spacing w:before="0" w:after="0" w:line="240" w:lineRule="auto"/>
      </w:pPr>
      <w:rPr>
        <w:b/>
        <w:bCs/>
      </w:rPr>
      <w:tblPr/>
      <w:tcPr>
        <w:tcBorders>
          <w:top w:val="double" w:sz="6" w:space="0" w:color="85592C" w:themeColor="accent4"/>
          <w:left w:val="single" w:sz="8" w:space="0" w:color="85592C" w:themeColor="accent4"/>
          <w:bottom w:val="single" w:sz="8" w:space="0" w:color="85592C" w:themeColor="accent4"/>
          <w:right w:val="single" w:sz="8" w:space="0" w:color="85592C" w:themeColor="accent4"/>
        </w:tcBorders>
      </w:tcPr>
    </w:tblStylePr>
    <w:tblStylePr w:type="firstCol">
      <w:rPr>
        <w:b/>
        <w:bCs/>
      </w:rPr>
    </w:tblStylePr>
    <w:tblStylePr w:type="lastCol">
      <w:rPr>
        <w:b/>
        <w:bCs/>
      </w:rPr>
    </w:tblStylePr>
    <w:tblStylePr w:type="band1Vert">
      <w:tblPr/>
      <w:tcPr>
        <w:tcBorders>
          <w:top w:val="single" w:sz="8" w:space="0" w:color="85592C" w:themeColor="accent4"/>
          <w:left w:val="single" w:sz="8" w:space="0" w:color="85592C" w:themeColor="accent4"/>
          <w:bottom w:val="single" w:sz="8" w:space="0" w:color="85592C" w:themeColor="accent4"/>
          <w:right w:val="single" w:sz="8" w:space="0" w:color="85592C" w:themeColor="accent4"/>
        </w:tcBorders>
      </w:tcPr>
    </w:tblStylePr>
    <w:tblStylePr w:type="band1Horz">
      <w:tblPr/>
      <w:tcPr>
        <w:tcBorders>
          <w:top w:val="single" w:sz="8" w:space="0" w:color="85592C" w:themeColor="accent4"/>
          <w:left w:val="single" w:sz="8" w:space="0" w:color="85592C" w:themeColor="accent4"/>
          <w:bottom w:val="single" w:sz="8" w:space="0" w:color="85592C" w:themeColor="accent4"/>
          <w:right w:val="single" w:sz="8" w:space="0" w:color="85592C" w:themeColor="accent4"/>
        </w:tcBorders>
      </w:tcPr>
    </w:tblStylePr>
  </w:style>
  <w:style w:type="table" w:styleId="LightList-Accent3">
    <w:name w:val="Light List Accent 3"/>
    <w:basedOn w:val="TableNormal"/>
    <w:uiPriority w:val="61"/>
    <w:rsid w:val="000858BD"/>
    <w:tblPr>
      <w:tblStyleRowBandSize w:val="1"/>
      <w:tblStyleColBandSize w:val="1"/>
      <w:tblBorders>
        <w:top w:val="single" w:sz="8" w:space="0" w:color="BED7D3" w:themeColor="accent3"/>
        <w:left w:val="single" w:sz="8" w:space="0" w:color="BED7D3" w:themeColor="accent3"/>
        <w:bottom w:val="single" w:sz="8" w:space="0" w:color="BED7D3" w:themeColor="accent3"/>
        <w:right w:val="single" w:sz="8" w:space="0" w:color="BED7D3" w:themeColor="accent3"/>
      </w:tblBorders>
    </w:tblPr>
    <w:tblStylePr w:type="firstRow">
      <w:pPr>
        <w:spacing w:before="0" w:after="0" w:line="240" w:lineRule="auto"/>
      </w:pPr>
      <w:rPr>
        <w:b/>
        <w:bCs/>
        <w:color w:val="FFFFFF" w:themeColor="background1"/>
      </w:rPr>
      <w:tblPr/>
      <w:tcPr>
        <w:shd w:val="clear" w:color="auto" w:fill="BED7D3" w:themeFill="accent3"/>
      </w:tcPr>
    </w:tblStylePr>
    <w:tblStylePr w:type="lastRow">
      <w:pPr>
        <w:spacing w:before="0" w:after="0" w:line="240" w:lineRule="auto"/>
      </w:pPr>
      <w:rPr>
        <w:b/>
        <w:bCs/>
      </w:rPr>
      <w:tblPr/>
      <w:tcPr>
        <w:tcBorders>
          <w:top w:val="double" w:sz="6" w:space="0" w:color="BED7D3" w:themeColor="accent3"/>
          <w:left w:val="single" w:sz="8" w:space="0" w:color="BED7D3" w:themeColor="accent3"/>
          <w:bottom w:val="single" w:sz="8" w:space="0" w:color="BED7D3" w:themeColor="accent3"/>
          <w:right w:val="single" w:sz="8" w:space="0" w:color="BED7D3" w:themeColor="accent3"/>
        </w:tcBorders>
      </w:tcPr>
    </w:tblStylePr>
    <w:tblStylePr w:type="firstCol">
      <w:rPr>
        <w:b/>
        <w:bCs/>
      </w:rPr>
    </w:tblStylePr>
    <w:tblStylePr w:type="lastCol">
      <w:rPr>
        <w:b/>
        <w:bCs/>
      </w:rPr>
    </w:tblStylePr>
    <w:tblStylePr w:type="band1Vert">
      <w:tblPr/>
      <w:tcPr>
        <w:tcBorders>
          <w:top w:val="single" w:sz="8" w:space="0" w:color="BED7D3" w:themeColor="accent3"/>
          <w:left w:val="single" w:sz="8" w:space="0" w:color="BED7D3" w:themeColor="accent3"/>
          <w:bottom w:val="single" w:sz="8" w:space="0" w:color="BED7D3" w:themeColor="accent3"/>
          <w:right w:val="single" w:sz="8" w:space="0" w:color="BED7D3" w:themeColor="accent3"/>
        </w:tcBorders>
      </w:tcPr>
    </w:tblStylePr>
    <w:tblStylePr w:type="band1Horz">
      <w:tblPr/>
      <w:tcPr>
        <w:tcBorders>
          <w:top w:val="single" w:sz="8" w:space="0" w:color="BED7D3" w:themeColor="accent3"/>
          <w:left w:val="single" w:sz="8" w:space="0" w:color="BED7D3" w:themeColor="accent3"/>
          <w:bottom w:val="single" w:sz="8" w:space="0" w:color="BED7D3" w:themeColor="accent3"/>
          <w:right w:val="single" w:sz="8" w:space="0" w:color="BED7D3" w:themeColor="accent3"/>
        </w:tcBorders>
      </w:tcPr>
    </w:tblStylePr>
  </w:style>
  <w:style w:type="table" w:styleId="LightList-Accent2">
    <w:name w:val="Light List Accent 2"/>
    <w:basedOn w:val="TableNormal"/>
    <w:uiPriority w:val="61"/>
    <w:rsid w:val="000858BD"/>
    <w:tblPr>
      <w:tblStyleRowBandSize w:val="1"/>
      <w:tblStyleColBandSize w:val="1"/>
      <w:tblBorders>
        <w:top w:val="single" w:sz="8" w:space="0" w:color="3E5C61" w:themeColor="accent2"/>
        <w:left w:val="single" w:sz="8" w:space="0" w:color="3E5C61" w:themeColor="accent2"/>
        <w:bottom w:val="single" w:sz="8" w:space="0" w:color="3E5C61" w:themeColor="accent2"/>
        <w:right w:val="single" w:sz="8" w:space="0" w:color="3E5C61" w:themeColor="accent2"/>
      </w:tblBorders>
    </w:tblPr>
    <w:tblStylePr w:type="firstRow">
      <w:pPr>
        <w:spacing w:before="0" w:after="0" w:line="240" w:lineRule="auto"/>
      </w:pPr>
      <w:rPr>
        <w:b/>
        <w:bCs/>
        <w:color w:val="FFFFFF" w:themeColor="background1"/>
      </w:rPr>
      <w:tblPr/>
      <w:tcPr>
        <w:shd w:val="clear" w:color="auto" w:fill="3E5C61" w:themeFill="accent2"/>
      </w:tcPr>
    </w:tblStylePr>
    <w:tblStylePr w:type="lastRow">
      <w:pPr>
        <w:spacing w:before="0" w:after="0" w:line="240" w:lineRule="auto"/>
      </w:pPr>
      <w:rPr>
        <w:b/>
        <w:bCs/>
      </w:rPr>
      <w:tblPr/>
      <w:tcPr>
        <w:tcBorders>
          <w:top w:val="double" w:sz="6" w:space="0" w:color="3E5C61" w:themeColor="accent2"/>
          <w:left w:val="single" w:sz="8" w:space="0" w:color="3E5C61" w:themeColor="accent2"/>
          <w:bottom w:val="single" w:sz="8" w:space="0" w:color="3E5C61" w:themeColor="accent2"/>
          <w:right w:val="single" w:sz="8" w:space="0" w:color="3E5C61" w:themeColor="accent2"/>
        </w:tcBorders>
      </w:tcPr>
    </w:tblStylePr>
    <w:tblStylePr w:type="firstCol">
      <w:rPr>
        <w:b/>
        <w:bCs/>
      </w:rPr>
    </w:tblStylePr>
    <w:tblStylePr w:type="lastCol">
      <w:rPr>
        <w:b/>
        <w:bCs/>
      </w:rPr>
    </w:tblStylePr>
    <w:tblStylePr w:type="band1Vert">
      <w:tblPr/>
      <w:tcPr>
        <w:tcBorders>
          <w:top w:val="single" w:sz="8" w:space="0" w:color="3E5C61" w:themeColor="accent2"/>
          <w:left w:val="single" w:sz="8" w:space="0" w:color="3E5C61" w:themeColor="accent2"/>
          <w:bottom w:val="single" w:sz="8" w:space="0" w:color="3E5C61" w:themeColor="accent2"/>
          <w:right w:val="single" w:sz="8" w:space="0" w:color="3E5C61" w:themeColor="accent2"/>
        </w:tcBorders>
      </w:tcPr>
    </w:tblStylePr>
    <w:tblStylePr w:type="band1Horz">
      <w:tblPr/>
      <w:tcPr>
        <w:tcBorders>
          <w:top w:val="single" w:sz="8" w:space="0" w:color="3E5C61" w:themeColor="accent2"/>
          <w:left w:val="single" w:sz="8" w:space="0" w:color="3E5C61" w:themeColor="accent2"/>
          <w:bottom w:val="single" w:sz="8" w:space="0" w:color="3E5C61" w:themeColor="accent2"/>
          <w:right w:val="single" w:sz="8" w:space="0" w:color="3E5C61" w:themeColor="accent2"/>
        </w:tcBorders>
      </w:tcPr>
    </w:tblStylePr>
  </w:style>
  <w:style w:type="table" w:styleId="LightList-Accent1">
    <w:name w:val="Light List Accent 1"/>
    <w:basedOn w:val="TableNormal"/>
    <w:uiPriority w:val="61"/>
    <w:rsid w:val="000858BD"/>
    <w:tblPr>
      <w:tblStyleRowBandSize w:val="1"/>
      <w:tblStyleColBandSize w:val="1"/>
      <w:tblBorders>
        <w:top w:val="single" w:sz="8" w:space="0" w:color="910D28" w:themeColor="accent1"/>
        <w:left w:val="single" w:sz="8" w:space="0" w:color="910D28" w:themeColor="accent1"/>
        <w:bottom w:val="single" w:sz="8" w:space="0" w:color="910D28" w:themeColor="accent1"/>
        <w:right w:val="single" w:sz="8" w:space="0" w:color="910D28" w:themeColor="accent1"/>
      </w:tblBorders>
    </w:tblPr>
    <w:tblStylePr w:type="firstRow">
      <w:pPr>
        <w:spacing w:before="0" w:after="0" w:line="240" w:lineRule="auto"/>
      </w:pPr>
      <w:rPr>
        <w:b/>
        <w:bCs/>
        <w:color w:val="FFFFFF" w:themeColor="background1"/>
      </w:rPr>
      <w:tblPr/>
      <w:tcPr>
        <w:shd w:val="clear" w:color="auto" w:fill="910D28" w:themeFill="accent1"/>
      </w:tcPr>
    </w:tblStylePr>
    <w:tblStylePr w:type="lastRow">
      <w:pPr>
        <w:spacing w:before="0" w:after="0" w:line="240" w:lineRule="auto"/>
      </w:pPr>
      <w:rPr>
        <w:b/>
        <w:bCs/>
      </w:rPr>
      <w:tblPr/>
      <w:tcPr>
        <w:tcBorders>
          <w:top w:val="double" w:sz="6" w:space="0" w:color="910D28" w:themeColor="accent1"/>
          <w:left w:val="single" w:sz="8" w:space="0" w:color="910D28" w:themeColor="accent1"/>
          <w:bottom w:val="single" w:sz="8" w:space="0" w:color="910D28" w:themeColor="accent1"/>
          <w:right w:val="single" w:sz="8" w:space="0" w:color="910D28" w:themeColor="accent1"/>
        </w:tcBorders>
      </w:tcPr>
    </w:tblStylePr>
    <w:tblStylePr w:type="firstCol">
      <w:rPr>
        <w:b/>
        <w:bCs/>
      </w:rPr>
    </w:tblStylePr>
    <w:tblStylePr w:type="lastCol">
      <w:rPr>
        <w:b/>
        <w:bCs/>
      </w:rPr>
    </w:tblStylePr>
    <w:tblStylePr w:type="band1Vert">
      <w:tblPr/>
      <w:tcPr>
        <w:tcBorders>
          <w:top w:val="single" w:sz="8" w:space="0" w:color="910D28" w:themeColor="accent1"/>
          <w:left w:val="single" w:sz="8" w:space="0" w:color="910D28" w:themeColor="accent1"/>
          <w:bottom w:val="single" w:sz="8" w:space="0" w:color="910D28" w:themeColor="accent1"/>
          <w:right w:val="single" w:sz="8" w:space="0" w:color="910D28" w:themeColor="accent1"/>
        </w:tcBorders>
      </w:tcPr>
    </w:tblStylePr>
    <w:tblStylePr w:type="band1Horz">
      <w:tblPr/>
      <w:tcPr>
        <w:tcBorders>
          <w:top w:val="single" w:sz="8" w:space="0" w:color="910D28" w:themeColor="accent1"/>
          <w:left w:val="single" w:sz="8" w:space="0" w:color="910D28" w:themeColor="accent1"/>
          <w:bottom w:val="single" w:sz="8" w:space="0" w:color="910D28" w:themeColor="accent1"/>
          <w:right w:val="single" w:sz="8" w:space="0" w:color="910D28" w:themeColor="accent1"/>
        </w:tcBorders>
      </w:tcPr>
    </w:tblStylePr>
  </w:style>
  <w:style w:type="table" w:styleId="MediumShading1-Accent4">
    <w:name w:val="Medium Shading 1 Accent 4"/>
    <w:basedOn w:val="TableNormal"/>
    <w:uiPriority w:val="63"/>
    <w:rsid w:val="000858BD"/>
    <w:tblPr>
      <w:tblStyleRowBandSize w:val="1"/>
      <w:tblStyleColBandSize w:val="1"/>
      <w:tblBorders>
        <w:top w:val="single" w:sz="8" w:space="0" w:color="C18243" w:themeColor="accent4" w:themeTint="BF"/>
        <w:left w:val="single" w:sz="8" w:space="0" w:color="C18243" w:themeColor="accent4" w:themeTint="BF"/>
        <w:bottom w:val="single" w:sz="8" w:space="0" w:color="C18243" w:themeColor="accent4" w:themeTint="BF"/>
        <w:right w:val="single" w:sz="8" w:space="0" w:color="C18243" w:themeColor="accent4" w:themeTint="BF"/>
        <w:insideH w:val="single" w:sz="8" w:space="0" w:color="C18243" w:themeColor="accent4" w:themeTint="BF"/>
      </w:tblBorders>
    </w:tblPr>
    <w:tblStylePr w:type="firstRow">
      <w:pPr>
        <w:spacing w:before="0" w:after="0" w:line="240" w:lineRule="auto"/>
      </w:pPr>
      <w:rPr>
        <w:b/>
        <w:bCs/>
        <w:color w:val="FFFFFF" w:themeColor="background1"/>
      </w:rPr>
      <w:tblPr/>
      <w:tcPr>
        <w:tcBorders>
          <w:top w:val="single" w:sz="8" w:space="0" w:color="C18243" w:themeColor="accent4" w:themeTint="BF"/>
          <w:left w:val="single" w:sz="8" w:space="0" w:color="C18243" w:themeColor="accent4" w:themeTint="BF"/>
          <w:bottom w:val="single" w:sz="8" w:space="0" w:color="C18243" w:themeColor="accent4" w:themeTint="BF"/>
          <w:right w:val="single" w:sz="8" w:space="0" w:color="C18243" w:themeColor="accent4" w:themeTint="BF"/>
          <w:insideH w:val="nil"/>
          <w:insideV w:val="nil"/>
        </w:tcBorders>
        <w:shd w:val="clear" w:color="auto" w:fill="85592C" w:themeFill="accent4"/>
      </w:tcPr>
    </w:tblStylePr>
    <w:tblStylePr w:type="lastRow">
      <w:pPr>
        <w:spacing w:before="0" w:after="0" w:line="240" w:lineRule="auto"/>
      </w:pPr>
      <w:rPr>
        <w:b/>
        <w:bCs/>
      </w:rPr>
      <w:tblPr/>
      <w:tcPr>
        <w:tcBorders>
          <w:top w:val="double" w:sz="6" w:space="0" w:color="C18243" w:themeColor="accent4" w:themeTint="BF"/>
          <w:left w:val="single" w:sz="8" w:space="0" w:color="C18243" w:themeColor="accent4" w:themeTint="BF"/>
          <w:bottom w:val="single" w:sz="8" w:space="0" w:color="C18243" w:themeColor="accent4" w:themeTint="BF"/>
          <w:right w:val="single" w:sz="8" w:space="0" w:color="C18243" w:themeColor="accent4" w:themeTint="BF"/>
          <w:insideH w:val="nil"/>
          <w:insideV w:val="nil"/>
        </w:tcBorders>
      </w:tcPr>
    </w:tblStylePr>
    <w:tblStylePr w:type="firstCol">
      <w:rPr>
        <w:b/>
        <w:bCs/>
      </w:rPr>
    </w:tblStylePr>
    <w:tblStylePr w:type="lastCol">
      <w:rPr>
        <w:b/>
        <w:bCs/>
      </w:rPr>
    </w:tblStylePr>
    <w:tblStylePr w:type="band1Vert">
      <w:tblPr/>
      <w:tcPr>
        <w:shd w:val="clear" w:color="auto" w:fill="EAD5C1" w:themeFill="accent4" w:themeFillTint="3F"/>
      </w:tcPr>
    </w:tblStylePr>
    <w:tblStylePr w:type="band1Horz">
      <w:tblPr/>
      <w:tcPr>
        <w:tcBorders>
          <w:insideH w:val="nil"/>
          <w:insideV w:val="nil"/>
        </w:tcBorders>
        <w:shd w:val="clear" w:color="auto" w:fill="EAD5C1" w:themeFill="accent4"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0858BD"/>
    <w:tblPr>
      <w:tblStyleRowBandSize w:val="1"/>
      <w:tblStyleColBandSize w:val="1"/>
      <w:tblBorders>
        <w:top w:val="single" w:sz="8" w:space="0" w:color="CEE1DE" w:themeColor="accent3" w:themeTint="BF"/>
        <w:left w:val="single" w:sz="8" w:space="0" w:color="CEE1DE" w:themeColor="accent3" w:themeTint="BF"/>
        <w:bottom w:val="single" w:sz="8" w:space="0" w:color="CEE1DE" w:themeColor="accent3" w:themeTint="BF"/>
        <w:right w:val="single" w:sz="8" w:space="0" w:color="CEE1DE" w:themeColor="accent3" w:themeTint="BF"/>
        <w:insideH w:val="single" w:sz="8" w:space="0" w:color="CEE1DE" w:themeColor="accent3" w:themeTint="BF"/>
      </w:tblBorders>
    </w:tblPr>
    <w:tblStylePr w:type="firstRow">
      <w:pPr>
        <w:spacing w:before="0" w:after="0" w:line="240" w:lineRule="auto"/>
      </w:pPr>
      <w:rPr>
        <w:b/>
        <w:bCs/>
        <w:color w:val="FFFFFF" w:themeColor="background1"/>
      </w:rPr>
      <w:tblPr/>
      <w:tcPr>
        <w:tcBorders>
          <w:top w:val="single" w:sz="8" w:space="0" w:color="CEE1DE" w:themeColor="accent3" w:themeTint="BF"/>
          <w:left w:val="single" w:sz="8" w:space="0" w:color="CEE1DE" w:themeColor="accent3" w:themeTint="BF"/>
          <w:bottom w:val="single" w:sz="8" w:space="0" w:color="CEE1DE" w:themeColor="accent3" w:themeTint="BF"/>
          <w:right w:val="single" w:sz="8" w:space="0" w:color="CEE1DE" w:themeColor="accent3" w:themeTint="BF"/>
          <w:insideH w:val="nil"/>
          <w:insideV w:val="nil"/>
        </w:tcBorders>
        <w:shd w:val="clear" w:color="auto" w:fill="BED7D3" w:themeFill="accent3"/>
      </w:tcPr>
    </w:tblStylePr>
    <w:tblStylePr w:type="lastRow">
      <w:pPr>
        <w:spacing w:before="0" w:after="0" w:line="240" w:lineRule="auto"/>
      </w:pPr>
      <w:rPr>
        <w:b/>
        <w:bCs/>
      </w:rPr>
      <w:tblPr/>
      <w:tcPr>
        <w:tcBorders>
          <w:top w:val="double" w:sz="6" w:space="0" w:color="CEE1DE" w:themeColor="accent3" w:themeTint="BF"/>
          <w:left w:val="single" w:sz="8" w:space="0" w:color="CEE1DE" w:themeColor="accent3" w:themeTint="BF"/>
          <w:bottom w:val="single" w:sz="8" w:space="0" w:color="CEE1DE" w:themeColor="accent3" w:themeTint="BF"/>
          <w:right w:val="single" w:sz="8" w:space="0" w:color="CEE1DE" w:themeColor="accent3" w:themeTint="BF"/>
          <w:insideH w:val="nil"/>
          <w:insideV w:val="nil"/>
        </w:tcBorders>
      </w:tcPr>
    </w:tblStylePr>
    <w:tblStylePr w:type="firstCol">
      <w:rPr>
        <w:b/>
        <w:bCs/>
      </w:rPr>
    </w:tblStylePr>
    <w:tblStylePr w:type="lastCol">
      <w:rPr>
        <w:b/>
        <w:bCs/>
      </w:rPr>
    </w:tblStylePr>
    <w:tblStylePr w:type="band1Vert">
      <w:tblPr/>
      <w:tcPr>
        <w:shd w:val="clear" w:color="auto" w:fill="EEF5F4" w:themeFill="accent3" w:themeFillTint="3F"/>
      </w:tcPr>
    </w:tblStylePr>
    <w:tblStylePr w:type="band1Horz">
      <w:tblPr/>
      <w:tcPr>
        <w:tcBorders>
          <w:insideH w:val="nil"/>
          <w:insideV w:val="nil"/>
        </w:tcBorders>
        <w:shd w:val="clear" w:color="auto" w:fill="EEF5F4" w:themeFill="accent3"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0858BD"/>
    <w:tblPr>
      <w:tblStyleRowBandSize w:val="1"/>
      <w:tblStyleColBandSize w:val="1"/>
      <w:tblBorders>
        <w:top w:val="single" w:sz="8" w:space="0" w:color="608E96" w:themeColor="accent2" w:themeTint="BF"/>
        <w:left w:val="single" w:sz="8" w:space="0" w:color="608E96" w:themeColor="accent2" w:themeTint="BF"/>
        <w:bottom w:val="single" w:sz="8" w:space="0" w:color="608E96" w:themeColor="accent2" w:themeTint="BF"/>
        <w:right w:val="single" w:sz="8" w:space="0" w:color="608E96" w:themeColor="accent2" w:themeTint="BF"/>
        <w:insideH w:val="single" w:sz="8" w:space="0" w:color="608E96" w:themeColor="accent2" w:themeTint="BF"/>
      </w:tblBorders>
    </w:tblPr>
    <w:tblStylePr w:type="firstRow">
      <w:pPr>
        <w:spacing w:before="0" w:after="0" w:line="240" w:lineRule="auto"/>
      </w:pPr>
      <w:rPr>
        <w:b/>
        <w:bCs/>
        <w:color w:val="FFFFFF" w:themeColor="background1"/>
      </w:rPr>
      <w:tblPr/>
      <w:tcPr>
        <w:tcBorders>
          <w:top w:val="single" w:sz="8" w:space="0" w:color="608E96" w:themeColor="accent2" w:themeTint="BF"/>
          <w:left w:val="single" w:sz="8" w:space="0" w:color="608E96" w:themeColor="accent2" w:themeTint="BF"/>
          <w:bottom w:val="single" w:sz="8" w:space="0" w:color="608E96" w:themeColor="accent2" w:themeTint="BF"/>
          <w:right w:val="single" w:sz="8" w:space="0" w:color="608E96" w:themeColor="accent2" w:themeTint="BF"/>
          <w:insideH w:val="nil"/>
          <w:insideV w:val="nil"/>
        </w:tcBorders>
        <w:shd w:val="clear" w:color="auto" w:fill="3E5C61" w:themeFill="accent2"/>
      </w:tcPr>
    </w:tblStylePr>
    <w:tblStylePr w:type="lastRow">
      <w:pPr>
        <w:spacing w:before="0" w:after="0" w:line="240" w:lineRule="auto"/>
      </w:pPr>
      <w:rPr>
        <w:b/>
        <w:bCs/>
      </w:rPr>
      <w:tblPr/>
      <w:tcPr>
        <w:tcBorders>
          <w:top w:val="double" w:sz="6" w:space="0" w:color="608E96" w:themeColor="accent2" w:themeTint="BF"/>
          <w:left w:val="single" w:sz="8" w:space="0" w:color="608E96" w:themeColor="accent2" w:themeTint="BF"/>
          <w:bottom w:val="single" w:sz="8" w:space="0" w:color="608E96" w:themeColor="accent2" w:themeTint="BF"/>
          <w:right w:val="single" w:sz="8" w:space="0" w:color="608E96" w:themeColor="accent2" w:themeTint="BF"/>
          <w:insideH w:val="nil"/>
          <w:insideV w:val="nil"/>
        </w:tcBorders>
      </w:tcPr>
    </w:tblStylePr>
    <w:tblStylePr w:type="firstCol">
      <w:rPr>
        <w:b/>
        <w:bCs/>
      </w:rPr>
    </w:tblStylePr>
    <w:tblStylePr w:type="lastCol">
      <w:rPr>
        <w:b/>
        <w:bCs/>
      </w:rPr>
    </w:tblStylePr>
    <w:tblStylePr w:type="band1Vert">
      <w:tblPr/>
      <w:tcPr>
        <w:shd w:val="clear" w:color="auto" w:fill="C9DADD" w:themeFill="accent2" w:themeFillTint="3F"/>
      </w:tcPr>
    </w:tblStylePr>
    <w:tblStylePr w:type="band1Horz">
      <w:tblPr/>
      <w:tcPr>
        <w:tcBorders>
          <w:insideH w:val="nil"/>
          <w:insideV w:val="nil"/>
        </w:tcBorders>
        <w:shd w:val="clear" w:color="auto" w:fill="C9DADD" w:themeFill="accent2"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0858BD"/>
    <w:tblPr>
      <w:tblStyleRowBandSize w:val="1"/>
      <w:tblStyleColBandSize w:val="1"/>
      <w:tblBorders>
        <w:top w:val="single" w:sz="8" w:space="0" w:color="E2143E" w:themeColor="accent1" w:themeTint="BF"/>
        <w:left w:val="single" w:sz="8" w:space="0" w:color="E2143E" w:themeColor="accent1" w:themeTint="BF"/>
        <w:bottom w:val="single" w:sz="8" w:space="0" w:color="E2143E" w:themeColor="accent1" w:themeTint="BF"/>
        <w:right w:val="single" w:sz="8" w:space="0" w:color="E2143E" w:themeColor="accent1" w:themeTint="BF"/>
        <w:insideH w:val="single" w:sz="8" w:space="0" w:color="E2143E" w:themeColor="accent1" w:themeTint="BF"/>
      </w:tblBorders>
    </w:tblPr>
    <w:tblStylePr w:type="firstRow">
      <w:pPr>
        <w:spacing w:before="0" w:after="0" w:line="240" w:lineRule="auto"/>
      </w:pPr>
      <w:rPr>
        <w:b/>
        <w:bCs/>
        <w:color w:val="FFFFFF" w:themeColor="background1"/>
      </w:rPr>
      <w:tblPr/>
      <w:tcPr>
        <w:tcBorders>
          <w:top w:val="single" w:sz="8" w:space="0" w:color="E2143E" w:themeColor="accent1" w:themeTint="BF"/>
          <w:left w:val="single" w:sz="8" w:space="0" w:color="E2143E" w:themeColor="accent1" w:themeTint="BF"/>
          <w:bottom w:val="single" w:sz="8" w:space="0" w:color="E2143E" w:themeColor="accent1" w:themeTint="BF"/>
          <w:right w:val="single" w:sz="8" w:space="0" w:color="E2143E" w:themeColor="accent1" w:themeTint="BF"/>
          <w:insideH w:val="nil"/>
          <w:insideV w:val="nil"/>
        </w:tcBorders>
        <w:shd w:val="clear" w:color="auto" w:fill="910D28" w:themeFill="accent1"/>
      </w:tcPr>
    </w:tblStylePr>
    <w:tblStylePr w:type="lastRow">
      <w:pPr>
        <w:spacing w:before="0" w:after="0" w:line="240" w:lineRule="auto"/>
      </w:pPr>
      <w:rPr>
        <w:b/>
        <w:bCs/>
      </w:rPr>
      <w:tblPr/>
      <w:tcPr>
        <w:tcBorders>
          <w:top w:val="double" w:sz="6" w:space="0" w:color="E2143E" w:themeColor="accent1" w:themeTint="BF"/>
          <w:left w:val="single" w:sz="8" w:space="0" w:color="E2143E" w:themeColor="accent1" w:themeTint="BF"/>
          <w:bottom w:val="single" w:sz="8" w:space="0" w:color="E2143E" w:themeColor="accent1" w:themeTint="BF"/>
          <w:right w:val="single" w:sz="8" w:space="0" w:color="E2143E" w:themeColor="accent1" w:themeTint="BF"/>
          <w:insideH w:val="nil"/>
          <w:insideV w:val="nil"/>
        </w:tcBorders>
      </w:tcPr>
    </w:tblStylePr>
    <w:tblStylePr w:type="firstCol">
      <w:rPr>
        <w:b/>
        <w:bCs/>
      </w:rPr>
    </w:tblStylePr>
    <w:tblStylePr w:type="lastCol">
      <w:rPr>
        <w:b/>
        <w:bCs/>
      </w:rPr>
    </w:tblStylePr>
    <w:tblStylePr w:type="band1Vert">
      <w:tblPr/>
      <w:tcPr>
        <w:shd w:val="clear" w:color="auto" w:fill="F8AFBD" w:themeFill="accent1" w:themeFillTint="3F"/>
      </w:tcPr>
    </w:tblStylePr>
    <w:tblStylePr w:type="band1Horz">
      <w:tblPr/>
      <w:tcPr>
        <w:tcBorders>
          <w:insideH w:val="nil"/>
          <w:insideV w:val="nil"/>
        </w:tcBorders>
        <w:shd w:val="clear" w:color="auto" w:fill="F8AFBD" w:themeFill="accent1" w:themeFillTint="3F"/>
      </w:tcPr>
    </w:tblStylePr>
    <w:tblStylePr w:type="band2Horz">
      <w:tblPr/>
      <w:tcPr>
        <w:tcBorders>
          <w:insideH w:val="nil"/>
          <w:insideV w:val="nil"/>
        </w:tcBorders>
      </w:tcPr>
    </w:tblStylePr>
  </w:style>
  <w:style w:type="table" w:styleId="MediumShading1">
    <w:name w:val="Medium Shading 1"/>
    <w:basedOn w:val="TableNormal"/>
    <w:uiPriority w:val="63"/>
    <w:rsid w:val="000858BD"/>
    <w:tblPr>
      <w:tblStyleRowBandSize w:val="1"/>
      <w:tblStyleColBandSize w:val="1"/>
      <w:tblBorders>
        <w:top w:val="single" w:sz="8" w:space="0" w:color="626262" w:themeColor="text1" w:themeTint="BF"/>
        <w:left w:val="single" w:sz="8" w:space="0" w:color="626262" w:themeColor="text1" w:themeTint="BF"/>
        <w:bottom w:val="single" w:sz="8" w:space="0" w:color="626262" w:themeColor="text1" w:themeTint="BF"/>
        <w:right w:val="single" w:sz="8" w:space="0" w:color="626262" w:themeColor="text1" w:themeTint="BF"/>
        <w:insideH w:val="single" w:sz="8" w:space="0" w:color="626262" w:themeColor="text1" w:themeTint="BF"/>
      </w:tblBorders>
    </w:tblPr>
    <w:tblStylePr w:type="firstRow">
      <w:pPr>
        <w:spacing w:before="0" w:after="0" w:line="240" w:lineRule="auto"/>
      </w:pPr>
      <w:rPr>
        <w:b/>
        <w:bCs/>
        <w:color w:val="FFFFFF" w:themeColor="background1"/>
      </w:rPr>
      <w:tblPr/>
      <w:tcPr>
        <w:tcBorders>
          <w:top w:val="single" w:sz="8" w:space="0" w:color="626262" w:themeColor="text1" w:themeTint="BF"/>
          <w:left w:val="single" w:sz="8" w:space="0" w:color="626262" w:themeColor="text1" w:themeTint="BF"/>
          <w:bottom w:val="single" w:sz="8" w:space="0" w:color="626262" w:themeColor="text1" w:themeTint="BF"/>
          <w:right w:val="single" w:sz="8" w:space="0" w:color="626262" w:themeColor="text1" w:themeTint="BF"/>
          <w:insideH w:val="nil"/>
          <w:insideV w:val="nil"/>
        </w:tcBorders>
        <w:shd w:val="clear" w:color="auto" w:fill="2E2E2E" w:themeFill="text1"/>
      </w:tcPr>
    </w:tblStylePr>
    <w:tblStylePr w:type="lastRow">
      <w:pPr>
        <w:spacing w:before="0" w:after="0" w:line="240" w:lineRule="auto"/>
      </w:pPr>
      <w:rPr>
        <w:b/>
        <w:bCs/>
      </w:rPr>
      <w:tblPr/>
      <w:tcPr>
        <w:tcBorders>
          <w:top w:val="double" w:sz="6" w:space="0" w:color="626262" w:themeColor="text1" w:themeTint="BF"/>
          <w:left w:val="single" w:sz="8" w:space="0" w:color="626262" w:themeColor="text1" w:themeTint="BF"/>
          <w:bottom w:val="single" w:sz="8" w:space="0" w:color="626262" w:themeColor="text1" w:themeTint="BF"/>
          <w:right w:val="single" w:sz="8" w:space="0" w:color="626262" w:themeColor="text1" w:themeTint="BF"/>
          <w:insideH w:val="nil"/>
          <w:insideV w:val="nil"/>
        </w:tcBorders>
      </w:tcPr>
    </w:tblStylePr>
    <w:tblStylePr w:type="firstCol">
      <w:rPr>
        <w:b/>
        <w:bCs/>
      </w:rPr>
    </w:tblStylePr>
    <w:tblStylePr w:type="lastCol">
      <w:rPr>
        <w:b/>
        <w:bCs/>
      </w:rPr>
    </w:tblStylePr>
    <w:tblStylePr w:type="band1Vert">
      <w:tblPr/>
      <w:tcPr>
        <w:shd w:val="clear" w:color="auto" w:fill="CBCBCB" w:themeFill="text1" w:themeFillTint="3F"/>
      </w:tcPr>
    </w:tblStylePr>
    <w:tblStylePr w:type="band1Horz">
      <w:tblPr/>
      <w:tcPr>
        <w:tcBorders>
          <w:insideH w:val="nil"/>
          <w:insideV w:val="nil"/>
        </w:tcBorders>
        <w:shd w:val="clear" w:color="auto" w:fill="CBCBCB" w:themeFill="text1" w:themeFillTint="3F"/>
      </w:tcPr>
    </w:tblStylePr>
    <w:tblStylePr w:type="band2Horz">
      <w:tblPr/>
      <w:tcPr>
        <w:tcBorders>
          <w:insideH w:val="nil"/>
          <w:insideV w:val="nil"/>
        </w:tcBorders>
      </w:tcPr>
    </w:tblStylePr>
  </w:style>
  <w:style w:type="table" w:styleId="MediumShading2-Accent6">
    <w:name w:val="Medium Shading 2 Accent 6"/>
    <w:basedOn w:val="TableNormal"/>
    <w:uiPriority w:val="64"/>
    <w:rsid w:val="000858B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E050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E050D" w:themeFill="accent6"/>
      </w:tcPr>
    </w:tblStylePr>
    <w:tblStylePr w:type="lastCol">
      <w:rPr>
        <w:b/>
        <w:bCs/>
        <w:color w:val="FFFFFF" w:themeColor="background1"/>
      </w:rPr>
      <w:tblPr/>
      <w:tcPr>
        <w:tcBorders>
          <w:left w:val="nil"/>
          <w:right w:val="nil"/>
          <w:insideH w:val="nil"/>
          <w:insideV w:val="nil"/>
        </w:tcBorders>
        <w:shd w:val="clear" w:color="auto" w:fill="5E050D"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0858B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1C1C1"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1C1C1" w:themeFill="accent5"/>
      </w:tcPr>
    </w:tblStylePr>
    <w:tblStylePr w:type="lastCol">
      <w:rPr>
        <w:b/>
        <w:bCs/>
        <w:color w:val="FFFFFF" w:themeColor="background1"/>
      </w:rPr>
      <w:tblPr/>
      <w:tcPr>
        <w:tcBorders>
          <w:left w:val="nil"/>
          <w:right w:val="nil"/>
          <w:insideH w:val="nil"/>
          <w:insideV w:val="nil"/>
        </w:tcBorders>
        <w:shd w:val="clear" w:color="auto" w:fill="C1C1C1"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0858B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5592C"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5592C" w:themeFill="accent4"/>
      </w:tcPr>
    </w:tblStylePr>
    <w:tblStylePr w:type="lastCol">
      <w:rPr>
        <w:b/>
        <w:bCs/>
        <w:color w:val="FFFFFF" w:themeColor="background1"/>
      </w:rPr>
      <w:tblPr/>
      <w:tcPr>
        <w:tcBorders>
          <w:left w:val="nil"/>
          <w:right w:val="nil"/>
          <w:insideH w:val="nil"/>
          <w:insideV w:val="nil"/>
        </w:tcBorders>
        <w:shd w:val="clear" w:color="auto" w:fill="85592C"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0858B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ED7D3"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ED7D3" w:themeFill="accent3"/>
      </w:tcPr>
    </w:tblStylePr>
    <w:tblStylePr w:type="lastCol">
      <w:rPr>
        <w:b/>
        <w:bCs/>
        <w:color w:val="FFFFFF" w:themeColor="background1"/>
      </w:rPr>
      <w:tblPr/>
      <w:tcPr>
        <w:tcBorders>
          <w:left w:val="nil"/>
          <w:right w:val="nil"/>
          <w:insideH w:val="nil"/>
          <w:insideV w:val="nil"/>
        </w:tcBorders>
        <w:shd w:val="clear" w:color="auto" w:fill="BED7D3"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0858B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E5C6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3E5C61" w:themeFill="accent2"/>
      </w:tcPr>
    </w:tblStylePr>
    <w:tblStylePr w:type="lastCol">
      <w:rPr>
        <w:b/>
        <w:bCs/>
        <w:color w:val="FFFFFF" w:themeColor="background1"/>
      </w:rPr>
      <w:tblPr/>
      <w:tcPr>
        <w:tcBorders>
          <w:left w:val="nil"/>
          <w:right w:val="nil"/>
          <w:insideH w:val="nil"/>
          <w:insideV w:val="nil"/>
        </w:tcBorders>
        <w:shd w:val="clear" w:color="auto" w:fill="3E5C6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Grid1-Accent2">
    <w:name w:val="Medium Grid 1 Accent 2"/>
    <w:basedOn w:val="TableNormal"/>
    <w:uiPriority w:val="67"/>
    <w:rsid w:val="000858BD"/>
    <w:tblPr>
      <w:tblStyleRowBandSize w:val="1"/>
      <w:tblStyleColBandSize w:val="1"/>
      <w:tblBorders>
        <w:top w:val="single" w:sz="8" w:space="0" w:color="608E96" w:themeColor="accent2" w:themeTint="BF"/>
        <w:left w:val="single" w:sz="8" w:space="0" w:color="608E96" w:themeColor="accent2" w:themeTint="BF"/>
        <w:bottom w:val="single" w:sz="8" w:space="0" w:color="608E96" w:themeColor="accent2" w:themeTint="BF"/>
        <w:right w:val="single" w:sz="8" w:space="0" w:color="608E96" w:themeColor="accent2" w:themeTint="BF"/>
        <w:insideH w:val="single" w:sz="8" w:space="0" w:color="608E96" w:themeColor="accent2" w:themeTint="BF"/>
        <w:insideV w:val="single" w:sz="8" w:space="0" w:color="608E96" w:themeColor="accent2" w:themeTint="BF"/>
      </w:tblBorders>
    </w:tblPr>
    <w:tcPr>
      <w:shd w:val="clear" w:color="auto" w:fill="C9DADD" w:themeFill="accent2" w:themeFillTint="3F"/>
    </w:tcPr>
    <w:tblStylePr w:type="firstRow">
      <w:rPr>
        <w:b/>
        <w:bCs/>
      </w:rPr>
    </w:tblStylePr>
    <w:tblStylePr w:type="lastRow">
      <w:rPr>
        <w:b/>
        <w:bCs/>
      </w:rPr>
      <w:tblPr/>
      <w:tcPr>
        <w:tcBorders>
          <w:top w:val="single" w:sz="18" w:space="0" w:color="608E96" w:themeColor="accent2" w:themeTint="BF"/>
        </w:tcBorders>
      </w:tcPr>
    </w:tblStylePr>
    <w:tblStylePr w:type="firstCol">
      <w:rPr>
        <w:b/>
        <w:bCs/>
      </w:rPr>
    </w:tblStylePr>
    <w:tblStylePr w:type="lastCol">
      <w:rPr>
        <w:b/>
        <w:bCs/>
      </w:rPr>
    </w:tblStylePr>
    <w:tblStylePr w:type="band1Vert">
      <w:tblPr/>
      <w:tcPr>
        <w:shd w:val="clear" w:color="auto" w:fill="94B5BA" w:themeFill="accent2" w:themeFillTint="7F"/>
      </w:tcPr>
    </w:tblStylePr>
    <w:tblStylePr w:type="band1Horz">
      <w:tblPr/>
      <w:tcPr>
        <w:shd w:val="clear" w:color="auto" w:fill="94B5BA" w:themeFill="accent2" w:themeFillTint="7F"/>
      </w:tcPr>
    </w:tblStylePr>
  </w:style>
  <w:style w:type="table" w:styleId="MediumGrid1-Accent3">
    <w:name w:val="Medium Grid 1 Accent 3"/>
    <w:basedOn w:val="TableNormal"/>
    <w:uiPriority w:val="67"/>
    <w:rsid w:val="000858BD"/>
    <w:tblPr>
      <w:tblStyleRowBandSize w:val="1"/>
      <w:tblStyleColBandSize w:val="1"/>
      <w:tblBorders>
        <w:top w:val="single" w:sz="8" w:space="0" w:color="CEE1DE" w:themeColor="accent3" w:themeTint="BF"/>
        <w:left w:val="single" w:sz="8" w:space="0" w:color="CEE1DE" w:themeColor="accent3" w:themeTint="BF"/>
        <w:bottom w:val="single" w:sz="8" w:space="0" w:color="CEE1DE" w:themeColor="accent3" w:themeTint="BF"/>
        <w:right w:val="single" w:sz="8" w:space="0" w:color="CEE1DE" w:themeColor="accent3" w:themeTint="BF"/>
        <w:insideH w:val="single" w:sz="8" w:space="0" w:color="CEE1DE" w:themeColor="accent3" w:themeTint="BF"/>
        <w:insideV w:val="single" w:sz="8" w:space="0" w:color="CEE1DE" w:themeColor="accent3" w:themeTint="BF"/>
      </w:tblBorders>
    </w:tblPr>
    <w:tcPr>
      <w:shd w:val="clear" w:color="auto" w:fill="EEF5F4" w:themeFill="accent3" w:themeFillTint="3F"/>
    </w:tcPr>
    <w:tblStylePr w:type="firstRow">
      <w:rPr>
        <w:b/>
        <w:bCs/>
      </w:rPr>
    </w:tblStylePr>
    <w:tblStylePr w:type="lastRow">
      <w:rPr>
        <w:b/>
        <w:bCs/>
      </w:rPr>
      <w:tblPr/>
      <w:tcPr>
        <w:tcBorders>
          <w:top w:val="single" w:sz="18" w:space="0" w:color="CEE1DE" w:themeColor="accent3" w:themeTint="BF"/>
        </w:tcBorders>
      </w:tcPr>
    </w:tblStylePr>
    <w:tblStylePr w:type="firstCol">
      <w:rPr>
        <w:b/>
        <w:bCs/>
      </w:rPr>
    </w:tblStylePr>
    <w:tblStylePr w:type="lastCol">
      <w:rPr>
        <w:b/>
        <w:bCs/>
      </w:rPr>
    </w:tblStylePr>
    <w:tblStylePr w:type="band1Vert">
      <w:tblPr/>
      <w:tcPr>
        <w:shd w:val="clear" w:color="auto" w:fill="DEEBE9" w:themeFill="accent3" w:themeFillTint="7F"/>
      </w:tcPr>
    </w:tblStylePr>
    <w:tblStylePr w:type="band1Horz">
      <w:tblPr/>
      <w:tcPr>
        <w:shd w:val="clear" w:color="auto" w:fill="DEEBE9" w:themeFill="accent3" w:themeFillTint="7F"/>
      </w:tcPr>
    </w:tblStylePr>
  </w:style>
  <w:style w:type="table" w:styleId="MediumGrid2-Accent5">
    <w:name w:val="Medium Grid 2 Accent 5"/>
    <w:basedOn w:val="TableNormal"/>
    <w:uiPriority w:val="68"/>
    <w:rsid w:val="000858BD"/>
    <w:rPr>
      <w:rFonts w:asciiTheme="majorHAnsi" w:eastAsiaTheme="majorEastAsia" w:hAnsiTheme="majorHAnsi" w:cstheme="majorBidi"/>
      <w:color w:val="2E2E2E" w:themeColor="text1"/>
    </w:rPr>
    <w:tblPr>
      <w:tblStyleRowBandSize w:val="1"/>
      <w:tblStyleColBandSize w:val="1"/>
      <w:tblBorders>
        <w:top w:val="single" w:sz="8" w:space="0" w:color="C1C1C1" w:themeColor="accent5"/>
        <w:left w:val="single" w:sz="8" w:space="0" w:color="C1C1C1" w:themeColor="accent5"/>
        <w:bottom w:val="single" w:sz="8" w:space="0" w:color="C1C1C1" w:themeColor="accent5"/>
        <w:right w:val="single" w:sz="8" w:space="0" w:color="C1C1C1" w:themeColor="accent5"/>
        <w:insideH w:val="single" w:sz="8" w:space="0" w:color="C1C1C1" w:themeColor="accent5"/>
        <w:insideV w:val="single" w:sz="8" w:space="0" w:color="C1C1C1" w:themeColor="accent5"/>
      </w:tblBorders>
    </w:tblPr>
    <w:tcPr>
      <w:shd w:val="clear" w:color="auto" w:fill="EFEFEF" w:themeFill="accent5" w:themeFillTint="3F"/>
    </w:tcPr>
    <w:tblStylePr w:type="firstRow">
      <w:rPr>
        <w:b/>
        <w:bCs/>
        <w:color w:val="2E2E2E" w:themeColor="text1"/>
      </w:rPr>
      <w:tblPr/>
      <w:tcPr>
        <w:shd w:val="clear" w:color="auto" w:fill="F8F8F8" w:themeFill="accent5" w:themeFillTint="19"/>
      </w:tcPr>
    </w:tblStylePr>
    <w:tblStylePr w:type="lastRow">
      <w:rPr>
        <w:b/>
        <w:bCs/>
        <w:color w:val="2E2E2E" w:themeColor="text1"/>
      </w:rPr>
      <w:tblPr/>
      <w:tcPr>
        <w:tcBorders>
          <w:top w:val="single" w:sz="12" w:space="0" w:color="2E2E2E" w:themeColor="text1"/>
          <w:left w:val="nil"/>
          <w:bottom w:val="nil"/>
          <w:right w:val="nil"/>
          <w:insideH w:val="nil"/>
          <w:insideV w:val="nil"/>
        </w:tcBorders>
        <w:shd w:val="clear" w:color="auto" w:fill="FFFFFF" w:themeFill="background1"/>
      </w:tcPr>
    </w:tblStylePr>
    <w:tblStylePr w:type="firstCol">
      <w:rPr>
        <w:b/>
        <w:bCs/>
        <w:color w:val="2E2E2E"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E2E2E" w:themeColor="text1"/>
      </w:rPr>
      <w:tblPr/>
      <w:tcPr>
        <w:tcBorders>
          <w:top w:val="nil"/>
          <w:left w:val="nil"/>
          <w:bottom w:val="nil"/>
          <w:right w:val="nil"/>
          <w:insideH w:val="nil"/>
          <w:insideV w:val="nil"/>
        </w:tcBorders>
        <w:shd w:val="clear" w:color="auto" w:fill="F2F2F2" w:themeFill="accent5" w:themeFillTint="33"/>
      </w:tcPr>
    </w:tblStylePr>
    <w:tblStylePr w:type="band1Vert">
      <w:tblPr/>
      <w:tcPr>
        <w:shd w:val="clear" w:color="auto" w:fill="E0E0E0" w:themeFill="accent5" w:themeFillTint="7F"/>
      </w:tcPr>
    </w:tblStylePr>
    <w:tblStylePr w:type="band1Horz">
      <w:tblPr/>
      <w:tcPr>
        <w:tcBorders>
          <w:insideH w:val="single" w:sz="6" w:space="0" w:color="C1C1C1" w:themeColor="accent5"/>
          <w:insideV w:val="single" w:sz="6" w:space="0" w:color="C1C1C1" w:themeColor="accent5"/>
        </w:tcBorders>
        <w:shd w:val="clear" w:color="auto" w:fill="E0E0E0" w:themeFill="accent5" w:themeFillTint="7F"/>
      </w:tcPr>
    </w:tblStylePr>
    <w:tblStylePr w:type="nwCell">
      <w:tblPr/>
      <w:tcPr>
        <w:shd w:val="clear" w:color="auto" w:fill="FFFFFF" w:themeFill="background1"/>
      </w:tcPr>
    </w:tblStylePr>
  </w:style>
  <w:style w:type="table" w:styleId="DarkList">
    <w:name w:val="Dark List"/>
    <w:basedOn w:val="TableNormal"/>
    <w:uiPriority w:val="70"/>
    <w:rsid w:val="000858BD"/>
    <w:rPr>
      <w:color w:val="FFFFFF" w:themeColor="background1"/>
    </w:rPr>
    <w:tblPr>
      <w:tblStyleRowBandSize w:val="1"/>
      <w:tblStyleColBandSize w:val="1"/>
    </w:tblPr>
    <w:tcPr>
      <w:shd w:val="clear" w:color="auto" w:fill="2E2E2E" w:themeFill="text1"/>
    </w:tcPr>
    <w:tblStylePr w:type="firstRow">
      <w:rPr>
        <w:b/>
        <w:bCs/>
      </w:rPr>
      <w:tblPr/>
      <w:tcPr>
        <w:tcBorders>
          <w:top w:val="nil"/>
          <w:left w:val="nil"/>
          <w:bottom w:val="single" w:sz="18" w:space="0" w:color="FFFFFF" w:themeColor="background1"/>
          <w:right w:val="nil"/>
          <w:insideH w:val="nil"/>
          <w:insideV w:val="nil"/>
        </w:tcBorders>
        <w:shd w:val="clear" w:color="auto" w:fill="2E2E2E" w:themeFill="text1"/>
      </w:tcPr>
    </w:tblStylePr>
    <w:tblStylePr w:type="lastRow">
      <w:tblPr/>
      <w:tcPr>
        <w:tcBorders>
          <w:top w:val="single" w:sz="18" w:space="0" w:color="FFFFFF" w:themeColor="background1"/>
          <w:left w:val="nil"/>
          <w:bottom w:val="nil"/>
          <w:right w:val="nil"/>
          <w:insideH w:val="nil"/>
          <w:insideV w:val="nil"/>
        </w:tcBorders>
        <w:shd w:val="clear" w:color="auto" w:fill="161616"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222222"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222222" w:themeFill="text1" w:themeFillShade="BF"/>
      </w:tcPr>
    </w:tblStylePr>
    <w:tblStylePr w:type="band1Vert">
      <w:tblPr/>
      <w:tcPr>
        <w:tcBorders>
          <w:top w:val="nil"/>
          <w:left w:val="nil"/>
          <w:bottom w:val="nil"/>
          <w:right w:val="nil"/>
          <w:insideH w:val="nil"/>
          <w:insideV w:val="nil"/>
        </w:tcBorders>
        <w:shd w:val="clear" w:color="auto" w:fill="222222" w:themeFill="text1" w:themeFillShade="BF"/>
      </w:tcPr>
    </w:tblStylePr>
    <w:tblStylePr w:type="band1Horz">
      <w:tblPr/>
      <w:tcPr>
        <w:tcBorders>
          <w:top w:val="nil"/>
          <w:left w:val="nil"/>
          <w:bottom w:val="nil"/>
          <w:right w:val="nil"/>
          <w:insideH w:val="nil"/>
          <w:insideV w:val="nil"/>
        </w:tcBorders>
        <w:shd w:val="clear" w:color="auto" w:fill="222222" w:themeFill="text1" w:themeFillShade="BF"/>
      </w:tcPr>
    </w:tblStylePr>
  </w:style>
  <w:style w:type="table" w:styleId="ColorfulShading-Accent2">
    <w:name w:val="Colorful Shading Accent 2"/>
    <w:basedOn w:val="TableNormal"/>
    <w:uiPriority w:val="71"/>
    <w:rsid w:val="000858BD"/>
    <w:rPr>
      <w:color w:val="2E2E2E" w:themeColor="text1"/>
    </w:rPr>
    <w:tblPr>
      <w:tblStyleRowBandSize w:val="1"/>
      <w:tblStyleColBandSize w:val="1"/>
      <w:tblBorders>
        <w:top w:val="single" w:sz="24" w:space="0" w:color="3E5C61" w:themeColor="accent2"/>
        <w:left w:val="single" w:sz="4" w:space="0" w:color="3E5C61" w:themeColor="accent2"/>
        <w:bottom w:val="single" w:sz="4" w:space="0" w:color="3E5C61" w:themeColor="accent2"/>
        <w:right w:val="single" w:sz="4" w:space="0" w:color="3E5C61" w:themeColor="accent2"/>
        <w:insideH w:val="single" w:sz="4" w:space="0" w:color="FFFFFF" w:themeColor="background1"/>
        <w:insideV w:val="single" w:sz="4" w:space="0" w:color="FFFFFF" w:themeColor="background1"/>
      </w:tblBorders>
    </w:tblPr>
    <w:tcPr>
      <w:shd w:val="clear" w:color="auto" w:fill="E9F0F1" w:themeFill="accent2" w:themeFillTint="19"/>
    </w:tcPr>
    <w:tblStylePr w:type="firstRow">
      <w:rPr>
        <w:b/>
        <w:bCs/>
      </w:rPr>
      <w:tblPr/>
      <w:tcPr>
        <w:tcBorders>
          <w:top w:val="nil"/>
          <w:left w:val="nil"/>
          <w:bottom w:val="single" w:sz="24" w:space="0" w:color="3E5C6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373A" w:themeFill="accent2" w:themeFillShade="99"/>
      </w:tcPr>
    </w:tblStylePr>
    <w:tblStylePr w:type="firstCol">
      <w:rPr>
        <w:color w:val="FFFFFF" w:themeColor="background1"/>
      </w:rPr>
      <w:tblPr/>
      <w:tcPr>
        <w:tcBorders>
          <w:top w:val="nil"/>
          <w:left w:val="nil"/>
          <w:bottom w:val="nil"/>
          <w:right w:val="nil"/>
          <w:insideH w:val="single" w:sz="4" w:space="0" w:color="25373A" w:themeColor="accent2" w:themeShade="99"/>
          <w:insideV w:val="nil"/>
        </w:tcBorders>
        <w:shd w:val="clear" w:color="auto" w:fill="25373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25373A" w:themeFill="accent2" w:themeFillShade="99"/>
      </w:tcPr>
    </w:tblStylePr>
    <w:tblStylePr w:type="band1Vert">
      <w:tblPr/>
      <w:tcPr>
        <w:shd w:val="clear" w:color="auto" w:fill="A9C3C8" w:themeFill="accent2" w:themeFillTint="66"/>
      </w:tcPr>
    </w:tblStylePr>
    <w:tblStylePr w:type="band1Horz">
      <w:tblPr/>
      <w:tcPr>
        <w:shd w:val="clear" w:color="auto" w:fill="94B5BA" w:themeFill="accent2" w:themeFillTint="7F"/>
      </w:tcPr>
    </w:tblStylePr>
    <w:tblStylePr w:type="neCell">
      <w:rPr>
        <w:color w:val="2E2E2E" w:themeColor="text1"/>
      </w:rPr>
    </w:tblStylePr>
    <w:tblStylePr w:type="nwCell">
      <w:rPr>
        <w:color w:val="2E2E2E" w:themeColor="text1"/>
      </w:rPr>
    </w:tblStylePr>
  </w:style>
  <w:style w:type="table" w:styleId="ColorfulShading-Accent1">
    <w:name w:val="Colorful Shading Accent 1"/>
    <w:basedOn w:val="TableNormal"/>
    <w:uiPriority w:val="71"/>
    <w:rsid w:val="000858BD"/>
    <w:rPr>
      <w:color w:val="2E2E2E" w:themeColor="text1"/>
    </w:rPr>
    <w:tblPr>
      <w:tblStyleRowBandSize w:val="1"/>
      <w:tblStyleColBandSize w:val="1"/>
      <w:tblBorders>
        <w:top w:val="single" w:sz="24" w:space="0" w:color="3E5C61" w:themeColor="accent2"/>
        <w:left w:val="single" w:sz="4" w:space="0" w:color="910D28" w:themeColor="accent1"/>
        <w:bottom w:val="single" w:sz="4" w:space="0" w:color="910D28" w:themeColor="accent1"/>
        <w:right w:val="single" w:sz="4" w:space="0" w:color="910D28" w:themeColor="accent1"/>
        <w:insideH w:val="single" w:sz="4" w:space="0" w:color="FFFFFF" w:themeColor="background1"/>
        <w:insideV w:val="single" w:sz="4" w:space="0" w:color="FFFFFF" w:themeColor="background1"/>
      </w:tblBorders>
    </w:tblPr>
    <w:tcPr>
      <w:shd w:val="clear" w:color="auto" w:fill="FCDFE5" w:themeFill="accent1" w:themeFillTint="19"/>
    </w:tcPr>
    <w:tblStylePr w:type="firstRow">
      <w:rPr>
        <w:b/>
        <w:bCs/>
      </w:rPr>
      <w:tblPr/>
      <w:tcPr>
        <w:tcBorders>
          <w:top w:val="nil"/>
          <w:left w:val="nil"/>
          <w:bottom w:val="single" w:sz="24" w:space="0" w:color="3E5C6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60717" w:themeFill="accent1" w:themeFillShade="99"/>
      </w:tcPr>
    </w:tblStylePr>
    <w:tblStylePr w:type="firstCol">
      <w:rPr>
        <w:color w:val="FFFFFF" w:themeColor="background1"/>
      </w:rPr>
      <w:tblPr/>
      <w:tcPr>
        <w:tcBorders>
          <w:top w:val="nil"/>
          <w:left w:val="nil"/>
          <w:bottom w:val="nil"/>
          <w:right w:val="nil"/>
          <w:insideH w:val="single" w:sz="4" w:space="0" w:color="560717" w:themeColor="accent1" w:themeShade="99"/>
          <w:insideV w:val="nil"/>
        </w:tcBorders>
        <w:shd w:val="clear" w:color="auto" w:fill="56071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560717" w:themeFill="accent1" w:themeFillShade="99"/>
      </w:tcPr>
    </w:tblStylePr>
    <w:tblStylePr w:type="band1Vert">
      <w:tblPr/>
      <w:tcPr>
        <w:shd w:val="clear" w:color="auto" w:fill="F37D95" w:themeFill="accent1" w:themeFillTint="66"/>
      </w:tcPr>
    </w:tblStylePr>
    <w:tblStylePr w:type="band1Horz">
      <w:tblPr/>
      <w:tcPr>
        <w:shd w:val="clear" w:color="auto" w:fill="F05E7B" w:themeFill="accent1" w:themeFillTint="7F"/>
      </w:tcPr>
    </w:tblStylePr>
    <w:tblStylePr w:type="neCell">
      <w:rPr>
        <w:color w:val="2E2E2E" w:themeColor="text1"/>
      </w:rPr>
    </w:tblStylePr>
    <w:tblStylePr w:type="nwCell">
      <w:rPr>
        <w:color w:val="2E2E2E" w:themeColor="text1"/>
      </w:rPr>
    </w:tblStylePr>
  </w:style>
  <w:style w:type="table" w:styleId="ColorfulList-Accent4">
    <w:name w:val="Colorful List Accent 4"/>
    <w:basedOn w:val="TableNormal"/>
    <w:uiPriority w:val="72"/>
    <w:rsid w:val="000858BD"/>
    <w:rPr>
      <w:color w:val="2E2E2E" w:themeColor="text1"/>
    </w:rPr>
    <w:tblPr>
      <w:tblStyleRowBandSize w:val="1"/>
      <w:tblStyleColBandSize w:val="1"/>
    </w:tblPr>
    <w:tcPr>
      <w:shd w:val="clear" w:color="auto" w:fill="F7EEE6" w:themeFill="accent4" w:themeFillTint="19"/>
    </w:tcPr>
    <w:tblStylePr w:type="firstRow">
      <w:rPr>
        <w:b/>
        <w:bCs/>
        <w:color w:val="FFFFFF" w:themeColor="background1"/>
      </w:rPr>
      <w:tblPr/>
      <w:tcPr>
        <w:tcBorders>
          <w:bottom w:val="single" w:sz="12" w:space="0" w:color="FFFFFF" w:themeColor="background1"/>
        </w:tcBorders>
        <w:shd w:val="clear" w:color="auto" w:fill="8BB8B1" w:themeFill="accent3" w:themeFillShade="CC"/>
      </w:tcPr>
    </w:tblStylePr>
    <w:tblStylePr w:type="lastRow">
      <w:rPr>
        <w:b/>
        <w:bCs/>
        <w:color w:val="8BB8B1" w:themeColor="accent3" w:themeShade="CC"/>
      </w:rPr>
      <w:tblPr/>
      <w:tcPr>
        <w:tcBorders>
          <w:top w:val="single" w:sz="12" w:space="0" w:color="2E2E2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AD5C1" w:themeFill="accent4" w:themeFillTint="3F"/>
      </w:tcPr>
    </w:tblStylePr>
    <w:tblStylePr w:type="band1Horz">
      <w:tblPr/>
      <w:tcPr>
        <w:shd w:val="clear" w:color="auto" w:fill="EEDDCC" w:themeFill="accent4" w:themeFillTint="33"/>
      </w:tcPr>
    </w:tblStylePr>
  </w:style>
  <w:style w:type="table" w:styleId="ColorfulGrid-Accent6">
    <w:name w:val="Colorful Grid Accent 6"/>
    <w:basedOn w:val="TableNormal"/>
    <w:uiPriority w:val="73"/>
    <w:rsid w:val="000858BD"/>
    <w:rPr>
      <w:color w:val="2E2E2E" w:themeColor="text1"/>
    </w:rPr>
    <w:tblPr>
      <w:tblStyleRowBandSize w:val="1"/>
      <w:tblStyleColBandSize w:val="1"/>
      <w:tblBorders>
        <w:insideH w:val="single" w:sz="4" w:space="0" w:color="FFFFFF" w:themeColor="background1"/>
      </w:tblBorders>
    </w:tblPr>
    <w:tcPr>
      <w:shd w:val="clear" w:color="auto" w:fill="FAB0B7" w:themeFill="accent6" w:themeFillTint="33"/>
    </w:tcPr>
    <w:tblStylePr w:type="firstRow">
      <w:rPr>
        <w:b/>
        <w:bCs/>
      </w:rPr>
      <w:tblPr/>
      <w:tcPr>
        <w:shd w:val="clear" w:color="auto" w:fill="F6626F" w:themeFill="accent6" w:themeFillTint="66"/>
      </w:tcPr>
    </w:tblStylePr>
    <w:tblStylePr w:type="lastRow">
      <w:rPr>
        <w:b/>
        <w:bCs/>
        <w:color w:val="2E2E2E" w:themeColor="text1"/>
      </w:rPr>
      <w:tblPr/>
      <w:tcPr>
        <w:shd w:val="clear" w:color="auto" w:fill="F6626F" w:themeFill="accent6" w:themeFillTint="66"/>
      </w:tcPr>
    </w:tblStylePr>
    <w:tblStylePr w:type="firstCol">
      <w:rPr>
        <w:color w:val="FFFFFF" w:themeColor="background1"/>
      </w:rPr>
      <w:tblPr/>
      <w:tcPr>
        <w:shd w:val="clear" w:color="auto" w:fill="460309" w:themeFill="accent6" w:themeFillShade="BF"/>
      </w:tcPr>
    </w:tblStylePr>
    <w:tblStylePr w:type="lastCol">
      <w:rPr>
        <w:color w:val="FFFFFF" w:themeColor="background1"/>
      </w:rPr>
      <w:tblPr/>
      <w:tcPr>
        <w:shd w:val="clear" w:color="auto" w:fill="460309" w:themeFill="accent6" w:themeFillShade="BF"/>
      </w:tcPr>
    </w:tblStylePr>
    <w:tblStylePr w:type="band1Vert">
      <w:tblPr/>
      <w:tcPr>
        <w:shd w:val="clear" w:color="auto" w:fill="F43C4C" w:themeFill="accent6" w:themeFillTint="7F"/>
      </w:tcPr>
    </w:tblStylePr>
    <w:tblStylePr w:type="band1Horz">
      <w:tblPr/>
      <w:tcPr>
        <w:shd w:val="clear" w:color="auto" w:fill="F43C4C" w:themeFill="accent6" w:themeFillTint="7F"/>
      </w:tcPr>
    </w:tblStylePr>
  </w:style>
  <w:style w:type="table" w:styleId="ColorfulGrid-Accent1">
    <w:name w:val="Colorful Grid Accent 1"/>
    <w:basedOn w:val="TableNormal"/>
    <w:uiPriority w:val="73"/>
    <w:rsid w:val="000858BD"/>
    <w:rPr>
      <w:color w:val="2E2E2E" w:themeColor="text1"/>
    </w:rPr>
    <w:tblPr>
      <w:tblStyleRowBandSize w:val="1"/>
      <w:tblStyleColBandSize w:val="1"/>
      <w:tblBorders>
        <w:insideH w:val="single" w:sz="4" w:space="0" w:color="FFFFFF" w:themeColor="background1"/>
      </w:tblBorders>
    </w:tblPr>
    <w:tcPr>
      <w:shd w:val="clear" w:color="auto" w:fill="F9BECA" w:themeFill="accent1" w:themeFillTint="33"/>
    </w:tcPr>
    <w:tblStylePr w:type="firstRow">
      <w:rPr>
        <w:b/>
        <w:bCs/>
      </w:rPr>
      <w:tblPr/>
      <w:tcPr>
        <w:shd w:val="clear" w:color="auto" w:fill="F37D95" w:themeFill="accent1" w:themeFillTint="66"/>
      </w:tcPr>
    </w:tblStylePr>
    <w:tblStylePr w:type="lastRow">
      <w:rPr>
        <w:b/>
        <w:bCs/>
        <w:color w:val="2E2E2E" w:themeColor="text1"/>
      </w:rPr>
      <w:tblPr/>
      <w:tcPr>
        <w:shd w:val="clear" w:color="auto" w:fill="F37D95" w:themeFill="accent1" w:themeFillTint="66"/>
      </w:tcPr>
    </w:tblStylePr>
    <w:tblStylePr w:type="firstCol">
      <w:rPr>
        <w:color w:val="FFFFFF" w:themeColor="background1"/>
      </w:rPr>
      <w:tblPr/>
      <w:tcPr>
        <w:shd w:val="clear" w:color="auto" w:fill="6C091D" w:themeFill="accent1" w:themeFillShade="BF"/>
      </w:tcPr>
    </w:tblStylePr>
    <w:tblStylePr w:type="lastCol">
      <w:rPr>
        <w:color w:val="FFFFFF" w:themeColor="background1"/>
      </w:rPr>
      <w:tblPr/>
      <w:tcPr>
        <w:shd w:val="clear" w:color="auto" w:fill="6C091D" w:themeFill="accent1" w:themeFillShade="BF"/>
      </w:tcPr>
    </w:tblStylePr>
    <w:tblStylePr w:type="band1Vert">
      <w:tblPr/>
      <w:tcPr>
        <w:shd w:val="clear" w:color="auto" w:fill="F05E7B" w:themeFill="accent1" w:themeFillTint="7F"/>
      </w:tcPr>
    </w:tblStylePr>
    <w:tblStylePr w:type="band1Horz">
      <w:tblPr/>
      <w:tcPr>
        <w:shd w:val="clear" w:color="auto" w:fill="F05E7B" w:themeFill="accent1" w:themeFillTint="7F"/>
      </w:tcPr>
    </w:tblStylePr>
  </w:style>
  <w:style w:type="table" w:styleId="ColorfulList-Accent6">
    <w:name w:val="Colorful List Accent 6"/>
    <w:basedOn w:val="TableNormal"/>
    <w:uiPriority w:val="72"/>
    <w:rsid w:val="000858BD"/>
    <w:rPr>
      <w:color w:val="2E2E2E" w:themeColor="text1"/>
    </w:rPr>
    <w:tblPr>
      <w:tblStyleRowBandSize w:val="1"/>
      <w:tblStyleColBandSize w:val="1"/>
    </w:tblPr>
    <w:tcPr>
      <w:shd w:val="clear" w:color="auto" w:fill="FDD8DB" w:themeFill="accent6" w:themeFillTint="19"/>
    </w:tcPr>
    <w:tblStylePr w:type="firstRow">
      <w:rPr>
        <w:b/>
        <w:bCs/>
        <w:color w:val="FFFFFF" w:themeColor="background1"/>
      </w:rPr>
      <w:tblPr/>
      <w:tcPr>
        <w:tcBorders>
          <w:bottom w:val="single" w:sz="12" w:space="0" w:color="FFFFFF" w:themeColor="background1"/>
        </w:tcBorders>
        <w:shd w:val="clear" w:color="auto" w:fill="9A9A9A" w:themeFill="accent5" w:themeFillShade="CC"/>
      </w:tcPr>
    </w:tblStylePr>
    <w:tblStylePr w:type="lastRow">
      <w:rPr>
        <w:b/>
        <w:bCs/>
        <w:color w:val="9A9A9A" w:themeColor="accent5" w:themeShade="CC"/>
      </w:rPr>
      <w:tblPr/>
      <w:tcPr>
        <w:tcBorders>
          <w:top w:val="single" w:sz="12" w:space="0" w:color="2E2E2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9EA6" w:themeFill="accent6" w:themeFillTint="3F"/>
      </w:tcPr>
    </w:tblStylePr>
    <w:tblStylePr w:type="band1Horz">
      <w:tblPr/>
      <w:tcPr>
        <w:shd w:val="clear" w:color="auto" w:fill="FAB0B7" w:themeFill="accent6" w:themeFillTint="33"/>
      </w:tcPr>
    </w:tblStylePr>
  </w:style>
  <w:style w:type="paragraph" w:styleId="Header">
    <w:name w:val="header"/>
    <w:basedOn w:val="Normal"/>
    <w:link w:val="HeaderChar"/>
    <w:uiPriority w:val="99"/>
    <w:unhideWhenUsed/>
    <w:rsid w:val="000858BD"/>
    <w:pPr>
      <w:tabs>
        <w:tab w:val="center" w:pos="4320"/>
        <w:tab w:val="right" w:pos="8640"/>
      </w:tabs>
    </w:pPr>
  </w:style>
  <w:style w:type="character" w:customStyle="1" w:styleId="HeaderChar">
    <w:name w:val="Header Char"/>
    <w:basedOn w:val="DefaultParagraphFont"/>
    <w:link w:val="Header"/>
    <w:uiPriority w:val="99"/>
    <w:rsid w:val="000858BD"/>
  </w:style>
  <w:style w:type="paragraph" w:styleId="BalloonText">
    <w:name w:val="Balloon Text"/>
    <w:basedOn w:val="Normal"/>
    <w:link w:val="BalloonTextChar"/>
    <w:uiPriority w:val="99"/>
    <w:semiHidden/>
    <w:unhideWhenUsed/>
    <w:rsid w:val="000858BD"/>
    <w:rPr>
      <w:rFonts w:ascii="Lucida Grande" w:hAnsi="Lucida Grande" w:cs="Lucida Grande"/>
      <w:szCs w:val="18"/>
    </w:rPr>
  </w:style>
  <w:style w:type="character" w:customStyle="1" w:styleId="BalloonTextChar">
    <w:name w:val="Balloon Text Char"/>
    <w:basedOn w:val="DefaultParagraphFont"/>
    <w:link w:val="BalloonText"/>
    <w:uiPriority w:val="99"/>
    <w:semiHidden/>
    <w:rsid w:val="000858BD"/>
    <w:rPr>
      <w:rFonts w:ascii="Lucida Grande" w:hAnsi="Lucida Grande" w:cs="Lucida Grande"/>
      <w:sz w:val="18"/>
      <w:szCs w:val="18"/>
    </w:rPr>
  </w:style>
  <w:style w:type="character" w:styleId="SubtleReference">
    <w:name w:val="Subtle Reference"/>
    <w:basedOn w:val="DefaultParagraphFont"/>
    <w:uiPriority w:val="31"/>
    <w:qFormat/>
    <w:rsid w:val="00D77E23"/>
    <w:rPr>
      <w:smallCaps/>
      <w:color w:val="3E5C61" w:themeColor="accent2"/>
      <w:u w:val="none"/>
    </w:rPr>
  </w:style>
  <w:style w:type="character" w:customStyle="1" w:styleId="subtext">
    <w:name w:val="subtext"/>
    <w:uiPriority w:val="99"/>
    <w:rsid w:val="00A841D3"/>
    <w:rPr>
      <w:rFonts w:ascii="OpenSans" w:hAnsi="OpenSans" w:cs="OpenSans"/>
      <w:color w:val="4E6F74"/>
      <w:sz w:val="14"/>
      <w:szCs w:val="14"/>
    </w:rPr>
  </w:style>
  <w:style w:type="character" w:customStyle="1" w:styleId="body">
    <w:name w:val="body"/>
    <w:uiPriority w:val="99"/>
    <w:rsid w:val="00A841D3"/>
    <w:rPr>
      <w:rFonts w:ascii="OpenSans" w:hAnsi="OpenSans" w:cs="OpenSans"/>
      <w:color w:val="323134"/>
      <w:sz w:val="18"/>
      <w:szCs w:val="18"/>
    </w:rPr>
  </w:style>
  <w:style w:type="character" w:customStyle="1" w:styleId="Heading1Char">
    <w:name w:val="Heading 1 Char"/>
    <w:basedOn w:val="DefaultParagraphFont"/>
    <w:link w:val="Heading1"/>
    <w:uiPriority w:val="9"/>
    <w:rsid w:val="00D77E23"/>
    <w:rPr>
      <w:rFonts w:asciiTheme="majorHAnsi" w:eastAsiaTheme="majorEastAsia" w:hAnsiTheme="majorHAnsi" w:cstheme="majorBidi"/>
      <w:b/>
      <w:bCs/>
      <w:color w:val="2E2E2E" w:themeColor="text1"/>
      <w:sz w:val="28"/>
      <w:szCs w:val="32"/>
    </w:rPr>
  </w:style>
  <w:style w:type="character" w:customStyle="1" w:styleId="Heading2Char">
    <w:name w:val="Heading 2 Char"/>
    <w:basedOn w:val="DefaultParagraphFont"/>
    <w:link w:val="Heading2"/>
    <w:uiPriority w:val="9"/>
    <w:rsid w:val="00D77E23"/>
    <w:rPr>
      <w:rFonts w:asciiTheme="majorHAnsi" w:eastAsiaTheme="majorEastAsia" w:hAnsiTheme="majorHAnsi" w:cstheme="majorBidi"/>
      <w:b/>
      <w:bCs/>
      <w:color w:val="910D28" w:themeColor="accent1"/>
      <w:sz w:val="22"/>
      <w:szCs w:val="26"/>
    </w:rPr>
  </w:style>
  <w:style w:type="paragraph" w:styleId="Subtitle">
    <w:name w:val="Subtitle"/>
    <w:basedOn w:val="Normal"/>
    <w:next w:val="Normal"/>
    <w:link w:val="SubtitleChar"/>
    <w:uiPriority w:val="11"/>
    <w:qFormat/>
    <w:rsid w:val="00D77E23"/>
    <w:pPr>
      <w:numPr>
        <w:ilvl w:val="1"/>
      </w:numPr>
    </w:pPr>
    <w:rPr>
      <w:rFonts w:asciiTheme="majorHAnsi" w:eastAsiaTheme="majorEastAsia" w:hAnsiTheme="majorHAnsi" w:cstheme="majorBidi"/>
      <w:i/>
      <w:iCs/>
      <w:color w:val="3E5C61" w:themeColor="accent2"/>
      <w:spacing w:val="15"/>
    </w:rPr>
  </w:style>
  <w:style w:type="character" w:customStyle="1" w:styleId="SubtitleChar">
    <w:name w:val="Subtitle Char"/>
    <w:basedOn w:val="DefaultParagraphFont"/>
    <w:link w:val="Subtitle"/>
    <w:uiPriority w:val="11"/>
    <w:rsid w:val="00D77E23"/>
    <w:rPr>
      <w:rFonts w:asciiTheme="majorHAnsi" w:eastAsiaTheme="majorEastAsia" w:hAnsiTheme="majorHAnsi" w:cstheme="majorBidi"/>
      <w:i/>
      <w:iCs/>
      <w:color w:val="3E5C61" w:themeColor="accent2"/>
      <w:spacing w:val="15"/>
    </w:rPr>
  </w:style>
  <w:style w:type="character" w:styleId="IntenseReference">
    <w:name w:val="Intense Reference"/>
    <w:basedOn w:val="DefaultParagraphFont"/>
    <w:uiPriority w:val="32"/>
    <w:qFormat/>
    <w:rsid w:val="00D77E23"/>
    <w:rPr>
      <w:b/>
      <w:bCs/>
      <w:smallCaps/>
      <w:color w:val="3E5C61" w:themeColor="accent2"/>
      <w:spacing w:val="5"/>
      <w:u w:val="none"/>
    </w:rPr>
  </w:style>
  <w:style w:type="paragraph" w:styleId="BodyText">
    <w:name w:val="Body Text"/>
    <w:basedOn w:val="Normal"/>
    <w:link w:val="BodyTextChar"/>
    <w:uiPriority w:val="1"/>
    <w:qFormat/>
    <w:rsid w:val="00C24E2A"/>
    <w:pPr>
      <w:autoSpaceDE w:val="0"/>
      <w:autoSpaceDN w:val="0"/>
      <w:adjustRightInd w:val="0"/>
      <w:ind w:left="440"/>
    </w:pPr>
    <w:rPr>
      <w:rFonts w:eastAsiaTheme="minorHAnsi" w:cs="Calibri"/>
      <w:color w:val="auto"/>
      <w:sz w:val="21"/>
      <w:szCs w:val="21"/>
    </w:rPr>
  </w:style>
  <w:style w:type="character" w:customStyle="1" w:styleId="BodyTextChar">
    <w:name w:val="Body Text Char"/>
    <w:basedOn w:val="DefaultParagraphFont"/>
    <w:link w:val="BodyText"/>
    <w:uiPriority w:val="1"/>
    <w:rsid w:val="00C24E2A"/>
    <w:rPr>
      <w:rFonts w:ascii="Calibri" w:eastAsiaTheme="minorHAnsi" w:hAnsi="Calibri" w:cs="Calibri"/>
      <w:sz w:val="21"/>
      <w:szCs w:val="21"/>
    </w:rPr>
  </w:style>
  <w:style w:type="paragraph" w:styleId="Footer">
    <w:name w:val="footer"/>
    <w:basedOn w:val="Normal"/>
    <w:link w:val="FooterChar"/>
    <w:uiPriority w:val="99"/>
    <w:unhideWhenUsed/>
    <w:rsid w:val="00C24E2A"/>
    <w:pPr>
      <w:tabs>
        <w:tab w:val="center" w:pos="4680"/>
        <w:tab w:val="right" w:pos="9360"/>
      </w:tabs>
    </w:pPr>
  </w:style>
  <w:style w:type="character" w:customStyle="1" w:styleId="FooterChar">
    <w:name w:val="Footer Char"/>
    <w:basedOn w:val="DefaultParagraphFont"/>
    <w:link w:val="Footer"/>
    <w:uiPriority w:val="99"/>
    <w:rsid w:val="00C24E2A"/>
    <w:rPr>
      <w:rFonts w:ascii="Calibri" w:hAnsi="Calibri"/>
      <w:color w:val="2E2E2E" w:themeColor="text1"/>
      <w:sz w:val="18"/>
    </w:rPr>
  </w:style>
  <w:style w:type="paragraph" w:styleId="Title">
    <w:name w:val="Title"/>
    <w:basedOn w:val="Normal"/>
    <w:next w:val="Normal"/>
    <w:link w:val="TitleChar"/>
    <w:uiPriority w:val="10"/>
    <w:qFormat/>
    <w:rsid w:val="00B55E45"/>
    <w:pPr>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B55E45"/>
    <w:rPr>
      <w:rFonts w:asciiTheme="majorHAnsi" w:eastAsiaTheme="majorEastAsia" w:hAnsiTheme="majorHAnsi" w:cstheme="majorBidi"/>
      <w:spacing w:val="-10"/>
      <w:kern w:val="28"/>
      <w:sz w:val="56"/>
      <w:szCs w:val="56"/>
    </w:rPr>
  </w:style>
  <w:style w:type="paragraph" w:styleId="NoSpacing">
    <w:name w:val="No Spacing"/>
    <w:link w:val="NoSpacingChar"/>
    <w:uiPriority w:val="1"/>
    <w:qFormat/>
    <w:rsid w:val="00D24C04"/>
    <w:rPr>
      <w:sz w:val="22"/>
      <w:szCs w:val="22"/>
    </w:rPr>
  </w:style>
  <w:style w:type="character" w:customStyle="1" w:styleId="NoSpacingChar">
    <w:name w:val="No Spacing Char"/>
    <w:basedOn w:val="DefaultParagraphFont"/>
    <w:link w:val="NoSpacing"/>
    <w:uiPriority w:val="1"/>
    <w:rsid w:val="00D24C04"/>
    <w:rPr>
      <w:sz w:val="22"/>
      <w:szCs w:val="22"/>
    </w:rPr>
  </w:style>
  <w:style w:type="paragraph" w:styleId="ListParagraph">
    <w:name w:val="List Paragraph"/>
    <w:basedOn w:val="Normal"/>
    <w:uiPriority w:val="34"/>
    <w:qFormat/>
    <w:rsid w:val="00A17EF0"/>
    <w:pPr>
      <w:ind w:left="720"/>
      <w:contextualSpacing/>
    </w:pPr>
    <w:rPr>
      <w:rFonts w:eastAsia="Calibri" w:cs="Calibri"/>
      <w:color w:val="000000"/>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K20 PD">
  <a:themeElements>
    <a:clrScheme name="Custom 14">
      <a:dk1>
        <a:srgbClr val="2E2E2E"/>
      </a:dk1>
      <a:lt1>
        <a:sysClr val="window" lastClr="FFFFFF"/>
      </a:lt1>
      <a:dk2>
        <a:srgbClr val="2E2E2E"/>
      </a:dk2>
      <a:lt2>
        <a:srgbClr val="848F8F"/>
      </a:lt2>
      <a:accent1>
        <a:srgbClr val="910D28"/>
      </a:accent1>
      <a:accent2>
        <a:srgbClr val="3E5C61"/>
      </a:accent2>
      <a:accent3>
        <a:srgbClr val="BED7D3"/>
      </a:accent3>
      <a:accent4>
        <a:srgbClr val="85592C"/>
      </a:accent4>
      <a:accent5>
        <a:srgbClr val="C1C1C1"/>
      </a:accent5>
      <a:accent6>
        <a:srgbClr val="5E050D"/>
      </a:accent6>
      <a:hlink>
        <a:srgbClr val="289CC7"/>
      </a:hlink>
      <a:folHlink>
        <a:srgbClr val="6D8F9B"/>
      </a:folHlink>
    </a:clrScheme>
    <a:fontScheme name="Flow">
      <a:majorFont>
        <a:latin typeface="Calibri"/>
        <a:ea typeface=""/>
        <a:cs typeface=""/>
        <a:font script="Jpan" typeface="ＭＳ Ｐゴシック"/>
        <a:font script="Hang" typeface="HY중고딕"/>
        <a:font script="Hans" typeface="隶书"/>
        <a:font script="Hant" typeface="微軟正黑體"/>
        <a:font script="Arab" typeface="Traditional Arabic"/>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Constantia"/>
        <a:ea typeface=""/>
        <a:cs typeface=""/>
        <a:font script="Jpan" typeface="HGP明朝E"/>
        <a:font script="Hang" typeface="HY신명조"/>
        <a:font script="Hans" typeface="宋体"/>
        <a:font script="Hant" typeface="新細明體"/>
        <a:font script="Arab" typeface="Majalla UI"/>
        <a:font script="Hebr" typeface="David"/>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Flow">
      <a:fillStyleLst>
        <a:solidFill>
          <a:schemeClr val="phClr"/>
        </a:solidFill>
        <a:gradFill rotWithShape="1">
          <a:gsLst>
            <a:gs pos="0">
              <a:schemeClr val="phClr">
                <a:tint val="70000"/>
                <a:satMod val="130000"/>
              </a:schemeClr>
            </a:gs>
            <a:gs pos="43000">
              <a:schemeClr val="phClr">
                <a:tint val="44000"/>
                <a:satMod val="165000"/>
              </a:schemeClr>
            </a:gs>
            <a:gs pos="93000">
              <a:schemeClr val="phClr">
                <a:tint val="15000"/>
                <a:satMod val="165000"/>
              </a:schemeClr>
            </a:gs>
            <a:gs pos="100000">
              <a:schemeClr val="phClr">
                <a:tint val="5000"/>
                <a:satMod val="250000"/>
              </a:schemeClr>
            </a:gs>
          </a:gsLst>
          <a:path path="circle">
            <a:fillToRect l="50000" t="130000" r="50000" b="-30000"/>
          </a:path>
        </a:gradFill>
        <a:gradFill rotWithShape="1">
          <a:gsLst>
            <a:gs pos="0">
              <a:schemeClr val="phClr">
                <a:tint val="98000"/>
                <a:shade val="25000"/>
                <a:satMod val="250000"/>
              </a:schemeClr>
            </a:gs>
            <a:gs pos="68000">
              <a:schemeClr val="phClr">
                <a:tint val="86000"/>
                <a:satMod val="115000"/>
              </a:schemeClr>
            </a:gs>
            <a:gs pos="100000">
              <a:schemeClr val="phClr">
                <a:tint val="50000"/>
                <a:satMod val="150000"/>
              </a:schemeClr>
            </a:gs>
          </a:gsLst>
          <a:path path="circle">
            <a:fillToRect l="50000" t="130000" r="50000" b="-30000"/>
          </a:path>
        </a:gradFill>
      </a:fillStyleLst>
      <a:lnStyleLst>
        <a:ln w="9525" cap="flat" cmpd="sng" algn="ctr">
          <a:solidFill>
            <a:schemeClr val="phClr">
              <a:shade val="50000"/>
              <a:satMod val="103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57150" dist="38100" dir="5400000" algn="ctr" rotWithShape="0">
              <a:schemeClr val="phClr">
                <a:shade val="9000"/>
                <a:alpha val="48000"/>
                <a:satMod val="105000"/>
              </a:schemeClr>
            </a:outerShdw>
          </a:effectLst>
        </a:effectStyle>
        <a:effectStyle>
          <a:effectLst>
            <a:outerShdw blurRad="57150" dist="38100" dir="5400000" algn="ctr" rotWithShape="0">
              <a:schemeClr val="phClr">
                <a:shade val="9000"/>
                <a:alpha val="48000"/>
                <a:satMod val="105000"/>
              </a:schemeClr>
            </a:outerShdw>
          </a:effectLst>
        </a:effectStyle>
        <a:effectStyle>
          <a:effectLst>
            <a:outerShdw blurRad="57150" dist="38100" dir="5400000" algn="ctr" rotWithShape="0">
              <a:schemeClr val="phClr">
                <a:shade val="9000"/>
                <a:alpha val="48000"/>
                <a:satMod val="105000"/>
              </a:schemeClr>
            </a:outerShdw>
          </a:effectLst>
          <a:scene3d>
            <a:camera prst="orthographicFront">
              <a:rot lat="0" lon="0" rev="0"/>
            </a:camera>
            <a:lightRig rig="glow" dir="tl">
              <a:rot lat="0" lon="0" rev="900000"/>
            </a:lightRig>
          </a:scene3d>
          <a:sp3d prstMaterial="powder">
            <a:bevelT w="25400" h="38100"/>
          </a:sp3d>
        </a:effectStyle>
      </a:effectStyleLst>
      <a:bgFillStyleLst>
        <a:solidFill>
          <a:schemeClr val="phClr"/>
        </a:solidFill>
        <a:gradFill rotWithShape="1">
          <a:gsLst>
            <a:gs pos="0">
              <a:schemeClr val="phClr">
                <a:tint val="80000"/>
                <a:satMod val="400000"/>
              </a:schemeClr>
            </a:gs>
            <a:gs pos="25000">
              <a:schemeClr val="phClr">
                <a:tint val="83000"/>
                <a:satMod val="320000"/>
              </a:schemeClr>
            </a:gs>
            <a:gs pos="100000">
              <a:schemeClr val="phClr">
                <a:shade val="15000"/>
                <a:satMod val="320000"/>
              </a:schemeClr>
            </a:gs>
          </a:gsLst>
          <a:path path="circle">
            <a:fillToRect l="10000" t="110000" r="10000" b="100000"/>
          </a:path>
        </a:gradFill>
        <a:blipFill>
          <a:blip xmlns:r="http://schemas.openxmlformats.org/officeDocument/2006/relationships" r:embed="rId1">
            <a:duotone>
              <a:schemeClr val="phClr">
                <a:shade val="90000"/>
                <a:satMod val="150000"/>
              </a:schemeClr>
              <a:schemeClr val="phClr">
                <a:tint val="88000"/>
                <a:satMod val="150000"/>
              </a:schemeClr>
            </a:duotone>
          </a:blip>
          <a:tile tx="0" ty="0" sx="65000" sy="65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783</Words>
  <Characters>4467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K20 Center</Company>
  <LinksUpToDate>false</LinksUpToDate>
  <CharactersWithSpaces>5240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Shayna Pond</dc:creator>
  <cp:keywords/>
  <dc:description/>
  <cp:lastModifiedBy>Catalina Otalora</cp:lastModifiedBy>
  <cp:revision>3</cp:revision>
  <cp:lastPrinted>2016-06-07T18:40:00Z</cp:lastPrinted>
  <dcterms:created xsi:type="dcterms:W3CDTF">2016-06-07T18:57:00Z</dcterms:created>
  <dcterms:modified xsi:type="dcterms:W3CDTF">2022-06-08T21:03:00Z</dcterms:modified>
</cp:coreProperties>
</file>