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0C9867" w14:textId="056E73CC" w:rsidR="00D82767" w:rsidRDefault="00D82767" w:rsidP="00D82767">
      <w:pPr>
        <w:spacing w:before="180"/>
      </w:pPr>
      <w:r>
        <w:rPr>
          <w:b/>
          <w:sz w:val="28"/>
          <w:szCs w:val="28"/>
        </w:rPr>
        <w:t>Function Stories</w:t>
      </w:r>
    </w:p>
    <w:p w14:paraId="013F9EC8" w14:textId="0935F626" w:rsidR="00D82767" w:rsidRPr="00D82767" w:rsidRDefault="00D82767" w:rsidP="00D82767">
      <w:pPr>
        <w:spacing w:before="180"/>
        <w:rPr>
          <w:b/>
          <w:color w:val="910D28"/>
          <w:sz w:val="24"/>
        </w:rPr>
      </w:pPr>
      <w:r w:rsidRPr="00D82767">
        <w:rPr>
          <w:b/>
          <w:color w:val="910D28"/>
          <w:sz w:val="24"/>
        </w:rPr>
        <w:t>Directions: Read each story and sketch a graph the represents the phenomenon in the story. Be sure to label axes and indicate a scale. Then, determine which family of functions your sketch belongs to.</w:t>
      </w:r>
      <w:r w:rsidRPr="00D82767">
        <w:rPr>
          <w:b/>
          <w:color w:val="910D28"/>
          <w:sz w:val="24"/>
        </w:rPr>
        <w:t xml:space="preserve"> </w:t>
      </w:r>
      <w:r w:rsidRPr="00D82767">
        <w:rPr>
          <w:b/>
          <w:color w:val="910D28"/>
          <w:sz w:val="24"/>
        </w:rPr>
        <w:t xml:space="preserve"> Explain your reasoning.</w:t>
      </w:r>
    </w:p>
    <w:p w14:paraId="00BB1FB3" w14:textId="747A87DB" w:rsidR="00D82767" w:rsidRPr="00D82767" w:rsidRDefault="00D82767" w:rsidP="00D82767">
      <w:pPr>
        <w:spacing w:before="180"/>
        <w:rPr>
          <w:sz w:val="24"/>
        </w:rPr>
      </w:pPr>
      <w:r>
        <w:rPr>
          <w:b/>
          <w:smallCaps/>
          <w:color w:val="A41E35"/>
        </w:rPr>
        <w:br/>
      </w:r>
      <w:r w:rsidRPr="00D82767">
        <w:rPr>
          <w:sz w:val="24"/>
        </w:rPr>
        <w:t xml:space="preserve">1. During a certain song, the volume of the song decreases steadily from 10 decibels </w:t>
      </w:r>
      <w:r>
        <w:rPr>
          <w:sz w:val="24"/>
        </w:rPr>
        <w:t xml:space="preserve">to 1 decibel during one minute </w:t>
      </w:r>
      <w:r w:rsidRPr="00D82767">
        <w:rPr>
          <w:sz w:val="24"/>
        </w:rPr>
        <w:t>and then increases back to 10 decibels during the next minute.</w:t>
      </w:r>
    </w:p>
    <w:p w14:paraId="25BBBC9E" w14:textId="77777777" w:rsidR="00D82767" w:rsidRPr="00D82767" w:rsidRDefault="00D82767" w:rsidP="00D82767">
      <w:pPr>
        <w:spacing w:before="180"/>
        <w:rPr>
          <w:sz w:val="24"/>
        </w:rPr>
      </w:pPr>
      <w:r w:rsidRPr="00D82767">
        <w:rPr>
          <w:noProof/>
          <w:sz w:val="24"/>
        </w:rPr>
        <w:drawing>
          <wp:anchor distT="0" distB="0" distL="114300" distR="114300" simplePos="0" relativeHeight="251659264" behindDoc="1" locked="0" layoutInCell="1" allowOverlap="1" wp14:anchorId="607990D8" wp14:editId="32B68DDB">
            <wp:simplePos x="0" y="0"/>
            <wp:positionH relativeFrom="margin">
              <wp:align>left</wp:align>
            </wp:positionH>
            <wp:positionV relativeFrom="paragraph">
              <wp:posOffset>112395</wp:posOffset>
            </wp:positionV>
            <wp:extent cx="2727960" cy="2727960"/>
            <wp:effectExtent l="0" t="0" r="9525" b="9525"/>
            <wp:wrapTight wrapText="bothSides">
              <wp:wrapPolygon edited="0">
                <wp:start x="0" y="0"/>
                <wp:lineTo x="0" y="21419"/>
                <wp:lineTo x="21419" y="21419"/>
                <wp:lineTo x="21419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7960" cy="2727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82767">
        <w:rPr>
          <w:b/>
          <w:color w:val="910D28"/>
          <w:sz w:val="24"/>
        </w:rPr>
        <w:t xml:space="preserve"> FAMILY OF FUNCTIONS AND REASONING</w:t>
      </w:r>
    </w:p>
    <w:p w14:paraId="2E3FCD48" w14:textId="77777777" w:rsidR="00D82767" w:rsidRDefault="00D82767" w:rsidP="00D82767">
      <w:pPr>
        <w:pStyle w:val="ListParagraph"/>
        <w:spacing w:before="180"/>
      </w:pPr>
      <w:r>
        <w:t>______________________________________________</w:t>
      </w:r>
    </w:p>
    <w:p w14:paraId="60B3001C" w14:textId="77777777" w:rsidR="00D82767" w:rsidRDefault="00D82767" w:rsidP="00D82767">
      <w:pPr>
        <w:pStyle w:val="ListParagraph"/>
        <w:spacing w:before="180"/>
      </w:pPr>
    </w:p>
    <w:p w14:paraId="4E18162A" w14:textId="77777777" w:rsidR="00D82767" w:rsidRDefault="00D82767" w:rsidP="00D82767">
      <w:pPr>
        <w:pStyle w:val="ListParagraph"/>
        <w:spacing w:before="180"/>
      </w:pPr>
      <w:r>
        <w:t>______________________________________________</w:t>
      </w:r>
    </w:p>
    <w:p w14:paraId="0D171F47" w14:textId="77777777" w:rsidR="00D82767" w:rsidRDefault="00D82767" w:rsidP="00D82767">
      <w:pPr>
        <w:pStyle w:val="ListParagraph"/>
        <w:spacing w:before="180"/>
      </w:pPr>
    </w:p>
    <w:p w14:paraId="4B17AE59" w14:textId="77777777" w:rsidR="00D82767" w:rsidRDefault="00D82767" w:rsidP="00D82767">
      <w:pPr>
        <w:pStyle w:val="ListParagraph"/>
        <w:spacing w:before="180"/>
      </w:pPr>
      <w:r>
        <w:t>______________________________________________</w:t>
      </w:r>
    </w:p>
    <w:p w14:paraId="66887814" w14:textId="77777777" w:rsidR="00D82767" w:rsidRDefault="00D82767" w:rsidP="00D82767">
      <w:pPr>
        <w:pStyle w:val="ListParagraph"/>
        <w:spacing w:before="180"/>
      </w:pPr>
    </w:p>
    <w:p w14:paraId="1C7378C0" w14:textId="77777777" w:rsidR="00D82767" w:rsidRDefault="00D82767" w:rsidP="00D82767">
      <w:pPr>
        <w:pStyle w:val="ListParagraph"/>
        <w:spacing w:before="180"/>
      </w:pPr>
      <w:r>
        <w:t>______________________________________________</w:t>
      </w:r>
    </w:p>
    <w:p w14:paraId="14EC1D4B" w14:textId="77777777" w:rsidR="00D82767" w:rsidRDefault="00D82767" w:rsidP="00D82767">
      <w:pPr>
        <w:pStyle w:val="ListParagraph"/>
        <w:spacing w:before="180"/>
      </w:pPr>
    </w:p>
    <w:p w14:paraId="412C7AEC" w14:textId="77777777" w:rsidR="00D82767" w:rsidRDefault="00D82767" w:rsidP="00D82767">
      <w:pPr>
        <w:pStyle w:val="ListParagraph"/>
        <w:spacing w:before="180"/>
      </w:pPr>
      <w:r>
        <w:t>______________________________________________</w:t>
      </w:r>
    </w:p>
    <w:p w14:paraId="62747DCF" w14:textId="77777777" w:rsidR="00D82767" w:rsidRDefault="00D82767" w:rsidP="00D82767">
      <w:pPr>
        <w:pStyle w:val="ListParagraph"/>
        <w:spacing w:before="180"/>
      </w:pPr>
    </w:p>
    <w:p w14:paraId="2A0B5261" w14:textId="77777777" w:rsidR="00D82767" w:rsidRDefault="00D82767" w:rsidP="00D82767">
      <w:pPr>
        <w:pStyle w:val="ListParagraph"/>
        <w:spacing w:before="180"/>
      </w:pPr>
      <w:r>
        <w:t>______________________________________________</w:t>
      </w:r>
    </w:p>
    <w:p w14:paraId="0F642776" w14:textId="77777777" w:rsidR="00D82767" w:rsidRDefault="00D82767" w:rsidP="00D82767">
      <w:pPr>
        <w:pStyle w:val="ListParagraph"/>
        <w:spacing w:before="180"/>
      </w:pPr>
    </w:p>
    <w:p w14:paraId="104A93A4" w14:textId="77777777" w:rsidR="00D82767" w:rsidRDefault="00D82767" w:rsidP="00D82767">
      <w:pPr>
        <w:pStyle w:val="ListParagraph"/>
        <w:spacing w:before="180"/>
      </w:pPr>
      <w:r>
        <w:t>______________________________________________</w:t>
      </w:r>
    </w:p>
    <w:p w14:paraId="180EAFC8" w14:textId="77777777" w:rsidR="00D82767" w:rsidRDefault="00D82767" w:rsidP="00D82767">
      <w:pPr>
        <w:pStyle w:val="ListParagraph"/>
        <w:spacing w:before="180"/>
      </w:pPr>
    </w:p>
    <w:p w14:paraId="067A3DCA" w14:textId="77777777" w:rsidR="00D82767" w:rsidRDefault="00D82767" w:rsidP="00D82767">
      <w:pPr>
        <w:pStyle w:val="ListParagraph"/>
        <w:spacing w:before="180"/>
      </w:pPr>
      <w:r>
        <w:t>______________________________________________</w:t>
      </w:r>
    </w:p>
    <w:p w14:paraId="1AA10F5B" w14:textId="77777777" w:rsidR="00D82767" w:rsidRDefault="00D82767" w:rsidP="00D82767">
      <w:pPr>
        <w:pStyle w:val="ListParagraph"/>
        <w:spacing w:before="180"/>
      </w:pPr>
    </w:p>
    <w:p w14:paraId="2FD6C68A" w14:textId="77777777" w:rsidR="00D82767" w:rsidRDefault="00D82767" w:rsidP="00D82767">
      <w:pPr>
        <w:pStyle w:val="ListParagraph"/>
        <w:spacing w:before="180"/>
      </w:pPr>
      <w:r>
        <w:t>______________________________________________</w:t>
      </w:r>
    </w:p>
    <w:p w14:paraId="5D8B639D" w14:textId="77777777" w:rsidR="00D82767" w:rsidRDefault="00D82767" w:rsidP="00D82767">
      <w:pPr>
        <w:pStyle w:val="ListParagraph"/>
        <w:spacing w:before="180"/>
      </w:pPr>
    </w:p>
    <w:p w14:paraId="477962D0" w14:textId="77777777" w:rsidR="00D82767" w:rsidRPr="00E75E31" w:rsidRDefault="00D82767" w:rsidP="00D82767">
      <w:pPr>
        <w:pStyle w:val="ListParagraph"/>
        <w:spacing w:before="180"/>
        <w:ind w:left="0"/>
        <w:rPr>
          <w:sz w:val="22"/>
          <w:szCs w:val="22"/>
        </w:rPr>
      </w:pPr>
    </w:p>
    <w:p w14:paraId="16D0AB2B" w14:textId="2C252798" w:rsidR="00D82767" w:rsidRPr="00D82767" w:rsidRDefault="00D82767" w:rsidP="00D82767">
      <w:pPr>
        <w:pStyle w:val="ListParagraph"/>
        <w:spacing w:before="180"/>
        <w:ind w:left="0"/>
        <w:rPr>
          <w:sz w:val="24"/>
          <w:szCs w:val="24"/>
        </w:rPr>
      </w:pPr>
      <w:r w:rsidRPr="00D82767">
        <w:rPr>
          <w:sz w:val="24"/>
          <w:szCs w:val="24"/>
        </w:rPr>
        <w:t>2. When a ball is throw</w:t>
      </w:r>
      <w:r>
        <w:rPr>
          <w:sz w:val="24"/>
          <w:szCs w:val="24"/>
        </w:rPr>
        <w:t>n</w:t>
      </w:r>
      <w:r w:rsidRPr="00D82767">
        <w:rPr>
          <w:sz w:val="24"/>
          <w:szCs w:val="24"/>
        </w:rPr>
        <w:t xml:space="preserve"> up</w:t>
      </w:r>
      <w:r>
        <w:rPr>
          <w:sz w:val="24"/>
          <w:szCs w:val="24"/>
        </w:rPr>
        <w:t>, into the air</w:t>
      </w:r>
      <w:r w:rsidRPr="00D82767">
        <w:rPr>
          <w:sz w:val="24"/>
          <w:szCs w:val="24"/>
        </w:rPr>
        <w:t xml:space="preserve"> from ground level, it starts to </w:t>
      </w:r>
      <w:r>
        <w:rPr>
          <w:sz w:val="24"/>
          <w:szCs w:val="24"/>
        </w:rPr>
        <w:t>slow down as it travels upwards. At a height of 20 f</w:t>
      </w:r>
      <w:r w:rsidRPr="00D82767">
        <w:rPr>
          <w:sz w:val="24"/>
          <w:szCs w:val="24"/>
        </w:rPr>
        <w:t>t</w:t>
      </w:r>
      <w:r>
        <w:rPr>
          <w:sz w:val="24"/>
          <w:szCs w:val="24"/>
        </w:rPr>
        <w:t>.</w:t>
      </w:r>
      <w:r w:rsidRPr="00D82767">
        <w:rPr>
          <w:sz w:val="24"/>
          <w:szCs w:val="24"/>
        </w:rPr>
        <w:t>, it begins to fall. As it falls, it speeds up (due to gravity) until it hits the ground 10 seconds after it was thrown.</w:t>
      </w:r>
    </w:p>
    <w:p w14:paraId="5E434FC9" w14:textId="77777777" w:rsidR="00D82767" w:rsidRPr="00D82767" w:rsidRDefault="00D82767" w:rsidP="00D82767">
      <w:pPr>
        <w:spacing w:before="180"/>
        <w:rPr>
          <w:sz w:val="24"/>
        </w:rPr>
      </w:pPr>
      <w:r w:rsidRPr="00D82767">
        <w:rPr>
          <w:noProof/>
          <w:sz w:val="24"/>
        </w:rPr>
        <w:drawing>
          <wp:anchor distT="0" distB="0" distL="114300" distR="114300" simplePos="0" relativeHeight="251660288" behindDoc="1" locked="0" layoutInCell="1" allowOverlap="1" wp14:anchorId="206CC6CE" wp14:editId="081381D0">
            <wp:simplePos x="0" y="0"/>
            <wp:positionH relativeFrom="margin">
              <wp:align>left</wp:align>
            </wp:positionH>
            <wp:positionV relativeFrom="paragraph">
              <wp:posOffset>116840</wp:posOffset>
            </wp:positionV>
            <wp:extent cx="2727960" cy="2727960"/>
            <wp:effectExtent l="0" t="0" r="0" b="0"/>
            <wp:wrapTight wrapText="bothSides">
              <wp:wrapPolygon edited="0">
                <wp:start x="0" y="0"/>
                <wp:lineTo x="0" y="21419"/>
                <wp:lineTo x="21419" y="21419"/>
                <wp:lineTo x="21419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7960" cy="2727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82767">
        <w:rPr>
          <w:b/>
          <w:color w:val="910D28"/>
          <w:sz w:val="24"/>
        </w:rPr>
        <w:t xml:space="preserve"> FAMILY OF FUNCTIONS AND REASONING</w:t>
      </w:r>
    </w:p>
    <w:p w14:paraId="5758B094" w14:textId="77777777" w:rsidR="00D82767" w:rsidRDefault="00D82767" w:rsidP="00D82767">
      <w:pPr>
        <w:pStyle w:val="ListParagraph"/>
        <w:spacing w:before="180"/>
      </w:pPr>
      <w:r>
        <w:t>______________________________________________</w:t>
      </w:r>
    </w:p>
    <w:p w14:paraId="007B0073" w14:textId="77777777" w:rsidR="00D82767" w:rsidRDefault="00D82767" w:rsidP="00D82767">
      <w:pPr>
        <w:pStyle w:val="ListParagraph"/>
        <w:spacing w:before="180"/>
      </w:pPr>
    </w:p>
    <w:p w14:paraId="09CCF7B9" w14:textId="77777777" w:rsidR="00D82767" w:rsidRDefault="00D82767" w:rsidP="00D82767">
      <w:pPr>
        <w:pStyle w:val="ListParagraph"/>
        <w:spacing w:before="180"/>
      </w:pPr>
      <w:r>
        <w:t>______________________________________________</w:t>
      </w:r>
    </w:p>
    <w:p w14:paraId="174833AD" w14:textId="77777777" w:rsidR="00D82767" w:rsidRDefault="00D82767" w:rsidP="00D82767">
      <w:pPr>
        <w:pStyle w:val="ListParagraph"/>
        <w:spacing w:before="180"/>
      </w:pPr>
    </w:p>
    <w:p w14:paraId="47F32D0E" w14:textId="77777777" w:rsidR="00D82767" w:rsidRDefault="00D82767" w:rsidP="00D82767">
      <w:pPr>
        <w:pStyle w:val="ListParagraph"/>
        <w:spacing w:before="180"/>
      </w:pPr>
      <w:r>
        <w:t>______________________________________________</w:t>
      </w:r>
    </w:p>
    <w:p w14:paraId="571452EE" w14:textId="77777777" w:rsidR="00D82767" w:rsidRDefault="00D82767" w:rsidP="00D82767">
      <w:pPr>
        <w:pStyle w:val="ListParagraph"/>
        <w:spacing w:before="180"/>
      </w:pPr>
    </w:p>
    <w:p w14:paraId="41BE58B7" w14:textId="77777777" w:rsidR="00D82767" w:rsidRDefault="00D82767" w:rsidP="00D82767">
      <w:pPr>
        <w:pStyle w:val="ListParagraph"/>
        <w:spacing w:before="180"/>
      </w:pPr>
      <w:r>
        <w:t>______________________________________________</w:t>
      </w:r>
    </w:p>
    <w:p w14:paraId="3E5E3FAB" w14:textId="77777777" w:rsidR="00D82767" w:rsidRDefault="00D82767" w:rsidP="00D82767">
      <w:pPr>
        <w:pStyle w:val="ListParagraph"/>
        <w:spacing w:before="180"/>
      </w:pPr>
    </w:p>
    <w:p w14:paraId="40BD5F22" w14:textId="77777777" w:rsidR="00D82767" w:rsidRDefault="00D82767" w:rsidP="00D82767">
      <w:pPr>
        <w:pStyle w:val="ListParagraph"/>
        <w:spacing w:before="180"/>
      </w:pPr>
      <w:r>
        <w:t>______________________________________________</w:t>
      </w:r>
    </w:p>
    <w:p w14:paraId="3BF7774A" w14:textId="77777777" w:rsidR="00D82767" w:rsidRDefault="00D82767" w:rsidP="00D82767">
      <w:pPr>
        <w:pStyle w:val="ListParagraph"/>
        <w:spacing w:before="180"/>
      </w:pPr>
    </w:p>
    <w:p w14:paraId="1FA826DB" w14:textId="77777777" w:rsidR="00D82767" w:rsidRDefault="00D82767" w:rsidP="00D82767">
      <w:pPr>
        <w:pStyle w:val="ListParagraph"/>
        <w:spacing w:before="180"/>
      </w:pPr>
      <w:r>
        <w:t>______________________________________________</w:t>
      </w:r>
    </w:p>
    <w:p w14:paraId="10E7524A" w14:textId="77777777" w:rsidR="00D82767" w:rsidRDefault="00D82767" w:rsidP="00D82767">
      <w:pPr>
        <w:pStyle w:val="ListParagraph"/>
        <w:spacing w:before="180"/>
      </w:pPr>
    </w:p>
    <w:p w14:paraId="154C933D" w14:textId="77777777" w:rsidR="00D82767" w:rsidRDefault="00D82767" w:rsidP="00D82767">
      <w:pPr>
        <w:pStyle w:val="ListParagraph"/>
        <w:spacing w:before="180"/>
      </w:pPr>
      <w:r>
        <w:t>______________________________________________</w:t>
      </w:r>
    </w:p>
    <w:p w14:paraId="35B94109" w14:textId="77777777" w:rsidR="00D82767" w:rsidRDefault="00D82767" w:rsidP="00D82767">
      <w:pPr>
        <w:pStyle w:val="ListParagraph"/>
        <w:spacing w:before="180"/>
      </w:pPr>
    </w:p>
    <w:p w14:paraId="1F00C0C0" w14:textId="77777777" w:rsidR="00D82767" w:rsidRDefault="00D82767" w:rsidP="00D82767">
      <w:pPr>
        <w:pStyle w:val="ListParagraph"/>
        <w:spacing w:before="180"/>
      </w:pPr>
      <w:r>
        <w:t>______________________________________________</w:t>
      </w:r>
    </w:p>
    <w:p w14:paraId="7AEF4E5A" w14:textId="77777777" w:rsidR="00D82767" w:rsidRDefault="00D82767" w:rsidP="00D82767">
      <w:pPr>
        <w:pStyle w:val="ListParagraph"/>
        <w:spacing w:before="180"/>
      </w:pPr>
    </w:p>
    <w:p w14:paraId="499DD346" w14:textId="77777777" w:rsidR="00D82767" w:rsidRDefault="00D82767" w:rsidP="00D82767">
      <w:pPr>
        <w:pStyle w:val="ListParagraph"/>
        <w:spacing w:before="180"/>
      </w:pPr>
      <w:r>
        <w:t>______________________________________________</w:t>
      </w:r>
    </w:p>
    <w:p w14:paraId="46BEF294" w14:textId="4AAEA99C" w:rsidR="00D82767" w:rsidRPr="00D82767" w:rsidRDefault="00D82767" w:rsidP="00D82767">
      <w:pPr>
        <w:pStyle w:val="ListParagraph"/>
        <w:spacing w:before="180"/>
        <w:ind w:left="0"/>
        <w:rPr>
          <w:sz w:val="24"/>
          <w:szCs w:val="24"/>
        </w:rPr>
      </w:pPr>
      <w:r w:rsidRPr="00D82767">
        <w:rPr>
          <w:sz w:val="24"/>
          <w:szCs w:val="24"/>
        </w:rPr>
        <w:lastRenderedPageBreak/>
        <w:t>3. A glass of cold water is placed outside on a hot day. After some time, you start to measure the temperature of the water each hour and notice a pattern. The temperature of water, which starts at 60</w:t>
      </w:r>
      <w:r w:rsidRPr="00D82767">
        <w:rPr>
          <w:sz w:val="24"/>
          <w:szCs w:val="24"/>
          <w:vertAlign w:val="superscript"/>
        </w:rPr>
        <w:t>o</w:t>
      </w:r>
      <w:r>
        <w:rPr>
          <w:sz w:val="24"/>
          <w:szCs w:val="24"/>
          <w:vertAlign w:val="superscript"/>
        </w:rPr>
        <w:t xml:space="preserve"> </w:t>
      </w:r>
      <w:r w:rsidRPr="00D82767">
        <w:rPr>
          <w:sz w:val="24"/>
          <w:szCs w:val="24"/>
        </w:rPr>
        <w:t>F, rises 5</w:t>
      </w:r>
      <w:r w:rsidRPr="00D82767">
        <w:rPr>
          <w:sz w:val="24"/>
          <w:szCs w:val="24"/>
          <w:vertAlign w:val="superscript"/>
        </w:rPr>
        <w:t>o</w:t>
      </w:r>
      <w:r>
        <w:rPr>
          <w:sz w:val="24"/>
          <w:szCs w:val="24"/>
          <w:vertAlign w:val="superscript"/>
        </w:rPr>
        <w:t xml:space="preserve"> </w:t>
      </w:r>
      <w:r w:rsidRPr="00D82767">
        <w:rPr>
          <w:sz w:val="24"/>
          <w:szCs w:val="24"/>
        </w:rPr>
        <w:t xml:space="preserve">in the first </w:t>
      </w:r>
      <w:r>
        <w:rPr>
          <w:sz w:val="24"/>
          <w:szCs w:val="24"/>
        </w:rPr>
        <w:t>2</w:t>
      </w:r>
      <w:r w:rsidRPr="00D82767">
        <w:rPr>
          <w:sz w:val="24"/>
          <w:szCs w:val="24"/>
        </w:rPr>
        <w:t xml:space="preserve"> hours. It takes 4 hours for the tempe</w:t>
      </w:r>
      <w:r>
        <w:rPr>
          <w:sz w:val="24"/>
          <w:szCs w:val="24"/>
        </w:rPr>
        <w:t>rature to rise another 5</w:t>
      </w:r>
      <w:r w:rsidRPr="00D82767">
        <w:rPr>
          <w:sz w:val="24"/>
          <w:szCs w:val="24"/>
          <w:vertAlign w:val="superscript"/>
        </w:rPr>
        <w:t>o</w:t>
      </w:r>
      <w:r w:rsidRPr="00D82767">
        <w:rPr>
          <w:sz w:val="24"/>
          <w:szCs w:val="24"/>
        </w:rPr>
        <w:t xml:space="preserve">, 8 hours to rise the next </w:t>
      </w:r>
      <w:r>
        <w:rPr>
          <w:sz w:val="24"/>
          <w:szCs w:val="24"/>
        </w:rPr>
        <w:t>5</w:t>
      </w:r>
      <w:r w:rsidRPr="00D82767">
        <w:rPr>
          <w:sz w:val="24"/>
          <w:szCs w:val="24"/>
          <w:vertAlign w:val="superscript"/>
        </w:rPr>
        <w:t>o</w:t>
      </w:r>
      <w:r w:rsidRPr="00D82767">
        <w:rPr>
          <w:sz w:val="24"/>
          <w:szCs w:val="24"/>
        </w:rPr>
        <w:t xml:space="preserve">, 16 hours to rise the next </w:t>
      </w:r>
      <w:r>
        <w:rPr>
          <w:sz w:val="24"/>
          <w:szCs w:val="24"/>
        </w:rPr>
        <w:t>5</w:t>
      </w:r>
      <w:r w:rsidRPr="00D82767">
        <w:rPr>
          <w:sz w:val="24"/>
          <w:szCs w:val="24"/>
          <w:vertAlign w:val="superscript"/>
        </w:rPr>
        <w:t>o</w:t>
      </w:r>
      <w:r w:rsidRPr="00D82767">
        <w:rPr>
          <w:sz w:val="24"/>
          <w:szCs w:val="24"/>
        </w:rPr>
        <w:t>, and so on. (Consider what may have happened to the temperature before you started recording.)</w:t>
      </w:r>
    </w:p>
    <w:p w14:paraId="266D02EA" w14:textId="77777777" w:rsidR="00D82767" w:rsidRPr="00D82767" w:rsidRDefault="00D82767" w:rsidP="00D82767">
      <w:pPr>
        <w:spacing w:before="180"/>
        <w:rPr>
          <w:sz w:val="24"/>
        </w:rPr>
      </w:pPr>
      <w:r w:rsidRPr="00D82767">
        <w:rPr>
          <w:noProof/>
          <w:sz w:val="24"/>
        </w:rPr>
        <w:drawing>
          <wp:anchor distT="0" distB="0" distL="114300" distR="114300" simplePos="0" relativeHeight="251661312" behindDoc="1" locked="0" layoutInCell="1" allowOverlap="1" wp14:anchorId="6F67CC25" wp14:editId="7C0FA17F">
            <wp:simplePos x="0" y="0"/>
            <wp:positionH relativeFrom="margin">
              <wp:align>left</wp:align>
            </wp:positionH>
            <wp:positionV relativeFrom="paragraph">
              <wp:posOffset>116840</wp:posOffset>
            </wp:positionV>
            <wp:extent cx="2727960" cy="2727960"/>
            <wp:effectExtent l="0" t="0" r="0" b="0"/>
            <wp:wrapTight wrapText="bothSides">
              <wp:wrapPolygon edited="0">
                <wp:start x="0" y="0"/>
                <wp:lineTo x="0" y="21419"/>
                <wp:lineTo x="21419" y="21419"/>
                <wp:lineTo x="21419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7960" cy="2727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82767">
        <w:rPr>
          <w:b/>
          <w:color w:val="910D28"/>
          <w:sz w:val="24"/>
        </w:rPr>
        <w:t xml:space="preserve"> FAMILY OF FUNCTIONS AND REASONING</w:t>
      </w:r>
    </w:p>
    <w:p w14:paraId="3F159B1B" w14:textId="77777777" w:rsidR="00D82767" w:rsidRDefault="00D82767" w:rsidP="00D82767">
      <w:pPr>
        <w:pStyle w:val="ListParagraph"/>
        <w:spacing w:before="180"/>
      </w:pPr>
      <w:r>
        <w:t>______________________________________________</w:t>
      </w:r>
    </w:p>
    <w:p w14:paraId="3AEC3B51" w14:textId="77777777" w:rsidR="00D82767" w:rsidRDefault="00D82767" w:rsidP="00D82767">
      <w:pPr>
        <w:pStyle w:val="ListParagraph"/>
        <w:spacing w:before="180"/>
      </w:pPr>
    </w:p>
    <w:p w14:paraId="13AC6A78" w14:textId="77777777" w:rsidR="00D82767" w:rsidRDefault="00D82767" w:rsidP="00D82767">
      <w:pPr>
        <w:pStyle w:val="ListParagraph"/>
        <w:spacing w:before="180"/>
      </w:pPr>
      <w:r>
        <w:t>______________________________________________</w:t>
      </w:r>
    </w:p>
    <w:p w14:paraId="587D417A" w14:textId="77777777" w:rsidR="00D82767" w:rsidRDefault="00D82767" w:rsidP="00D82767">
      <w:pPr>
        <w:pStyle w:val="ListParagraph"/>
        <w:spacing w:before="180"/>
      </w:pPr>
    </w:p>
    <w:p w14:paraId="5845D4E3" w14:textId="77777777" w:rsidR="00D82767" w:rsidRDefault="00D82767" w:rsidP="00D82767">
      <w:pPr>
        <w:pStyle w:val="ListParagraph"/>
        <w:spacing w:before="180"/>
      </w:pPr>
      <w:r>
        <w:t>______________________________________________</w:t>
      </w:r>
    </w:p>
    <w:p w14:paraId="0A04F411" w14:textId="77777777" w:rsidR="00D82767" w:rsidRDefault="00D82767" w:rsidP="00D82767">
      <w:pPr>
        <w:pStyle w:val="ListParagraph"/>
        <w:spacing w:before="180"/>
      </w:pPr>
    </w:p>
    <w:p w14:paraId="7B13DD5B" w14:textId="77777777" w:rsidR="00D82767" w:rsidRDefault="00D82767" w:rsidP="00D82767">
      <w:pPr>
        <w:pStyle w:val="ListParagraph"/>
        <w:spacing w:before="180"/>
      </w:pPr>
      <w:r>
        <w:t>______________________________________________</w:t>
      </w:r>
    </w:p>
    <w:p w14:paraId="441FDA34" w14:textId="77777777" w:rsidR="00D82767" w:rsidRDefault="00D82767" w:rsidP="00D82767">
      <w:pPr>
        <w:pStyle w:val="ListParagraph"/>
        <w:spacing w:before="180"/>
      </w:pPr>
    </w:p>
    <w:p w14:paraId="1502D755" w14:textId="77777777" w:rsidR="00D82767" w:rsidRDefault="00D82767" w:rsidP="00D82767">
      <w:pPr>
        <w:pStyle w:val="ListParagraph"/>
        <w:spacing w:before="180"/>
      </w:pPr>
      <w:r>
        <w:t>______________________________________________</w:t>
      </w:r>
    </w:p>
    <w:p w14:paraId="290B9493" w14:textId="77777777" w:rsidR="00D82767" w:rsidRDefault="00D82767" w:rsidP="00D82767">
      <w:pPr>
        <w:pStyle w:val="ListParagraph"/>
        <w:spacing w:before="180"/>
      </w:pPr>
    </w:p>
    <w:p w14:paraId="3C4F83D3" w14:textId="77777777" w:rsidR="00D82767" w:rsidRDefault="00D82767" w:rsidP="00D82767">
      <w:pPr>
        <w:pStyle w:val="ListParagraph"/>
        <w:spacing w:before="180"/>
      </w:pPr>
      <w:r>
        <w:t>______________________________________________</w:t>
      </w:r>
    </w:p>
    <w:p w14:paraId="518106E0" w14:textId="77777777" w:rsidR="00D82767" w:rsidRDefault="00D82767" w:rsidP="00D82767">
      <w:pPr>
        <w:pStyle w:val="ListParagraph"/>
        <w:spacing w:before="180"/>
      </w:pPr>
    </w:p>
    <w:p w14:paraId="5DF19551" w14:textId="77777777" w:rsidR="00D82767" w:rsidRDefault="00D82767" w:rsidP="00D82767">
      <w:pPr>
        <w:pStyle w:val="ListParagraph"/>
        <w:spacing w:before="180"/>
      </w:pPr>
      <w:r>
        <w:t>______________________________________________</w:t>
      </w:r>
    </w:p>
    <w:p w14:paraId="17FA2B61" w14:textId="77777777" w:rsidR="00D82767" w:rsidRDefault="00D82767" w:rsidP="00D82767">
      <w:pPr>
        <w:pStyle w:val="ListParagraph"/>
        <w:spacing w:before="180"/>
      </w:pPr>
    </w:p>
    <w:p w14:paraId="735EF1BD" w14:textId="77777777" w:rsidR="00D82767" w:rsidRDefault="00D82767" w:rsidP="00D82767">
      <w:pPr>
        <w:pStyle w:val="ListParagraph"/>
        <w:spacing w:before="180"/>
      </w:pPr>
      <w:r>
        <w:t>______________________________________________</w:t>
      </w:r>
    </w:p>
    <w:p w14:paraId="1C6CE722" w14:textId="77777777" w:rsidR="00D82767" w:rsidRDefault="00D82767" w:rsidP="00D82767">
      <w:pPr>
        <w:pStyle w:val="ListParagraph"/>
        <w:spacing w:before="180"/>
      </w:pPr>
    </w:p>
    <w:p w14:paraId="18EBC66A" w14:textId="77777777" w:rsidR="00D82767" w:rsidRDefault="00D82767" w:rsidP="00D82767">
      <w:pPr>
        <w:pStyle w:val="ListParagraph"/>
        <w:spacing w:before="180"/>
      </w:pPr>
      <w:r>
        <w:t>______________________________________________</w:t>
      </w:r>
    </w:p>
    <w:p w14:paraId="282799CA" w14:textId="77777777" w:rsidR="00D82767" w:rsidRDefault="00D82767" w:rsidP="00D82767">
      <w:pPr>
        <w:pStyle w:val="ListParagraph"/>
        <w:spacing w:before="180"/>
        <w:ind w:left="0"/>
      </w:pPr>
    </w:p>
    <w:p w14:paraId="1243A697" w14:textId="77777777" w:rsidR="00D82767" w:rsidRDefault="00D82767" w:rsidP="00D82767">
      <w:pPr>
        <w:pStyle w:val="ListParagraph"/>
        <w:spacing w:before="180"/>
        <w:ind w:left="0"/>
      </w:pPr>
    </w:p>
    <w:p w14:paraId="485A97EA" w14:textId="22BF713C" w:rsidR="00D82767" w:rsidRPr="00D82767" w:rsidRDefault="00D82767" w:rsidP="00D82767">
      <w:pPr>
        <w:pStyle w:val="ListParagraph"/>
        <w:spacing w:before="180"/>
        <w:ind w:left="0"/>
        <w:rPr>
          <w:sz w:val="24"/>
          <w:szCs w:val="24"/>
        </w:rPr>
      </w:pPr>
      <w:r w:rsidRPr="00E75E31">
        <w:rPr>
          <w:sz w:val="22"/>
          <w:szCs w:val="22"/>
        </w:rPr>
        <w:t xml:space="preserve">4. </w:t>
      </w:r>
      <w:r w:rsidRPr="00D82767">
        <w:rPr>
          <w:sz w:val="24"/>
          <w:szCs w:val="24"/>
        </w:rPr>
        <w:t>When a space shuttle is launched by N</w:t>
      </w:r>
      <w:r>
        <w:rPr>
          <w:sz w:val="24"/>
          <w:szCs w:val="24"/>
        </w:rPr>
        <w:t>ASA</w:t>
      </w:r>
      <w:r w:rsidRPr="00D82767">
        <w:rPr>
          <w:sz w:val="24"/>
          <w:szCs w:val="24"/>
        </w:rPr>
        <w:t xml:space="preserve">, the </w:t>
      </w:r>
      <w:r>
        <w:rPr>
          <w:sz w:val="24"/>
          <w:szCs w:val="24"/>
        </w:rPr>
        <w:t>rockets give</w:t>
      </w:r>
      <w:r w:rsidRPr="00D82767">
        <w:rPr>
          <w:sz w:val="24"/>
          <w:szCs w:val="24"/>
        </w:rPr>
        <w:t xml:space="preserve"> the shuttle an initial thrust that accelerates the space shuttle very quickly. However, due to gravity, the space shuttle starts to slow down an</w:t>
      </w:r>
      <w:r>
        <w:rPr>
          <w:sz w:val="24"/>
          <w:szCs w:val="24"/>
        </w:rPr>
        <w:t xml:space="preserve">d almost stops rising until booster rockets are </w:t>
      </w:r>
      <w:r w:rsidRPr="00D82767">
        <w:rPr>
          <w:sz w:val="24"/>
          <w:szCs w:val="24"/>
        </w:rPr>
        <w:t xml:space="preserve">fired to help break the shuttle free of Earth’s gravitational pull at a height of 60 miles. </w:t>
      </w:r>
    </w:p>
    <w:p w14:paraId="5682DA87" w14:textId="77777777" w:rsidR="00D82767" w:rsidRPr="00D82767" w:rsidRDefault="00D82767" w:rsidP="00D82767">
      <w:pPr>
        <w:pStyle w:val="ListParagraph"/>
        <w:spacing w:before="180"/>
        <w:ind w:left="0"/>
        <w:rPr>
          <w:sz w:val="24"/>
          <w:szCs w:val="24"/>
        </w:rPr>
      </w:pPr>
    </w:p>
    <w:p w14:paraId="750643CF" w14:textId="77777777" w:rsidR="00D82767" w:rsidRPr="00D82767" w:rsidRDefault="00D82767" w:rsidP="00D82767">
      <w:pPr>
        <w:spacing w:before="180"/>
        <w:rPr>
          <w:sz w:val="24"/>
        </w:rPr>
      </w:pPr>
      <w:r w:rsidRPr="00D82767">
        <w:rPr>
          <w:noProof/>
          <w:sz w:val="24"/>
        </w:rPr>
        <w:drawing>
          <wp:anchor distT="0" distB="0" distL="114300" distR="114300" simplePos="0" relativeHeight="251662336" behindDoc="1" locked="0" layoutInCell="1" allowOverlap="1" wp14:anchorId="7EB3814A" wp14:editId="4773F356">
            <wp:simplePos x="0" y="0"/>
            <wp:positionH relativeFrom="margin">
              <wp:align>left</wp:align>
            </wp:positionH>
            <wp:positionV relativeFrom="paragraph">
              <wp:posOffset>116840</wp:posOffset>
            </wp:positionV>
            <wp:extent cx="2727960" cy="2727960"/>
            <wp:effectExtent l="0" t="0" r="0" b="0"/>
            <wp:wrapTight wrapText="bothSides">
              <wp:wrapPolygon edited="0">
                <wp:start x="0" y="0"/>
                <wp:lineTo x="0" y="21419"/>
                <wp:lineTo x="21419" y="21419"/>
                <wp:lineTo x="21419" y="0"/>
                <wp:lineTo x="0" y="0"/>
              </wp:wrapPolygon>
            </wp:wrapTight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7960" cy="2727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82767">
        <w:rPr>
          <w:b/>
          <w:color w:val="910D28"/>
          <w:sz w:val="24"/>
        </w:rPr>
        <w:t xml:space="preserve"> FAMILY OF FUNCTIONS AND REASONING</w:t>
      </w:r>
    </w:p>
    <w:p w14:paraId="0C644314" w14:textId="77777777" w:rsidR="00D82767" w:rsidRDefault="00D82767" w:rsidP="00D82767">
      <w:pPr>
        <w:pStyle w:val="ListParagraph"/>
        <w:spacing w:before="180"/>
      </w:pPr>
      <w:r>
        <w:t>______________________________________________</w:t>
      </w:r>
    </w:p>
    <w:p w14:paraId="7D6E18E0" w14:textId="77777777" w:rsidR="00D82767" w:rsidRDefault="00D82767" w:rsidP="00D82767">
      <w:pPr>
        <w:pStyle w:val="ListParagraph"/>
        <w:spacing w:before="180"/>
      </w:pPr>
    </w:p>
    <w:p w14:paraId="03BD3593" w14:textId="77777777" w:rsidR="00D82767" w:rsidRDefault="00D82767" w:rsidP="00D82767">
      <w:pPr>
        <w:pStyle w:val="ListParagraph"/>
        <w:spacing w:before="180"/>
      </w:pPr>
      <w:r>
        <w:t>______________________________________________</w:t>
      </w:r>
    </w:p>
    <w:p w14:paraId="0CBD06F9" w14:textId="77777777" w:rsidR="00D82767" w:rsidRDefault="00D82767" w:rsidP="00D82767">
      <w:pPr>
        <w:pStyle w:val="ListParagraph"/>
        <w:spacing w:before="180"/>
      </w:pPr>
    </w:p>
    <w:p w14:paraId="4AC12545" w14:textId="77777777" w:rsidR="00D82767" w:rsidRDefault="00D82767" w:rsidP="00D82767">
      <w:pPr>
        <w:pStyle w:val="ListParagraph"/>
        <w:spacing w:before="180"/>
      </w:pPr>
      <w:r>
        <w:t>______________________________________________</w:t>
      </w:r>
    </w:p>
    <w:p w14:paraId="6EBFA559" w14:textId="77777777" w:rsidR="00D82767" w:rsidRDefault="00D82767" w:rsidP="00D82767">
      <w:pPr>
        <w:pStyle w:val="ListParagraph"/>
        <w:spacing w:before="180"/>
      </w:pPr>
    </w:p>
    <w:p w14:paraId="49374D01" w14:textId="77777777" w:rsidR="00D82767" w:rsidRDefault="00D82767" w:rsidP="00D82767">
      <w:pPr>
        <w:pStyle w:val="ListParagraph"/>
        <w:spacing w:before="180"/>
      </w:pPr>
      <w:r>
        <w:t>______________________________________________</w:t>
      </w:r>
    </w:p>
    <w:p w14:paraId="6991FB00" w14:textId="77777777" w:rsidR="00D82767" w:rsidRDefault="00D82767" w:rsidP="00D82767">
      <w:pPr>
        <w:pStyle w:val="ListParagraph"/>
        <w:spacing w:before="180"/>
      </w:pPr>
    </w:p>
    <w:p w14:paraId="20570E76" w14:textId="77777777" w:rsidR="00D82767" w:rsidRDefault="00D82767" w:rsidP="00D82767">
      <w:pPr>
        <w:pStyle w:val="ListParagraph"/>
        <w:spacing w:before="180"/>
      </w:pPr>
      <w:r>
        <w:t>______________________________________________</w:t>
      </w:r>
    </w:p>
    <w:p w14:paraId="46D28814" w14:textId="77777777" w:rsidR="00D82767" w:rsidRDefault="00D82767" w:rsidP="00D82767">
      <w:pPr>
        <w:pStyle w:val="ListParagraph"/>
        <w:spacing w:before="180"/>
      </w:pPr>
    </w:p>
    <w:p w14:paraId="15BB3E7C" w14:textId="77777777" w:rsidR="00D82767" w:rsidRDefault="00D82767" w:rsidP="00D82767">
      <w:pPr>
        <w:pStyle w:val="ListParagraph"/>
        <w:spacing w:before="180"/>
      </w:pPr>
      <w:r>
        <w:t>______________________________________________</w:t>
      </w:r>
    </w:p>
    <w:p w14:paraId="4B58DF02" w14:textId="77777777" w:rsidR="00D82767" w:rsidRDefault="00D82767" w:rsidP="00D82767">
      <w:pPr>
        <w:pStyle w:val="ListParagraph"/>
        <w:spacing w:before="180"/>
      </w:pPr>
    </w:p>
    <w:p w14:paraId="2B701FE7" w14:textId="77777777" w:rsidR="00D82767" w:rsidRDefault="00D82767" w:rsidP="00D82767">
      <w:pPr>
        <w:pStyle w:val="ListParagraph"/>
        <w:spacing w:before="180"/>
      </w:pPr>
      <w:r>
        <w:t>______________________________________________</w:t>
      </w:r>
    </w:p>
    <w:p w14:paraId="0784A209" w14:textId="77777777" w:rsidR="00D82767" w:rsidRDefault="00D82767" w:rsidP="00D82767">
      <w:pPr>
        <w:pStyle w:val="ListParagraph"/>
        <w:spacing w:before="180"/>
      </w:pPr>
    </w:p>
    <w:p w14:paraId="0648E0D4" w14:textId="77777777" w:rsidR="00D82767" w:rsidRDefault="00D82767" w:rsidP="00D82767">
      <w:pPr>
        <w:pStyle w:val="ListParagraph"/>
        <w:spacing w:before="180"/>
      </w:pPr>
      <w:r>
        <w:t>______________________________________________</w:t>
      </w:r>
    </w:p>
    <w:p w14:paraId="34E5E947" w14:textId="77777777" w:rsidR="00D82767" w:rsidRDefault="00D82767" w:rsidP="00D82767">
      <w:pPr>
        <w:pStyle w:val="ListParagraph"/>
        <w:spacing w:before="180"/>
      </w:pPr>
    </w:p>
    <w:p w14:paraId="73330E79" w14:textId="77777777" w:rsidR="00D82767" w:rsidRDefault="00D82767" w:rsidP="00D82767">
      <w:pPr>
        <w:pStyle w:val="ListParagraph"/>
        <w:spacing w:before="180"/>
      </w:pPr>
      <w:r>
        <w:t>______________________________________________</w:t>
      </w:r>
    </w:p>
    <w:p w14:paraId="08BF3551" w14:textId="77777777" w:rsidR="00D82767" w:rsidRDefault="00D82767" w:rsidP="00D82767">
      <w:pPr>
        <w:pStyle w:val="ListParagraph"/>
        <w:spacing w:before="180"/>
        <w:ind w:left="0"/>
      </w:pPr>
    </w:p>
    <w:p w14:paraId="2A6D138F" w14:textId="77777777" w:rsidR="00D82767" w:rsidRDefault="00D82767" w:rsidP="00D82767">
      <w:pPr>
        <w:pStyle w:val="ListParagraph"/>
        <w:spacing w:before="180"/>
        <w:ind w:left="0"/>
      </w:pPr>
    </w:p>
    <w:p w14:paraId="35941217" w14:textId="77777777" w:rsidR="00D82767" w:rsidRPr="00E75E31" w:rsidRDefault="00D82767" w:rsidP="00D82767">
      <w:pPr>
        <w:pStyle w:val="ListParagraph"/>
        <w:spacing w:before="180"/>
        <w:ind w:left="0"/>
        <w:rPr>
          <w:sz w:val="22"/>
          <w:szCs w:val="22"/>
        </w:rPr>
      </w:pPr>
    </w:p>
    <w:p w14:paraId="0C86DE97" w14:textId="397EA896" w:rsidR="00D82767" w:rsidRPr="00D82767" w:rsidRDefault="00D82767" w:rsidP="00D82767">
      <w:pPr>
        <w:pStyle w:val="ListParagraph"/>
        <w:spacing w:before="180"/>
        <w:ind w:left="0"/>
        <w:rPr>
          <w:sz w:val="24"/>
          <w:szCs w:val="24"/>
        </w:rPr>
      </w:pPr>
      <w:r w:rsidRPr="00D82767">
        <w:rPr>
          <w:sz w:val="24"/>
          <w:szCs w:val="24"/>
        </w:rPr>
        <w:lastRenderedPageBreak/>
        <w:t>5. A 5</w:t>
      </w:r>
      <w:r>
        <w:rPr>
          <w:sz w:val="24"/>
          <w:szCs w:val="24"/>
        </w:rPr>
        <w:t xml:space="preserve"> </w:t>
      </w:r>
      <w:r w:rsidRPr="00D82767">
        <w:rPr>
          <w:sz w:val="24"/>
          <w:szCs w:val="24"/>
        </w:rPr>
        <w:t>ft</w:t>
      </w:r>
      <w:r>
        <w:rPr>
          <w:sz w:val="24"/>
          <w:szCs w:val="24"/>
        </w:rPr>
        <w:t>.</w:t>
      </w:r>
      <w:r w:rsidRPr="00D82767">
        <w:rPr>
          <w:sz w:val="24"/>
          <w:szCs w:val="24"/>
        </w:rPr>
        <w:t xml:space="preserve"> tree was planted at the school 16 years ago. The tree’s h</w:t>
      </w:r>
      <w:r>
        <w:rPr>
          <w:sz w:val="24"/>
          <w:szCs w:val="24"/>
        </w:rPr>
        <w:t>eight doubled in the first year.</w:t>
      </w:r>
      <w:r w:rsidRPr="00D82767">
        <w:rPr>
          <w:sz w:val="24"/>
          <w:szCs w:val="24"/>
        </w:rPr>
        <w:t xml:space="preserve"> Then</w:t>
      </w:r>
      <w:r>
        <w:rPr>
          <w:sz w:val="24"/>
          <w:szCs w:val="24"/>
        </w:rPr>
        <w:t>,</w:t>
      </w:r>
      <w:r w:rsidRPr="00D82767">
        <w:rPr>
          <w:sz w:val="24"/>
          <w:szCs w:val="24"/>
        </w:rPr>
        <w:t xml:space="preserve"> it took 3 more years for the </w:t>
      </w:r>
      <w:r>
        <w:rPr>
          <w:sz w:val="24"/>
          <w:szCs w:val="24"/>
        </w:rPr>
        <w:t>tree to reach a height of 15 f</w:t>
      </w:r>
      <w:r w:rsidRPr="00D82767">
        <w:rPr>
          <w:sz w:val="24"/>
          <w:szCs w:val="24"/>
        </w:rPr>
        <w:t>t. Five years</w:t>
      </w:r>
      <w:r>
        <w:rPr>
          <w:sz w:val="24"/>
          <w:szCs w:val="24"/>
        </w:rPr>
        <w:t xml:space="preserve"> after that, the tree was 20 f</w:t>
      </w:r>
      <w:r w:rsidRPr="00D82767">
        <w:rPr>
          <w:sz w:val="24"/>
          <w:szCs w:val="24"/>
        </w:rPr>
        <w:t>t</w:t>
      </w:r>
      <w:r>
        <w:rPr>
          <w:sz w:val="24"/>
          <w:szCs w:val="24"/>
        </w:rPr>
        <w:t>.</w:t>
      </w:r>
      <w:r w:rsidRPr="00D82767">
        <w:rPr>
          <w:sz w:val="24"/>
          <w:szCs w:val="24"/>
        </w:rPr>
        <w:t xml:space="preserve"> tall. This year,</w:t>
      </w:r>
      <w:r>
        <w:rPr>
          <w:sz w:val="24"/>
          <w:szCs w:val="24"/>
        </w:rPr>
        <w:t xml:space="preserve"> the tree was measured at 25 f</w:t>
      </w:r>
      <w:r w:rsidRPr="00D82767">
        <w:rPr>
          <w:sz w:val="24"/>
          <w:szCs w:val="24"/>
        </w:rPr>
        <w:t xml:space="preserve">t. </w:t>
      </w:r>
    </w:p>
    <w:p w14:paraId="2D15FF5A" w14:textId="77777777" w:rsidR="00D82767" w:rsidRDefault="00D82767" w:rsidP="00D82767">
      <w:pPr>
        <w:pStyle w:val="ListParagraph"/>
        <w:spacing w:before="180"/>
        <w:ind w:left="0"/>
        <w:rPr>
          <w:sz w:val="22"/>
          <w:szCs w:val="22"/>
        </w:rPr>
      </w:pPr>
    </w:p>
    <w:p w14:paraId="3FF1F7E3" w14:textId="77777777" w:rsidR="00D82767" w:rsidRPr="00D82767" w:rsidRDefault="00D82767" w:rsidP="00D82767">
      <w:pPr>
        <w:spacing w:before="180"/>
        <w:rPr>
          <w:sz w:val="24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464B0308" wp14:editId="46C02D1C">
            <wp:simplePos x="0" y="0"/>
            <wp:positionH relativeFrom="margin">
              <wp:align>left</wp:align>
            </wp:positionH>
            <wp:positionV relativeFrom="paragraph">
              <wp:posOffset>116840</wp:posOffset>
            </wp:positionV>
            <wp:extent cx="2727960" cy="2727960"/>
            <wp:effectExtent l="0" t="0" r="0" b="0"/>
            <wp:wrapTight wrapText="bothSides">
              <wp:wrapPolygon edited="0">
                <wp:start x="0" y="0"/>
                <wp:lineTo x="0" y="21419"/>
                <wp:lineTo x="21419" y="21419"/>
                <wp:lineTo x="21419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7960" cy="2727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color w:val="910D28"/>
          <w:sz w:val="22"/>
          <w:szCs w:val="22"/>
        </w:rPr>
        <w:t xml:space="preserve"> </w:t>
      </w:r>
      <w:r w:rsidRPr="00D82767">
        <w:rPr>
          <w:b/>
          <w:color w:val="910D28"/>
          <w:sz w:val="24"/>
        </w:rPr>
        <w:t>FAMILY OF FUNCTIONS AND REASONING</w:t>
      </w:r>
    </w:p>
    <w:p w14:paraId="40BF9149" w14:textId="77777777" w:rsidR="00D82767" w:rsidRDefault="00D82767" w:rsidP="00D82767">
      <w:pPr>
        <w:pStyle w:val="ListParagraph"/>
        <w:spacing w:before="180"/>
      </w:pPr>
      <w:r>
        <w:t>______________________________________________</w:t>
      </w:r>
    </w:p>
    <w:p w14:paraId="103584D9" w14:textId="77777777" w:rsidR="00D82767" w:rsidRDefault="00D82767" w:rsidP="00D82767">
      <w:pPr>
        <w:pStyle w:val="ListParagraph"/>
        <w:spacing w:before="180"/>
      </w:pPr>
    </w:p>
    <w:p w14:paraId="70363ED0" w14:textId="77777777" w:rsidR="00D82767" w:rsidRDefault="00D82767" w:rsidP="00D82767">
      <w:pPr>
        <w:pStyle w:val="ListParagraph"/>
        <w:spacing w:before="180"/>
      </w:pPr>
      <w:r>
        <w:t>______________________________________________</w:t>
      </w:r>
    </w:p>
    <w:p w14:paraId="6C14A46D" w14:textId="77777777" w:rsidR="00D82767" w:rsidRDefault="00D82767" w:rsidP="00D82767">
      <w:pPr>
        <w:pStyle w:val="ListParagraph"/>
        <w:spacing w:before="180"/>
      </w:pPr>
    </w:p>
    <w:p w14:paraId="6EF4D4F8" w14:textId="77777777" w:rsidR="00D82767" w:rsidRDefault="00D82767" w:rsidP="00D82767">
      <w:pPr>
        <w:pStyle w:val="ListParagraph"/>
        <w:spacing w:before="180"/>
      </w:pPr>
      <w:r>
        <w:t>______________________________________________</w:t>
      </w:r>
    </w:p>
    <w:p w14:paraId="419B132C" w14:textId="77777777" w:rsidR="00D82767" w:rsidRDefault="00D82767" w:rsidP="00D82767">
      <w:pPr>
        <w:pStyle w:val="ListParagraph"/>
        <w:spacing w:before="180"/>
      </w:pPr>
    </w:p>
    <w:p w14:paraId="753B5A2B" w14:textId="77777777" w:rsidR="00D82767" w:rsidRDefault="00D82767" w:rsidP="00D82767">
      <w:pPr>
        <w:pStyle w:val="ListParagraph"/>
        <w:spacing w:before="180"/>
      </w:pPr>
      <w:r>
        <w:t>______________________________________________</w:t>
      </w:r>
    </w:p>
    <w:p w14:paraId="00FF2600" w14:textId="77777777" w:rsidR="00D82767" w:rsidRDefault="00D82767" w:rsidP="00D82767">
      <w:pPr>
        <w:pStyle w:val="ListParagraph"/>
        <w:spacing w:before="180"/>
      </w:pPr>
    </w:p>
    <w:p w14:paraId="57618393" w14:textId="77777777" w:rsidR="00D82767" w:rsidRDefault="00D82767" w:rsidP="00D82767">
      <w:pPr>
        <w:pStyle w:val="ListParagraph"/>
        <w:spacing w:before="180"/>
      </w:pPr>
      <w:r>
        <w:t>______________________________________________</w:t>
      </w:r>
    </w:p>
    <w:p w14:paraId="5301735F" w14:textId="77777777" w:rsidR="00D82767" w:rsidRDefault="00D82767" w:rsidP="00D82767">
      <w:pPr>
        <w:pStyle w:val="ListParagraph"/>
        <w:spacing w:before="180"/>
      </w:pPr>
    </w:p>
    <w:p w14:paraId="79B3E810" w14:textId="77777777" w:rsidR="00D82767" w:rsidRDefault="00D82767" w:rsidP="00D82767">
      <w:pPr>
        <w:pStyle w:val="ListParagraph"/>
        <w:spacing w:before="180"/>
      </w:pPr>
      <w:r>
        <w:t>______________________________________________</w:t>
      </w:r>
    </w:p>
    <w:p w14:paraId="05DAA4E1" w14:textId="77777777" w:rsidR="00D82767" w:rsidRDefault="00D82767" w:rsidP="00D82767">
      <w:pPr>
        <w:pStyle w:val="ListParagraph"/>
        <w:spacing w:before="180"/>
      </w:pPr>
    </w:p>
    <w:p w14:paraId="2FF3F0FB" w14:textId="77777777" w:rsidR="00D82767" w:rsidRDefault="00D82767" w:rsidP="00D82767">
      <w:pPr>
        <w:pStyle w:val="ListParagraph"/>
        <w:spacing w:before="180"/>
      </w:pPr>
      <w:r>
        <w:t>______________________________________________</w:t>
      </w:r>
    </w:p>
    <w:p w14:paraId="3C708B3A" w14:textId="77777777" w:rsidR="00D82767" w:rsidRDefault="00D82767" w:rsidP="00D82767">
      <w:pPr>
        <w:pStyle w:val="ListParagraph"/>
        <w:spacing w:before="180"/>
      </w:pPr>
    </w:p>
    <w:p w14:paraId="4499F2D5" w14:textId="77777777" w:rsidR="00D82767" w:rsidRDefault="00D82767" w:rsidP="00D82767">
      <w:pPr>
        <w:pStyle w:val="ListParagraph"/>
        <w:spacing w:before="180"/>
      </w:pPr>
      <w:r>
        <w:t>______________________________________________</w:t>
      </w:r>
    </w:p>
    <w:p w14:paraId="6105A926" w14:textId="77777777" w:rsidR="00D82767" w:rsidRDefault="00D82767" w:rsidP="00D82767">
      <w:pPr>
        <w:pStyle w:val="ListParagraph"/>
        <w:spacing w:before="180"/>
      </w:pPr>
    </w:p>
    <w:p w14:paraId="3136F37E" w14:textId="77777777" w:rsidR="00D82767" w:rsidRDefault="00D82767" w:rsidP="00D82767">
      <w:pPr>
        <w:pStyle w:val="ListParagraph"/>
        <w:spacing w:before="180"/>
      </w:pPr>
      <w:r>
        <w:t>______________________________________________</w:t>
      </w:r>
    </w:p>
    <w:p w14:paraId="2427F6B3" w14:textId="77777777" w:rsidR="00D82767" w:rsidRDefault="00D82767" w:rsidP="00D82767">
      <w:pPr>
        <w:pStyle w:val="ListParagraph"/>
        <w:spacing w:before="180"/>
        <w:ind w:left="0"/>
        <w:rPr>
          <w:sz w:val="22"/>
          <w:szCs w:val="22"/>
        </w:rPr>
      </w:pPr>
    </w:p>
    <w:p w14:paraId="2C300745" w14:textId="77777777" w:rsidR="00D82767" w:rsidRDefault="00D82767" w:rsidP="00D82767">
      <w:pPr>
        <w:pStyle w:val="ListParagraph"/>
        <w:spacing w:before="180"/>
        <w:ind w:left="0"/>
        <w:rPr>
          <w:sz w:val="22"/>
          <w:szCs w:val="22"/>
        </w:rPr>
      </w:pPr>
    </w:p>
    <w:p w14:paraId="4993BE87" w14:textId="35A93B5F" w:rsidR="00D82767" w:rsidRPr="00D82767" w:rsidRDefault="00D82767" w:rsidP="00D82767">
      <w:pPr>
        <w:pStyle w:val="ListParagraph"/>
        <w:spacing w:before="180"/>
        <w:ind w:left="0"/>
        <w:rPr>
          <w:sz w:val="24"/>
          <w:szCs w:val="24"/>
        </w:rPr>
      </w:pPr>
      <w:r w:rsidRPr="00D82767">
        <w:rPr>
          <w:sz w:val="24"/>
          <w:szCs w:val="24"/>
        </w:rPr>
        <w:t>6. Earthquakes are measured on a special scale called the Richter scale. On this scale, an earthquake with just enough energy to be detected is given a Richter scale value of 1.0. This is called a threshold earthquake. A</w:t>
      </w:r>
      <w:r>
        <w:rPr>
          <w:sz w:val="24"/>
          <w:szCs w:val="24"/>
        </w:rPr>
        <w:t xml:space="preserve"> 2.0 magnitude earthquake has 10</w:t>
      </w:r>
      <w:r w:rsidRPr="00D82767">
        <w:rPr>
          <w:sz w:val="24"/>
          <w:szCs w:val="24"/>
        </w:rPr>
        <w:t xml:space="preserve"> times the energy of a 1.0 magnitude earthquake. “Minor” earthquakes that are </w:t>
      </w:r>
      <w:r>
        <w:rPr>
          <w:sz w:val="24"/>
          <w:szCs w:val="24"/>
        </w:rPr>
        <w:t>(</w:t>
      </w:r>
      <w:r w:rsidRPr="00D82767">
        <w:rPr>
          <w:sz w:val="24"/>
          <w:szCs w:val="24"/>
        </w:rPr>
        <w:t>rated 4.0</w:t>
      </w:r>
      <w:r>
        <w:rPr>
          <w:sz w:val="24"/>
          <w:szCs w:val="24"/>
        </w:rPr>
        <w:t>)</w:t>
      </w:r>
      <w:r w:rsidRPr="00D82767">
        <w:rPr>
          <w:sz w:val="24"/>
          <w:szCs w:val="24"/>
        </w:rPr>
        <w:t xml:space="preserve"> have 1000 times the energy as a threshold</w:t>
      </w:r>
      <w:r>
        <w:rPr>
          <w:sz w:val="24"/>
          <w:szCs w:val="24"/>
        </w:rPr>
        <w:t xml:space="preserve"> quake, and “Major” earthquakes</w:t>
      </w:r>
      <w:r w:rsidRPr="00D82767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D82767">
        <w:rPr>
          <w:sz w:val="24"/>
          <w:szCs w:val="24"/>
        </w:rPr>
        <w:t>rated at 8.0</w:t>
      </w:r>
      <w:r>
        <w:rPr>
          <w:sz w:val="24"/>
          <w:szCs w:val="24"/>
        </w:rPr>
        <w:t>)</w:t>
      </w:r>
      <w:bookmarkStart w:id="0" w:name="_GoBack"/>
      <w:bookmarkEnd w:id="0"/>
      <w:r w:rsidRPr="00D82767">
        <w:rPr>
          <w:sz w:val="24"/>
          <w:szCs w:val="24"/>
        </w:rPr>
        <w:t xml:space="preserve"> have 10,000,000 times the energy as a threshold earthquake.</w:t>
      </w:r>
    </w:p>
    <w:p w14:paraId="4401206D" w14:textId="77777777" w:rsidR="00D82767" w:rsidRPr="00D82767" w:rsidRDefault="00D82767" w:rsidP="00D82767">
      <w:pPr>
        <w:pStyle w:val="ListParagraph"/>
        <w:spacing w:before="180"/>
        <w:ind w:left="0"/>
        <w:rPr>
          <w:sz w:val="24"/>
          <w:szCs w:val="24"/>
        </w:rPr>
      </w:pPr>
    </w:p>
    <w:p w14:paraId="7A45D833" w14:textId="77777777" w:rsidR="00D82767" w:rsidRPr="00D82767" w:rsidRDefault="00D82767" w:rsidP="00D82767">
      <w:pPr>
        <w:spacing w:before="180"/>
        <w:rPr>
          <w:sz w:val="24"/>
        </w:rPr>
      </w:pPr>
      <w:r w:rsidRPr="00D82767">
        <w:rPr>
          <w:noProof/>
          <w:sz w:val="24"/>
        </w:rPr>
        <w:drawing>
          <wp:anchor distT="0" distB="0" distL="114300" distR="114300" simplePos="0" relativeHeight="251664384" behindDoc="1" locked="0" layoutInCell="1" allowOverlap="1" wp14:anchorId="558F77E4" wp14:editId="7BF7552B">
            <wp:simplePos x="0" y="0"/>
            <wp:positionH relativeFrom="margin">
              <wp:align>left</wp:align>
            </wp:positionH>
            <wp:positionV relativeFrom="paragraph">
              <wp:posOffset>116840</wp:posOffset>
            </wp:positionV>
            <wp:extent cx="2727960" cy="2727960"/>
            <wp:effectExtent l="0" t="0" r="0" b="0"/>
            <wp:wrapTight wrapText="bothSides">
              <wp:wrapPolygon edited="0">
                <wp:start x="0" y="0"/>
                <wp:lineTo x="0" y="21419"/>
                <wp:lineTo x="21419" y="21419"/>
                <wp:lineTo x="21419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7960" cy="2727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82767">
        <w:rPr>
          <w:b/>
          <w:color w:val="910D28"/>
          <w:sz w:val="24"/>
        </w:rPr>
        <w:t xml:space="preserve"> FAMILY OF FUNCTIONS AND REASONING</w:t>
      </w:r>
    </w:p>
    <w:p w14:paraId="64841E3A" w14:textId="77777777" w:rsidR="00D82767" w:rsidRDefault="00D82767" w:rsidP="00D82767">
      <w:pPr>
        <w:pStyle w:val="ListParagraph"/>
        <w:spacing w:before="180"/>
      </w:pPr>
      <w:r>
        <w:t>______________________________________________</w:t>
      </w:r>
    </w:p>
    <w:p w14:paraId="3B888118" w14:textId="77777777" w:rsidR="00D82767" w:rsidRDefault="00D82767" w:rsidP="00D82767">
      <w:pPr>
        <w:pStyle w:val="ListParagraph"/>
        <w:spacing w:before="180"/>
      </w:pPr>
    </w:p>
    <w:p w14:paraId="7ECD5061" w14:textId="77777777" w:rsidR="00D82767" w:rsidRDefault="00D82767" w:rsidP="00D82767">
      <w:pPr>
        <w:pStyle w:val="ListParagraph"/>
        <w:spacing w:before="180"/>
      </w:pPr>
      <w:r>
        <w:t>______________________________________________</w:t>
      </w:r>
    </w:p>
    <w:p w14:paraId="25919133" w14:textId="77777777" w:rsidR="00D82767" w:rsidRDefault="00D82767" w:rsidP="00D82767">
      <w:pPr>
        <w:pStyle w:val="ListParagraph"/>
        <w:spacing w:before="180"/>
      </w:pPr>
    </w:p>
    <w:p w14:paraId="5C7C2406" w14:textId="77777777" w:rsidR="00D82767" w:rsidRDefault="00D82767" w:rsidP="00D82767">
      <w:pPr>
        <w:pStyle w:val="ListParagraph"/>
        <w:spacing w:before="180"/>
      </w:pPr>
      <w:r>
        <w:t>______________________________________________</w:t>
      </w:r>
    </w:p>
    <w:p w14:paraId="217ED37F" w14:textId="77777777" w:rsidR="00D82767" w:rsidRDefault="00D82767" w:rsidP="00D82767">
      <w:pPr>
        <w:pStyle w:val="ListParagraph"/>
        <w:spacing w:before="180"/>
      </w:pPr>
    </w:p>
    <w:p w14:paraId="19847665" w14:textId="77777777" w:rsidR="00D82767" w:rsidRDefault="00D82767" w:rsidP="00D82767">
      <w:pPr>
        <w:pStyle w:val="ListParagraph"/>
        <w:spacing w:before="180"/>
      </w:pPr>
      <w:r>
        <w:t>______________________________________________</w:t>
      </w:r>
    </w:p>
    <w:p w14:paraId="09BED092" w14:textId="77777777" w:rsidR="00D82767" w:rsidRDefault="00D82767" w:rsidP="00D82767">
      <w:pPr>
        <w:pStyle w:val="ListParagraph"/>
        <w:spacing w:before="180"/>
      </w:pPr>
    </w:p>
    <w:p w14:paraId="78541646" w14:textId="77777777" w:rsidR="00D82767" w:rsidRDefault="00D82767" w:rsidP="00D82767">
      <w:pPr>
        <w:pStyle w:val="ListParagraph"/>
        <w:spacing w:before="180"/>
      </w:pPr>
      <w:r>
        <w:t>______________________________________________</w:t>
      </w:r>
    </w:p>
    <w:p w14:paraId="4CE78632" w14:textId="77777777" w:rsidR="00D82767" w:rsidRDefault="00D82767" w:rsidP="00D82767">
      <w:pPr>
        <w:pStyle w:val="ListParagraph"/>
        <w:spacing w:before="180"/>
      </w:pPr>
    </w:p>
    <w:p w14:paraId="69141549" w14:textId="77777777" w:rsidR="00D82767" w:rsidRDefault="00D82767" w:rsidP="00D82767">
      <w:pPr>
        <w:pStyle w:val="ListParagraph"/>
        <w:spacing w:before="180"/>
      </w:pPr>
      <w:r>
        <w:t>______________________________________________</w:t>
      </w:r>
    </w:p>
    <w:p w14:paraId="42818BA7" w14:textId="77777777" w:rsidR="00D82767" w:rsidRDefault="00D82767" w:rsidP="00D82767">
      <w:pPr>
        <w:pStyle w:val="ListParagraph"/>
        <w:spacing w:before="180"/>
      </w:pPr>
    </w:p>
    <w:p w14:paraId="7ED7625A" w14:textId="77777777" w:rsidR="00D82767" w:rsidRDefault="00D82767" w:rsidP="00D82767">
      <w:pPr>
        <w:pStyle w:val="ListParagraph"/>
        <w:spacing w:before="180"/>
      </w:pPr>
      <w:r>
        <w:t>______________________________________________</w:t>
      </w:r>
    </w:p>
    <w:p w14:paraId="27E50AFC" w14:textId="77777777" w:rsidR="00D82767" w:rsidRDefault="00D82767" w:rsidP="00D82767">
      <w:pPr>
        <w:pStyle w:val="ListParagraph"/>
        <w:spacing w:before="180"/>
      </w:pPr>
    </w:p>
    <w:p w14:paraId="18E33BCB" w14:textId="77777777" w:rsidR="00D82767" w:rsidRDefault="00D82767" w:rsidP="00D82767">
      <w:pPr>
        <w:pStyle w:val="ListParagraph"/>
        <w:spacing w:before="180"/>
      </w:pPr>
      <w:r>
        <w:t>______________________________________________</w:t>
      </w:r>
    </w:p>
    <w:p w14:paraId="7FCE3C71" w14:textId="0728D5E9" w:rsidR="00B441CE" w:rsidRPr="00D82767" w:rsidRDefault="00B441CE" w:rsidP="00D82767"/>
    <w:sectPr w:rsidR="00B441CE" w:rsidRPr="00D82767" w:rsidSect="00A17EF0">
      <w:headerReference w:type="default" r:id="rId8"/>
      <w:footerReference w:type="defaul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C326DD" w14:textId="77777777" w:rsidR="00501CBF" w:rsidRDefault="00501CBF" w:rsidP="000858BD">
      <w:r>
        <w:separator/>
      </w:r>
    </w:p>
  </w:endnote>
  <w:endnote w:type="continuationSeparator" w:id="0">
    <w:p w14:paraId="25C565E2" w14:textId="77777777" w:rsidR="00501CBF" w:rsidRDefault="00501CBF" w:rsidP="00085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HGPMinchoE">
    <w:altName w:val="Arial Unicode MS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OpenSans">
    <w:altName w:val="Open San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499587" w14:textId="77777777" w:rsidR="005B2A6C" w:rsidRDefault="005B2A6C" w:rsidP="000858BD">
    <w:pPr>
      <w:tabs>
        <w:tab w:val="right" w:pos="7740"/>
      </w:tabs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D3F6C7" wp14:editId="20AF057D">
              <wp:simplePos x="0" y="0"/>
              <wp:positionH relativeFrom="column">
                <wp:posOffset>1028700</wp:posOffset>
              </wp:positionH>
              <wp:positionV relativeFrom="paragraph">
                <wp:posOffset>-156845</wp:posOffset>
              </wp:positionV>
              <wp:extent cx="4000500" cy="2286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F0D91C4" w14:textId="3389E458" w:rsidR="005B2A6C" w:rsidRDefault="00A17EF0" w:rsidP="000858BD">
                          <w:pPr>
                            <w:tabs>
                              <w:tab w:val="right" w:pos="7740"/>
                            </w:tabs>
                            <w:jc w:val="right"/>
                            <w:rPr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sz w:val="22"/>
                              <w:szCs w:val="22"/>
                            </w:rPr>
                            <w:t>FAMILY TIES</w:t>
                          </w:r>
                        </w:p>
                        <w:p w14:paraId="269DF973" w14:textId="77777777" w:rsidR="005B2A6C" w:rsidRDefault="005B2A6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AD3F6C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81pt;margin-top:-12.35pt;width:315pt;height:1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" filled="f" stroked="f">
              <v:textbox>
                <w:txbxContent>
                  <w:p w14:paraId="5F0D91C4" w14:textId="3389E458" w:rsidR="005B2A6C" w:rsidRDefault="00A17EF0" w:rsidP="000858BD">
                    <w:pPr>
                      <w:tabs>
                        <w:tab w:val="right" w:pos="7740"/>
                      </w:tabs>
                      <w:jc w:val="right"/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>FAMILY TIES</w:t>
                    </w:r>
                  </w:p>
                  <w:p w14:paraId="269DF973" w14:textId="77777777" w:rsidR="005B2A6C" w:rsidRDefault="005B2A6C"/>
                </w:txbxContent>
              </v:textbox>
            </v:shape>
          </w:pict>
        </mc:Fallback>
      </mc:AlternateContent>
    </w:r>
    <w:r>
      <w:t xml:space="preserve"> </w:t>
    </w:r>
    <w:r>
      <w:tab/>
    </w:r>
    <w:r>
      <w:rPr>
        <w:noProof/>
      </w:rPr>
      <w:drawing>
        <wp:anchor distT="0" distB="0" distL="114300" distR="114300" simplePos="0" relativeHeight="251658240" behindDoc="1" locked="0" layoutInCell="1" allowOverlap="1" wp14:anchorId="7572540A" wp14:editId="3E0EF659">
          <wp:simplePos x="0" y="0"/>
          <wp:positionH relativeFrom="column">
            <wp:posOffset>914400</wp:posOffset>
          </wp:positionH>
          <wp:positionV relativeFrom="paragraph">
            <wp:posOffset>-131445</wp:posOffset>
          </wp:positionV>
          <wp:extent cx="4572000" cy="3168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6B1DFD" w14:textId="42638B6F" w:rsidR="00B55E45" w:rsidRDefault="00116F4C">
    <w:pPr>
      <w:pStyle w:val="Footer"/>
    </w:pPr>
    <w:r w:rsidRPr="00B55E45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5046142" wp14:editId="19864301">
              <wp:simplePos x="0" y="0"/>
              <wp:positionH relativeFrom="column">
                <wp:posOffset>1059180</wp:posOffset>
              </wp:positionH>
              <wp:positionV relativeFrom="paragraph">
                <wp:posOffset>-80645</wp:posOffset>
              </wp:positionV>
              <wp:extent cx="4000500" cy="2286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A717038" w14:textId="797016DC" w:rsidR="00B55E45" w:rsidRDefault="00A17EF0" w:rsidP="00B55E45">
                          <w:pPr>
                            <w:tabs>
                              <w:tab w:val="right" w:pos="7740"/>
                            </w:tabs>
                            <w:jc w:val="right"/>
                            <w:rPr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sz w:val="22"/>
                              <w:szCs w:val="22"/>
                            </w:rPr>
                            <w:t>FAMILY TIES</w:t>
                          </w:r>
                        </w:p>
                        <w:p w14:paraId="7CEADF7E" w14:textId="77777777" w:rsidR="00B55E45" w:rsidRDefault="00B55E45" w:rsidP="00B55E4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504614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83.4pt;margin-top:-6.35pt;width:315pt;height:18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" filled="f" stroked="f">
              <v:textbox>
                <w:txbxContent>
                  <w:p w14:paraId="4A717038" w14:textId="797016DC" w:rsidR="00B55E45" w:rsidRDefault="00A17EF0" w:rsidP="00B55E45">
                    <w:pPr>
                      <w:tabs>
                        <w:tab w:val="right" w:pos="7740"/>
                      </w:tabs>
                      <w:jc w:val="right"/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>FAMILY TIES</w:t>
                    </w:r>
                  </w:p>
                  <w:p w14:paraId="7CEADF7E" w14:textId="77777777" w:rsidR="00B55E45" w:rsidRDefault="00B55E45" w:rsidP="00B55E45"/>
                </w:txbxContent>
              </v:textbox>
            </v:shape>
          </w:pict>
        </mc:Fallback>
      </mc:AlternateContent>
    </w:r>
    <w:r w:rsidRPr="00B55E45">
      <w:rPr>
        <w:noProof/>
      </w:rPr>
      <w:drawing>
        <wp:anchor distT="0" distB="0" distL="114300" distR="114300" simplePos="0" relativeHeight="251661312" behindDoc="1" locked="0" layoutInCell="1" allowOverlap="1" wp14:anchorId="4F2DF284" wp14:editId="426A29FC">
          <wp:simplePos x="0" y="0"/>
          <wp:positionH relativeFrom="column">
            <wp:posOffset>944880</wp:posOffset>
          </wp:positionH>
          <wp:positionV relativeFrom="paragraph">
            <wp:posOffset>-55245</wp:posOffset>
          </wp:positionV>
          <wp:extent cx="4572000" cy="316865"/>
          <wp:effectExtent l="0" t="0" r="0" b="698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68FC9B" w14:textId="77777777" w:rsidR="00501CBF" w:rsidRDefault="00501CBF" w:rsidP="000858BD">
      <w:r>
        <w:separator/>
      </w:r>
    </w:p>
  </w:footnote>
  <w:footnote w:type="continuationSeparator" w:id="0">
    <w:p w14:paraId="528B58F2" w14:textId="77777777" w:rsidR="00501CBF" w:rsidRDefault="00501CBF" w:rsidP="000858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vertAnchor="page" w:horzAnchor="margin" w:tblpXSpec="center" w:tblpYSpec="top"/>
      <w:tblW w:w="5000" w:type="pct"/>
      <w:tblLayout w:type="fixed"/>
      <w:tblLook w:val="04A0" w:firstRow="1" w:lastRow="0" w:firstColumn="1" w:lastColumn="0" w:noHBand="0" w:noVBand="1"/>
    </w:tblPr>
    <w:tblGrid>
      <w:gridCol w:w="9068"/>
      <w:gridCol w:w="292"/>
    </w:tblGrid>
    <w:sdt>
      <w:sdtPr>
        <w:id w:val="-1651442897"/>
        <w:docPartObj>
          <w:docPartGallery w:val="Page Numbers (Top of Page)"/>
          <w:docPartUnique/>
        </w:docPartObj>
      </w:sdtPr>
      <w:sdtEndPr>
        <w:rPr>
          <w:rFonts w:asciiTheme="majorHAnsi" w:eastAsiaTheme="majorEastAsia" w:hAnsiTheme="majorHAnsi" w:cstheme="majorBidi"/>
          <w:sz w:val="28"/>
          <w:szCs w:val="28"/>
        </w:rPr>
      </w:sdtEndPr>
      <w:sdtContent>
        <w:tr w:rsidR="00D24C04" w14:paraId="65F94558" w14:textId="77777777" w:rsidTr="00D24C04">
          <w:trPr>
            <w:trHeight w:val="1080"/>
          </w:trPr>
          <w:tc>
            <w:tcPr>
              <w:tcW w:w="4844" w:type="pct"/>
              <w:tcBorders>
                <w:right w:val="triple" w:sz="4" w:space="0" w:color="910D28" w:themeColor="accent1"/>
              </w:tcBorders>
              <w:vAlign w:val="bottom"/>
            </w:tcPr>
            <w:p w14:paraId="0AD0C915" w14:textId="2D9A7256" w:rsidR="00D24C04" w:rsidRDefault="00D24C04">
              <w:pPr>
                <w:pStyle w:val="NoSpacing"/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  <w:r w:rsidRPr="00D24C04">
                <w:rPr>
                  <w:rStyle w:val="Heading1Char"/>
                  <w:color w:val="626262" w:themeColor="text1" w:themeTint="BF"/>
                </w:rPr>
                <w:t xml:space="preserve">Page </w:t>
              </w:r>
              <w:r w:rsidRPr="00D24C04">
                <w:rPr>
                  <w:rStyle w:val="Heading1Char"/>
                  <w:color w:val="626262" w:themeColor="text1" w:themeTint="BF"/>
                </w:rPr>
                <w:fldChar w:fldCharType="begin"/>
              </w:r>
              <w:r w:rsidRPr="00D24C04">
                <w:rPr>
                  <w:rStyle w:val="Heading1Char"/>
                  <w:color w:val="626262" w:themeColor="text1" w:themeTint="BF"/>
                </w:rPr>
                <w:instrText xml:space="preserve"> PAGE    \* MERGEFORMAT </w:instrText>
              </w:r>
              <w:r w:rsidRPr="00D24C04">
                <w:rPr>
                  <w:rStyle w:val="Heading1Char"/>
                  <w:color w:val="626262" w:themeColor="text1" w:themeTint="BF"/>
                </w:rPr>
                <w:fldChar w:fldCharType="separate"/>
              </w:r>
              <w:r w:rsidR="00D82767">
                <w:rPr>
                  <w:rStyle w:val="Heading1Char"/>
                  <w:noProof/>
                  <w:color w:val="626262" w:themeColor="text1" w:themeTint="BF"/>
                </w:rPr>
                <w:t>3</w:t>
              </w:r>
              <w:r w:rsidRPr="00D24C04">
                <w:rPr>
                  <w:rStyle w:val="Heading1Char"/>
                  <w:color w:val="626262" w:themeColor="text1" w:themeTint="BF"/>
                </w:rPr>
                <w:fldChar w:fldCharType="end"/>
              </w:r>
            </w:p>
          </w:tc>
          <w:tc>
            <w:tcPr>
              <w:tcW w:w="156" w:type="pct"/>
              <w:tcBorders>
                <w:left w:val="triple" w:sz="4" w:space="0" w:color="910D28" w:themeColor="accent1"/>
              </w:tcBorders>
              <w:vAlign w:val="bottom"/>
            </w:tcPr>
            <w:p w14:paraId="06BEEF91" w14:textId="26E63F99" w:rsidR="00D24C04" w:rsidRDefault="00D24C04">
              <w:pPr>
                <w:pStyle w:val="NoSpacing"/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</w:p>
          </w:tc>
        </w:tr>
      </w:sdtContent>
    </w:sdt>
  </w:tbl>
  <w:p w14:paraId="7C6C6765" w14:textId="77777777" w:rsidR="00D24C04" w:rsidRDefault="00D24C0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360" w:hanging="360"/>
      </w:pPr>
      <w:rPr>
        <w:rFonts w:ascii="Symbol" w:hAnsi="Symbol" w:cs="Symbol"/>
        <w:b w:val="0"/>
        <w:bCs w:val="0"/>
        <w:w w:val="102"/>
        <w:sz w:val="21"/>
        <w:szCs w:val="21"/>
      </w:rPr>
    </w:lvl>
    <w:lvl w:ilvl="1">
      <w:numFmt w:val="bullet"/>
      <w:lvlText w:val="•"/>
      <w:lvlJc w:val="left"/>
      <w:pPr>
        <w:ind w:left="752" w:hanging="360"/>
      </w:pPr>
    </w:lvl>
    <w:lvl w:ilvl="2">
      <w:numFmt w:val="bullet"/>
      <w:lvlText w:val="•"/>
      <w:lvlJc w:val="left"/>
      <w:pPr>
        <w:ind w:left="1144" w:hanging="360"/>
      </w:pPr>
    </w:lvl>
    <w:lvl w:ilvl="3">
      <w:numFmt w:val="bullet"/>
      <w:lvlText w:val="•"/>
      <w:lvlJc w:val="left"/>
      <w:pPr>
        <w:ind w:left="1536" w:hanging="360"/>
      </w:pPr>
    </w:lvl>
    <w:lvl w:ilvl="4">
      <w:numFmt w:val="bullet"/>
      <w:lvlText w:val="•"/>
      <w:lvlJc w:val="left"/>
      <w:pPr>
        <w:ind w:left="1928" w:hanging="360"/>
      </w:pPr>
    </w:lvl>
    <w:lvl w:ilvl="5">
      <w:numFmt w:val="bullet"/>
      <w:lvlText w:val="•"/>
      <w:lvlJc w:val="left"/>
      <w:pPr>
        <w:ind w:left="2320" w:hanging="360"/>
      </w:pPr>
    </w:lvl>
    <w:lvl w:ilvl="6">
      <w:numFmt w:val="bullet"/>
      <w:lvlText w:val="•"/>
      <w:lvlJc w:val="left"/>
      <w:pPr>
        <w:ind w:left="2712" w:hanging="360"/>
      </w:pPr>
    </w:lvl>
    <w:lvl w:ilvl="7">
      <w:numFmt w:val="bullet"/>
      <w:lvlText w:val="•"/>
      <w:lvlJc w:val="left"/>
      <w:pPr>
        <w:ind w:left="3104" w:hanging="360"/>
      </w:pPr>
    </w:lvl>
    <w:lvl w:ilvl="8">
      <w:numFmt w:val="bullet"/>
      <w:lvlText w:val="•"/>
      <w:lvlJc w:val="left"/>
      <w:pPr>
        <w:ind w:left="3497" w:hanging="360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"/>
      <w:lvlJc w:val="left"/>
      <w:pPr>
        <w:ind w:left="360" w:hanging="360"/>
      </w:pPr>
      <w:rPr>
        <w:rFonts w:ascii="Symbol" w:hAnsi="Symbol" w:cs="Symbol"/>
        <w:b w:val="0"/>
        <w:bCs w:val="0"/>
        <w:w w:val="102"/>
        <w:sz w:val="21"/>
        <w:szCs w:val="21"/>
      </w:rPr>
    </w:lvl>
    <w:lvl w:ilvl="1">
      <w:numFmt w:val="bullet"/>
      <w:lvlText w:val="•"/>
      <w:lvlJc w:val="left"/>
      <w:pPr>
        <w:ind w:left="737" w:hanging="360"/>
      </w:pPr>
    </w:lvl>
    <w:lvl w:ilvl="2">
      <w:numFmt w:val="bullet"/>
      <w:lvlText w:val="•"/>
      <w:lvlJc w:val="left"/>
      <w:pPr>
        <w:ind w:left="1114" w:hanging="360"/>
      </w:pPr>
    </w:lvl>
    <w:lvl w:ilvl="3">
      <w:numFmt w:val="bullet"/>
      <w:lvlText w:val="•"/>
      <w:lvlJc w:val="left"/>
      <w:pPr>
        <w:ind w:left="1491" w:hanging="360"/>
      </w:pPr>
    </w:lvl>
    <w:lvl w:ilvl="4">
      <w:numFmt w:val="bullet"/>
      <w:lvlText w:val="•"/>
      <w:lvlJc w:val="left"/>
      <w:pPr>
        <w:ind w:left="1869" w:hanging="360"/>
      </w:pPr>
    </w:lvl>
    <w:lvl w:ilvl="5">
      <w:numFmt w:val="bullet"/>
      <w:lvlText w:val="•"/>
      <w:lvlJc w:val="left"/>
      <w:pPr>
        <w:ind w:left="2246" w:hanging="360"/>
      </w:pPr>
    </w:lvl>
    <w:lvl w:ilvl="6">
      <w:numFmt w:val="bullet"/>
      <w:lvlText w:val="•"/>
      <w:lvlJc w:val="left"/>
      <w:pPr>
        <w:ind w:left="2623" w:hanging="360"/>
      </w:pPr>
    </w:lvl>
    <w:lvl w:ilvl="7">
      <w:numFmt w:val="bullet"/>
      <w:lvlText w:val="•"/>
      <w:lvlJc w:val="left"/>
      <w:pPr>
        <w:ind w:left="3000" w:hanging="360"/>
      </w:pPr>
    </w:lvl>
    <w:lvl w:ilvl="8">
      <w:numFmt w:val="bullet"/>
      <w:lvlText w:val="•"/>
      <w:lvlJc w:val="left"/>
      <w:pPr>
        <w:ind w:left="3378" w:hanging="360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"/>
      <w:lvlJc w:val="left"/>
      <w:pPr>
        <w:ind w:left="360" w:hanging="360"/>
      </w:pPr>
      <w:rPr>
        <w:rFonts w:ascii="Symbol" w:hAnsi="Symbol" w:cs="Symbol"/>
        <w:b w:val="0"/>
        <w:bCs w:val="0"/>
        <w:w w:val="102"/>
        <w:sz w:val="21"/>
        <w:szCs w:val="21"/>
      </w:rPr>
    </w:lvl>
    <w:lvl w:ilvl="1">
      <w:numFmt w:val="bullet"/>
      <w:lvlText w:val="•"/>
      <w:lvlJc w:val="left"/>
      <w:pPr>
        <w:ind w:left="750" w:hanging="360"/>
      </w:pPr>
    </w:lvl>
    <w:lvl w:ilvl="2">
      <w:numFmt w:val="bullet"/>
      <w:lvlText w:val="•"/>
      <w:lvlJc w:val="left"/>
      <w:pPr>
        <w:ind w:left="1140" w:hanging="360"/>
      </w:pPr>
    </w:lvl>
    <w:lvl w:ilvl="3">
      <w:numFmt w:val="bullet"/>
      <w:lvlText w:val="•"/>
      <w:lvlJc w:val="left"/>
      <w:pPr>
        <w:ind w:left="1531" w:hanging="360"/>
      </w:pPr>
    </w:lvl>
    <w:lvl w:ilvl="4">
      <w:numFmt w:val="bullet"/>
      <w:lvlText w:val="•"/>
      <w:lvlJc w:val="left"/>
      <w:pPr>
        <w:ind w:left="1921" w:hanging="360"/>
      </w:pPr>
    </w:lvl>
    <w:lvl w:ilvl="5">
      <w:numFmt w:val="bullet"/>
      <w:lvlText w:val="•"/>
      <w:lvlJc w:val="left"/>
      <w:pPr>
        <w:ind w:left="2312" w:hanging="360"/>
      </w:pPr>
    </w:lvl>
    <w:lvl w:ilvl="6">
      <w:numFmt w:val="bullet"/>
      <w:lvlText w:val="•"/>
      <w:lvlJc w:val="left"/>
      <w:pPr>
        <w:ind w:left="2702" w:hanging="360"/>
      </w:pPr>
    </w:lvl>
    <w:lvl w:ilvl="7">
      <w:numFmt w:val="bullet"/>
      <w:lvlText w:val="•"/>
      <w:lvlJc w:val="left"/>
      <w:pPr>
        <w:ind w:left="3093" w:hanging="360"/>
      </w:pPr>
    </w:lvl>
    <w:lvl w:ilvl="8">
      <w:numFmt w:val="bullet"/>
      <w:lvlText w:val="•"/>
      <w:lvlJc w:val="left"/>
      <w:pPr>
        <w:ind w:left="3483" w:hanging="360"/>
      </w:pPr>
    </w:lvl>
  </w:abstractNum>
  <w:abstractNum w:abstractNumId="3" w15:restartNumberingAfterBreak="0">
    <w:nsid w:val="00000405"/>
    <w:multiLevelType w:val="multilevel"/>
    <w:tmpl w:val="00000888"/>
    <w:lvl w:ilvl="0">
      <w:numFmt w:val="bullet"/>
      <w:lvlText w:val=""/>
      <w:lvlJc w:val="left"/>
      <w:pPr>
        <w:ind w:left="360" w:hanging="360"/>
      </w:pPr>
      <w:rPr>
        <w:rFonts w:ascii="Symbol" w:hAnsi="Symbol" w:cs="Symbol"/>
        <w:b w:val="0"/>
        <w:bCs w:val="0"/>
        <w:w w:val="102"/>
        <w:sz w:val="21"/>
        <w:szCs w:val="21"/>
      </w:rPr>
    </w:lvl>
    <w:lvl w:ilvl="1">
      <w:numFmt w:val="bullet"/>
      <w:lvlText w:val="•"/>
      <w:lvlJc w:val="left"/>
      <w:pPr>
        <w:ind w:left="752" w:hanging="360"/>
      </w:pPr>
    </w:lvl>
    <w:lvl w:ilvl="2">
      <w:numFmt w:val="bullet"/>
      <w:lvlText w:val="•"/>
      <w:lvlJc w:val="left"/>
      <w:pPr>
        <w:ind w:left="1145" w:hanging="360"/>
      </w:pPr>
    </w:lvl>
    <w:lvl w:ilvl="3">
      <w:numFmt w:val="bullet"/>
      <w:lvlText w:val="•"/>
      <w:lvlJc w:val="left"/>
      <w:pPr>
        <w:ind w:left="1538" w:hanging="360"/>
      </w:pPr>
    </w:lvl>
    <w:lvl w:ilvl="4">
      <w:numFmt w:val="bullet"/>
      <w:lvlText w:val="•"/>
      <w:lvlJc w:val="left"/>
      <w:pPr>
        <w:ind w:left="1930" w:hanging="360"/>
      </w:pPr>
    </w:lvl>
    <w:lvl w:ilvl="5">
      <w:numFmt w:val="bullet"/>
      <w:lvlText w:val="•"/>
      <w:lvlJc w:val="left"/>
      <w:pPr>
        <w:ind w:left="2323" w:hanging="360"/>
      </w:pPr>
    </w:lvl>
    <w:lvl w:ilvl="6">
      <w:numFmt w:val="bullet"/>
      <w:lvlText w:val="•"/>
      <w:lvlJc w:val="left"/>
      <w:pPr>
        <w:ind w:left="2716" w:hanging="360"/>
      </w:pPr>
    </w:lvl>
    <w:lvl w:ilvl="7">
      <w:numFmt w:val="bullet"/>
      <w:lvlText w:val="•"/>
      <w:lvlJc w:val="left"/>
      <w:pPr>
        <w:ind w:left="3109" w:hanging="360"/>
      </w:pPr>
    </w:lvl>
    <w:lvl w:ilvl="8">
      <w:numFmt w:val="bullet"/>
      <w:lvlText w:val="•"/>
      <w:lvlJc w:val="left"/>
      <w:pPr>
        <w:ind w:left="3501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8BD"/>
    <w:rsid w:val="000858BD"/>
    <w:rsid w:val="0011581D"/>
    <w:rsid w:val="00116F4C"/>
    <w:rsid w:val="00213434"/>
    <w:rsid w:val="00501CBF"/>
    <w:rsid w:val="00572E25"/>
    <w:rsid w:val="005B2A6C"/>
    <w:rsid w:val="00616DCA"/>
    <w:rsid w:val="0068799F"/>
    <w:rsid w:val="006F12DC"/>
    <w:rsid w:val="007C1E70"/>
    <w:rsid w:val="007F5504"/>
    <w:rsid w:val="0086362D"/>
    <w:rsid w:val="00A17EF0"/>
    <w:rsid w:val="00A530EC"/>
    <w:rsid w:val="00A57937"/>
    <w:rsid w:val="00A6701C"/>
    <w:rsid w:val="00A841D3"/>
    <w:rsid w:val="00AB38AC"/>
    <w:rsid w:val="00AC2386"/>
    <w:rsid w:val="00B018C6"/>
    <w:rsid w:val="00B05BFF"/>
    <w:rsid w:val="00B441CE"/>
    <w:rsid w:val="00B55E45"/>
    <w:rsid w:val="00B717DE"/>
    <w:rsid w:val="00B83AF3"/>
    <w:rsid w:val="00BB75BB"/>
    <w:rsid w:val="00C24E2A"/>
    <w:rsid w:val="00C47D8F"/>
    <w:rsid w:val="00D24C04"/>
    <w:rsid w:val="00D77E23"/>
    <w:rsid w:val="00D82767"/>
    <w:rsid w:val="00D836CC"/>
    <w:rsid w:val="00DC50B0"/>
    <w:rsid w:val="00EA0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2656F4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7E23"/>
    <w:rPr>
      <w:rFonts w:ascii="Calibri" w:hAnsi="Calibri"/>
      <w:color w:val="2E2E2E" w:themeColor="text1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7E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7E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5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0858BD"/>
    <w:rPr>
      <w:color w:val="2E4448" w:themeColor="accent2" w:themeShade="BF"/>
    </w:rPr>
    <w:tblPr>
      <w:tblStyleRowBandSize w:val="1"/>
      <w:tblStyleColBandSize w:val="1"/>
      <w:tblBorders>
        <w:top w:val="single" w:sz="8" w:space="0" w:color="3E5C61" w:themeColor="accent2"/>
        <w:bottom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</w:style>
  <w:style w:type="table" w:styleId="LightShading-Accent6">
    <w:name w:val="Light Shading Accent 6"/>
    <w:basedOn w:val="TableNormal"/>
    <w:uiPriority w:val="60"/>
    <w:rsid w:val="000858BD"/>
    <w:rPr>
      <w:color w:val="460309" w:themeColor="accent6" w:themeShade="BF"/>
    </w:rPr>
    <w:tblPr>
      <w:tblStyleRowBandSize w:val="1"/>
      <w:tblStyleColBandSize w:val="1"/>
      <w:tblBorders>
        <w:top w:val="single" w:sz="8" w:space="0" w:color="5E050D" w:themeColor="accent6"/>
        <w:bottom w:val="single" w:sz="8" w:space="0" w:color="5E050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</w:style>
  <w:style w:type="table" w:styleId="LightShading-Accent3">
    <w:name w:val="Light Shading Accent 3"/>
    <w:basedOn w:val="TableNormal"/>
    <w:uiPriority w:val="60"/>
    <w:rsid w:val="000858BD"/>
    <w:rPr>
      <w:color w:val="7FB0A8" w:themeColor="accent3" w:themeShade="BF"/>
    </w:rPr>
    <w:tblPr>
      <w:tblStyleRowBandSize w:val="1"/>
      <w:tblStyleColBandSize w:val="1"/>
      <w:tblBorders>
        <w:top w:val="single" w:sz="8" w:space="0" w:color="BED7D3" w:themeColor="accent3"/>
        <w:bottom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</w:style>
  <w:style w:type="table" w:styleId="LightShading-Accent1">
    <w:name w:val="Light Shading Accent 1"/>
    <w:basedOn w:val="TableNormal"/>
    <w:uiPriority w:val="60"/>
    <w:rsid w:val="000858BD"/>
    <w:rPr>
      <w:color w:val="6C091D" w:themeColor="accent1" w:themeShade="BF"/>
    </w:rPr>
    <w:tblPr>
      <w:tblStyleRowBandSize w:val="1"/>
      <w:tblStyleColBandSize w:val="1"/>
      <w:tblBorders>
        <w:top w:val="single" w:sz="8" w:space="0" w:color="910D28" w:themeColor="accent1"/>
        <w:bottom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</w:style>
  <w:style w:type="table" w:styleId="LightShading">
    <w:name w:val="Light Shading"/>
    <w:basedOn w:val="TableNormal"/>
    <w:uiPriority w:val="60"/>
    <w:rsid w:val="000858BD"/>
    <w:rPr>
      <w:color w:val="222222" w:themeColor="text1" w:themeShade="BF"/>
    </w:rPr>
    <w:tblPr>
      <w:tblStyleRowBandSize w:val="1"/>
      <w:tblStyleColBandSize w:val="1"/>
      <w:tblBorders>
        <w:top w:val="single" w:sz="8" w:space="0" w:color="2E2E2E" w:themeColor="text1"/>
        <w:bottom w:val="single" w:sz="8" w:space="0" w:color="2E2E2E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</w:style>
  <w:style w:type="table" w:styleId="LightShading-Accent4">
    <w:name w:val="Light Shading Accent 4"/>
    <w:basedOn w:val="TableNormal"/>
    <w:uiPriority w:val="60"/>
    <w:rsid w:val="000858BD"/>
    <w:rPr>
      <w:color w:val="634221" w:themeColor="accent4" w:themeShade="BF"/>
    </w:rPr>
    <w:tblPr>
      <w:tblStyleRowBandSize w:val="1"/>
      <w:tblStyleColBandSize w:val="1"/>
      <w:tblBorders>
        <w:top w:val="single" w:sz="8" w:space="0" w:color="85592C" w:themeColor="accent4"/>
        <w:bottom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</w:style>
  <w:style w:type="table" w:styleId="LightGrid-Accent2">
    <w:name w:val="Light Grid Accent 2"/>
    <w:basedOn w:val="TableNormal"/>
    <w:uiPriority w:val="62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  <w:insideH w:val="single" w:sz="8" w:space="0" w:color="3E5C61" w:themeColor="accent2"/>
        <w:insideV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1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  <w:shd w:val="clear" w:color="auto" w:fill="C9DADD" w:themeFill="accent2" w:themeFillTint="3F"/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  <w:shd w:val="clear" w:color="auto" w:fill="C9DADD" w:themeFill="accent2" w:themeFillTint="3F"/>
      </w:tcPr>
    </w:tblStylePr>
    <w:tblStylePr w:type="band2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</w:tcPr>
    </w:tblStylePr>
  </w:style>
  <w:style w:type="table" w:styleId="LightList-Accent4">
    <w:name w:val="Light List Accent 4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85592C" w:themeColor="accent4"/>
        <w:left w:val="single" w:sz="8" w:space="0" w:color="85592C" w:themeColor="accent4"/>
        <w:bottom w:val="single" w:sz="8" w:space="0" w:color="85592C" w:themeColor="accent4"/>
        <w:right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band1Horz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</w:style>
  <w:style w:type="table" w:styleId="LightList-Accent3">
    <w:name w:val="Light List Accent 3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BED7D3" w:themeColor="accent3"/>
        <w:left w:val="single" w:sz="8" w:space="0" w:color="BED7D3" w:themeColor="accent3"/>
        <w:bottom w:val="single" w:sz="8" w:space="0" w:color="BED7D3" w:themeColor="accent3"/>
        <w:right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band1Horz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910D28" w:themeColor="accent1"/>
        <w:left w:val="single" w:sz="8" w:space="0" w:color="910D28" w:themeColor="accent1"/>
        <w:bottom w:val="single" w:sz="8" w:space="0" w:color="910D28" w:themeColor="accent1"/>
        <w:right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band1Horz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</w:style>
  <w:style w:type="table" w:styleId="MediumShading1-Accent4">
    <w:name w:val="Medium Shading 1 Accent 4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18243" w:themeColor="accent4" w:themeTint="BF"/>
        <w:left w:val="single" w:sz="8" w:space="0" w:color="C18243" w:themeColor="accent4" w:themeTint="BF"/>
        <w:bottom w:val="single" w:sz="8" w:space="0" w:color="C18243" w:themeColor="accent4" w:themeTint="BF"/>
        <w:right w:val="single" w:sz="8" w:space="0" w:color="C18243" w:themeColor="accent4" w:themeTint="BF"/>
        <w:insideH w:val="single" w:sz="8" w:space="0" w:color="C1824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5C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D5C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5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5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D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AD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E2143E" w:themeColor="accent1" w:themeTint="BF"/>
        <w:left w:val="single" w:sz="8" w:space="0" w:color="E2143E" w:themeColor="accent1" w:themeTint="BF"/>
        <w:bottom w:val="single" w:sz="8" w:space="0" w:color="E2143E" w:themeColor="accent1" w:themeTint="BF"/>
        <w:right w:val="single" w:sz="8" w:space="0" w:color="E2143E" w:themeColor="accent1" w:themeTint="BF"/>
        <w:insideH w:val="single" w:sz="8" w:space="0" w:color="E2143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F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AF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26262" w:themeColor="text1" w:themeTint="BF"/>
        <w:left w:val="single" w:sz="8" w:space="0" w:color="626262" w:themeColor="text1" w:themeTint="BF"/>
        <w:bottom w:val="single" w:sz="8" w:space="0" w:color="626262" w:themeColor="text1" w:themeTint="BF"/>
        <w:right w:val="single" w:sz="8" w:space="0" w:color="626262" w:themeColor="text1" w:themeTint="BF"/>
        <w:insideH w:val="single" w:sz="8" w:space="0" w:color="626262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  <w:shd w:val="clear" w:color="auto" w:fill="2E2E2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CBCB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CBCB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E050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C1C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592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ED7D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E5C6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-Accent2">
    <w:name w:val="Medium Grid 1 Accent 2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  <w:insideV w:val="single" w:sz="8" w:space="0" w:color="608E96" w:themeColor="accent2" w:themeTint="BF"/>
      </w:tblBorders>
    </w:tblPr>
    <w:tcPr>
      <w:shd w:val="clear" w:color="auto" w:fill="C9DAD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08E9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B5BA" w:themeFill="accent2" w:themeFillTint="7F"/>
      </w:tcPr>
    </w:tblStylePr>
    <w:tblStylePr w:type="band1Horz">
      <w:tblPr/>
      <w:tcPr>
        <w:shd w:val="clear" w:color="auto" w:fill="94B5BA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  <w:insideV w:val="single" w:sz="8" w:space="0" w:color="CEE1DE" w:themeColor="accent3" w:themeTint="BF"/>
      </w:tblBorders>
    </w:tblPr>
    <w:tcPr>
      <w:shd w:val="clear" w:color="auto" w:fill="EEF5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E1D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BE9" w:themeFill="accent3" w:themeFillTint="7F"/>
      </w:tcPr>
    </w:tblStylePr>
    <w:tblStylePr w:type="band1Horz">
      <w:tblPr/>
      <w:tcPr>
        <w:shd w:val="clear" w:color="auto" w:fill="DEEBE9" w:themeFill="accent3" w:themeFillTint="7F"/>
      </w:tcPr>
    </w:tblStylePr>
  </w:style>
  <w:style w:type="table" w:styleId="MediumGrid2-Accent5">
    <w:name w:val="Medium Grid 2 Accent 5"/>
    <w:basedOn w:val="TableNormal"/>
    <w:uiPriority w:val="68"/>
    <w:rsid w:val="000858BD"/>
    <w:rPr>
      <w:rFonts w:asciiTheme="majorHAnsi" w:eastAsiaTheme="majorEastAsia" w:hAnsiTheme="majorHAnsi" w:cstheme="majorBidi"/>
      <w:color w:val="2E2E2E" w:themeColor="text1"/>
    </w:rPr>
    <w:tblPr>
      <w:tblStyleRowBandSize w:val="1"/>
      <w:tblStyleColBandSize w:val="1"/>
      <w:tblBorders>
        <w:top w:val="single" w:sz="8" w:space="0" w:color="C1C1C1" w:themeColor="accent5"/>
        <w:left w:val="single" w:sz="8" w:space="0" w:color="C1C1C1" w:themeColor="accent5"/>
        <w:bottom w:val="single" w:sz="8" w:space="0" w:color="C1C1C1" w:themeColor="accent5"/>
        <w:right w:val="single" w:sz="8" w:space="0" w:color="C1C1C1" w:themeColor="accent5"/>
        <w:insideH w:val="single" w:sz="8" w:space="0" w:color="C1C1C1" w:themeColor="accent5"/>
        <w:insideV w:val="single" w:sz="8" w:space="0" w:color="C1C1C1" w:themeColor="accent5"/>
      </w:tblBorders>
    </w:tblPr>
    <w:tcPr>
      <w:shd w:val="clear" w:color="auto" w:fill="EFEFEF" w:themeFill="accent5" w:themeFillTint="3F"/>
    </w:tcPr>
    <w:tblStylePr w:type="firstRow">
      <w:rPr>
        <w:b/>
        <w:bCs/>
        <w:color w:val="2E2E2E" w:themeColor="text1"/>
      </w:rPr>
      <w:tblPr/>
      <w:tcPr>
        <w:shd w:val="clear" w:color="auto" w:fill="F8F8F8" w:themeFill="accent5" w:themeFillTint="19"/>
      </w:tcPr>
    </w:tblStylePr>
    <w:tblStylePr w:type="lastRow">
      <w:rPr>
        <w:b/>
        <w:bCs/>
        <w:color w:val="2E2E2E" w:themeColor="text1"/>
      </w:rPr>
      <w:tblPr/>
      <w:tcPr>
        <w:tcBorders>
          <w:top w:val="single" w:sz="12" w:space="0" w:color="2E2E2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5" w:themeFillTint="33"/>
      </w:tcPr>
    </w:tblStylePr>
    <w:tblStylePr w:type="band1Vert">
      <w:tblPr/>
      <w:tcPr>
        <w:shd w:val="clear" w:color="auto" w:fill="E0E0E0" w:themeFill="accent5" w:themeFillTint="7F"/>
      </w:tcPr>
    </w:tblStylePr>
    <w:tblStylePr w:type="band1Horz">
      <w:tblPr/>
      <w:tcPr>
        <w:tcBorders>
          <w:insideH w:val="single" w:sz="6" w:space="0" w:color="C1C1C1" w:themeColor="accent5"/>
          <w:insideV w:val="single" w:sz="6" w:space="0" w:color="C1C1C1" w:themeColor="accent5"/>
        </w:tcBorders>
        <w:shd w:val="clear" w:color="auto" w:fill="E0E0E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DarkList">
    <w:name w:val="Dark List"/>
    <w:basedOn w:val="TableNormal"/>
    <w:uiPriority w:val="70"/>
    <w:rsid w:val="000858BD"/>
    <w:rPr>
      <w:color w:val="FFFFFF" w:themeColor="background1"/>
    </w:rPr>
    <w:tblPr>
      <w:tblStyleRowBandSize w:val="1"/>
      <w:tblStyleColBandSize w:val="1"/>
    </w:tblPr>
    <w:tcPr>
      <w:shd w:val="clear" w:color="auto" w:fill="2E2E2E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E2E2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616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22222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</w:style>
  <w:style w:type="table" w:styleId="ColorfulShading-Accent2">
    <w:name w:val="Colorful Shading Accent 2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3E5C61" w:themeColor="accent2"/>
        <w:bottom w:val="single" w:sz="4" w:space="0" w:color="3E5C61" w:themeColor="accent2"/>
        <w:right w:val="single" w:sz="4" w:space="0" w:color="3E5C6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373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373A" w:themeColor="accent2" w:themeShade="99"/>
          <w:insideV w:val="nil"/>
        </w:tcBorders>
        <w:shd w:val="clear" w:color="auto" w:fill="25373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373A" w:themeFill="accent2" w:themeFillShade="99"/>
      </w:tcPr>
    </w:tblStylePr>
    <w:tblStylePr w:type="band1Vert">
      <w:tblPr/>
      <w:tcPr>
        <w:shd w:val="clear" w:color="auto" w:fill="A9C3C8" w:themeFill="accent2" w:themeFillTint="66"/>
      </w:tcPr>
    </w:tblStylePr>
    <w:tblStylePr w:type="band1Horz">
      <w:tblPr/>
      <w:tcPr>
        <w:shd w:val="clear" w:color="auto" w:fill="94B5BA" w:themeFill="accent2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Shading-Accent1">
    <w:name w:val="Colorful Shading Accent 1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910D28" w:themeColor="accent1"/>
        <w:bottom w:val="single" w:sz="4" w:space="0" w:color="910D28" w:themeColor="accent1"/>
        <w:right w:val="single" w:sz="4" w:space="0" w:color="910D2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F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6071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0717" w:themeColor="accent1" w:themeShade="99"/>
          <w:insideV w:val="nil"/>
        </w:tcBorders>
        <w:shd w:val="clear" w:color="auto" w:fill="56071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0717" w:themeFill="accent1" w:themeFillShade="99"/>
      </w:tcPr>
    </w:tblStylePr>
    <w:tblStylePr w:type="band1Vert">
      <w:tblPr/>
      <w:tcPr>
        <w:shd w:val="clear" w:color="auto" w:fill="F37D95" w:themeFill="accent1" w:themeFillTint="66"/>
      </w:tcPr>
    </w:tblStylePr>
    <w:tblStylePr w:type="band1Horz">
      <w:tblPr/>
      <w:tcPr>
        <w:shd w:val="clear" w:color="auto" w:fill="F05E7B" w:themeFill="accent1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List-Accent4">
    <w:name w:val="Colorful List Accent 4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7EE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BB8B1" w:themeFill="accent3" w:themeFillShade="CC"/>
      </w:tcPr>
    </w:tblStylePr>
    <w:tblStylePr w:type="lastRow">
      <w:rPr>
        <w:b/>
        <w:bCs/>
        <w:color w:val="8BB8B1" w:themeColor="accent3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shd w:val="clear" w:color="auto" w:fill="EEDDCC" w:themeFill="accent4" w:themeFillTint="33"/>
      </w:tcPr>
    </w:tblStylePr>
  </w:style>
  <w:style w:type="table" w:styleId="ColorfulGrid-Accent6">
    <w:name w:val="Colorful Grid Accent 6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B0B7" w:themeFill="accent6" w:themeFillTint="33"/>
    </w:tcPr>
    <w:tblStylePr w:type="firstRow">
      <w:rPr>
        <w:b/>
        <w:bCs/>
      </w:rPr>
      <w:tblPr/>
      <w:tcPr>
        <w:shd w:val="clear" w:color="auto" w:fill="F6626F" w:themeFill="accent6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6626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band1Vert">
      <w:tblPr/>
      <w:tcPr>
        <w:shd w:val="clear" w:color="auto" w:fill="F43C4C" w:themeFill="accent6" w:themeFillTint="7F"/>
      </w:tcPr>
    </w:tblStylePr>
    <w:tblStylePr w:type="band1Horz">
      <w:tblPr/>
      <w:tcPr>
        <w:shd w:val="clear" w:color="auto" w:fill="F43C4C" w:themeFill="accent6" w:themeFillTint="7F"/>
      </w:tcPr>
    </w:tblStylePr>
  </w:style>
  <w:style w:type="table" w:styleId="ColorfulGrid-Accent1">
    <w:name w:val="Colorful Grid Accent 1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BECA" w:themeFill="accent1" w:themeFillTint="33"/>
    </w:tcPr>
    <w:tblStylePr w:type="firstRow">
      <w:rPr>
        <w:b/>
        <w:bCs/>
      </w:rPr>
      <w:tblPr/>
      <w:tcPr>
        <w:shd w:val="clear" w:color="auto" w:fill="F37D95" w:themeFill="accent1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37D9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band1Vert">
      <w:tblPr/>
      <w:tcPr>
        <w:shd w:val="clear" w:color="auto" w:fill="F05E7B" w:themeFill="accent1" w:themeFillTint="7F"/>
      </w:tcPr>
    </w:tblStylePr>
    <w:tblStylePr w:type="band1Horz">
      <w:tblPr/>
      <w:tcPr>
        <w:shd w:val="clear" w:color="auto" w:fill="F05E7B" w:themeFill="accent1" w:themeFillTint="7F"/>
      </w:tcPr>
    </w:tblStylePr>
  </w:style>
  <w:style w:type="table" w:styleId="ColorfulList-Accent6">
    <w:name w:val="Colorful List Accent 6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DD8D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A9A" w:themeFill="accent5" w:themeFillShade="CC"/>
      </w:tcPr>
    </w:tblStylePr>
    <w:tblStylePr w:type="lastRow">
      <w:rPr>
        <w:b/>
        <w:bCs/>
        <w:color w:val="9A9A9A" w:themeColor="accent5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shd w:val="clear" w:color="auto" w:fill="FAB0B7" w:themeFill="accent6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858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58BD"/>
  </w:style>
  <w:style w:type="paragraph" w:styleId="BalloonText">
    <w:name w:val="Balloon Text"/>
    <w:basedOn w:val="Normal"/>
    <w:link w:val="BalloonTextChar"/>
    <w:uiPriority w:val="99"/>
    <w:semiHidden/>
    <w:unhideWhenUsed/>
    <w:rsid w:val="000858BD"/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8BD"/>
    <w:rPr>
      <w:rFonts w:ascii="Lucida Grande" w:hAnsi="Lucida Grande" w:cs="Lucida Grande"/>
      <w:sz w:val="18"/>
      <w:szCs w:val="18"/>
    </w:rPr>
  </w:style>
  <w:style w:type="character" w:styleId="SubtleReference">
    <w:name w:val="Subtle Reference"/>
    <w:basedOn w:val="DefaultParagraphFont"/>
    <w:uiPriority w:val="31"/>
    <w:qFormat/>
    <w:rsid w:val="00D77E23"/>
    <w:rPr>
      <w:smallCaps/>
      <w:color w:val="3E5C61" w:themeColor="accent2"/>
      <w:u w:val="none"/>
    </w:rPr>
  </w:style>
  <w:style w:type="character" w:customStyle="1" w:styleId="subtext">
    <w:name w:val="subtext"/>
    <w:uiPriority w:val="99"/>
    <w:rsid w:val="00A841D3"/>
    <w:rPr>
      <w:rFonts w:ascii="OpenSans" w:hAnsi="OpenSans" w:cs="OpenSans"/>
      <w:color w:val="4E6F74"/>
      <w:sz w:val="14"/>
      <w:szCs w:val="14"/>
    </w:rPr>
  </w:style>
  <w:style w:type="character" w:customStyle="1" w:styleId="body">
    <w:name w:val="body"/>
    <w:uiPriority w:val="99"/>
    <w:rsid w:val="00A841D3"/>
    <w:rPr>
      <w:rFonts w:ascii="OpenSans" w:hAnsi="OpenSans" w:cs="OpenSans"/>
      <w:color w:val="323134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77E23"/>
    <w:rPr>
      <w:rFonts w:asciiTheme="majorHAnsi" w:eastAsiaTheme="majorEastAsia" w:hAnsiTheme="majorHAnsi" w:cstheme="majorBidi"/>
      <w:b/>
      <w:bCs/>
      <w:color w:val="2E2E2E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77E23"/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7E23"/>
    <w:pPr>
      <w:numPr>
        <w:ilvl w:val="1"/>
      </w:numPr>
    </w:pPr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77E23"/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styleId="IntenseReference">
    <w:name w:val="Intense Reference"/>
    <w:basedOn w:val="DefaultParagraphFont"/>
    <w:uiPriority w:val="32"/>
    <w:qFormat/>
    <w:rsid w:val="00D77E23"/>
    <w:rPr>
      <w:b/>
      <w:bCs/>
      <w:smallCaps/>
      <w:color w:val="3E5C61" w:themeColor="accent2"/>
      <w:spacing w:val="5"/>
      <w:u w:val="none"/>
    </w:rPr>
  </w:style>
  <w:style w:type="paragraph" w:styleId="BodyText">
    <w:name w:val="Body Text"/>
    <w:basedOn w:val="Normal"/>
    <w:link w:val="BodyTextChar"/>
    <w:uiPriority w:val="1"/>
    <w:qFormat/>
    <w:rsid w:val="00C24E2A"/>
    <w:pPr>
      <w:autoSpaceDE w:val="0"/>
      <w:autoSpaceDN w:val="0"/>
      <w:adjustRightInd w:val="0"/>
      <w:ind w:left="440"/>
    </w:pPr>
    <w:rPr>
      <w:rFonts w:eastAsiaTheme="minorHAnsi" w:cs="Calibri"/>
      <w:color w:val="auto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C24E2A"/>
    <w:rPr>
      <w:rFonts w:ascii="Calibri" w:eastAsiaTheme="minorHAnsi" w:hAnsi="Calibri" w:cs="Calibri"/>
      <w:sz w:val="21"/>
      <w:szCs w:val="21"/>
    </w:rPr>
  </w:style>
  <w:style w:type="paragraph" w:styleId="Footer">
    <w:name w:val="footer"/>
    <w:basedOn w:val="Normal"/>
    <w:link w:val="FooterChar"/>
    <w:uiPriority w:val="99"/>
    <w:unhideWhenUsed/>
    <w:rsid w:val="00C24E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4E2A"/>
    <w:rPr>
      <w:rFonts w:ascii="Calibri" w:hAnsi="Calibri"/>
      <w:color w:val="2E2E2E" w:themeColor="text1"/>
      <w:sz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55E45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55E4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link w:val="NoSpacingChar"/>
    <w:uiPriority w:val="1"/>
    <w:qFormat/>
    <w:rsid w:val="00D24C04"/>
    <w:rPr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D24C04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A17EF0"/>
    <w:pPr>
      <w:ind w:left="720"/>
      <w:contextualSpacing/>
    </w:pPr>
    <w:rPr>
      <w:rFonts w:eastAsia="Calibri" w:cs="Calibri"/>
      <w:color w:val="00000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K20 PD">
  <a:themeElements>
    <a:clrScheme name="Custom 14">
      <a:dk1>
        <a:srgbClr val="2E2E2E"/>
      </a:dk1>
      <a:lt1>
        <a:sysClr val="window" lastClr="FFFFFF"/>
      </a:lt1>
      <a:dk2>
        <a:srgbClr val="2E2E2E"/>
      </a:dk2>
      <a:lt2>
        <a:srgbClr val="848F8F"/>
      </a:lt2>
      <a:accent1>
        <a:srgbClr val="910D28"/>
      </a:accent1>
      <a:accent2>
        <a:srgbClr val="3E5C61"/>
      </a:accent2>
      <a:accent3>
        <a:srgbClr val="BED7D3"/>
      </a:accent3>
      <a:accent4>
        <a:srgbClr val="85592C"/>
      </a:accent4>
      <a:accent5>
        <a:srgbClr val="C1C1C1"/>
      </a:accent5>
      <a:accent6>
        <a:srgbClr val="5E050D"/>
      </a:accent6>
      <a:hlink>
        <a:srgbClr val="289CC7"/>
      </a:hlink>
      <a:folHlink>
        <a:srgbClr val="6D8F9B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743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K20 Center</Company>
  <LinksUpToDate>false</LinksUpToDate>
  <CharactersWithSpaces>4975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Shayna Pond</dc:creator>
  <cp:keywords/>
  <dc:description/>
  <cp:lastModifiedBy>Jacqueline Schlasner</cp:lastModifiedBy>
  <cp:revision>2</cp:revision>
  <cp:lastPrinted>2016-06-07T18:40:00Z</cp:lastPrinted>
  <dcterms:created xsi:type="dcterms:W3CDTF">2016-06-07T18:57:00Z</dcterms:created>
  <dcterms:modified xsi:type="dcterms:W3CDTF">2016-06-07T18:57:00Z</dcterms:modified>
</cp:coreProperties>
</file>