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2269" w14:textId="6729CC89" w:rsidR="00AF4290" w:rsidRPr="00AF4290" w:rsidRDefault="00AF4290" w:rsidP="00AF4290">
      <w:pPr>
        <w:pStyle w:val="Heading1"/>
      </w:pPr>
      <w:r>
        <w:rPr>
          <w:lang w:val="es"/>
        </w:rPr>
        <w:t>Los viajes de Tonya</w:t>
      </w:r>
    </w:p>
    <w:p w14:paraId="0F82F17C" w14:textId="77777777" w:rsidR="00AF4290" w:rsidRPr="00AF4290" w:rsidRDefault="00AF4290" w:rsidP="00AF4290">
      <w:pPr>
        <w:pStyle w:val="Heading2"/>
      </w:pPr>
      <w:r>
        <w:rPr>
          <w:lang w:val="es"/>
        </w:rPr>
        <w:t xml:space="preserve">DISTANCIA DE TONYA A SU CASA EL SÁBADO EN FUNCIÓN DEL TIEMPO DESDE LAS 8 DE LA MAÑANA </w:t>
      </w:r>
    </w:p>
    <w:p w14:paraId="2D76E5A2" w14:textId="77777777" w:rsidR="00AF4290" w:rsidRDefault="00AF4290" w:rsidP="00AF4290">
      <w:pPr>
        <w:spacing w:before="180"/>
      </w:pPr>
      <w:r>
        <w:rPr>
          <w:noProof/>
          <w:lang w:val="es"/>
        </w:rPr>
        <w:drawing>
          <wp:inline distT="0" distB="0" distL="0" distR="0" wp14:anchorId="03BE45DF" wp14:editId="358B1C3B">
            <wp:extent cx="5486400" cy="4295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mallCaps/>
          <w:color w:val="A41E35"/>
          <w:lang w:val="es"/>
        </w:rPr>
        <w:br/>
      </w:r>
    </w:p>
    <w:p w14:paraId="20FC7D44" w14:textId="76BB9A52" w:rsidR="00AF4290" w:rsidRDefault="00AF4290" w:rsidP="00AF4290">
      <w:pPr>
        <w:pStyle w:val="ListParagraph"/>
        <w:numPr>
          <w:ilvl w:val="0"/>
          <w:numId w:val="5"/>
        </w:numPr>
        <w:spacing w:before="180" w:after="24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¿Durante qué intervalos de tiempo </w:t>
      </w:r>
      <w:r>
        <w:rPr>
          <w:i/>
          <w:iCs/>
          <w:sz w:val="24"/>
          <w:szCs w:val="24"/>
          <w:lang w:val="es"/>
        </w:rPr>
        <w:t xml:space="preserve">no </w:t>
      </w:r>
      <w:r>
        <w:rPr>
          <w:sz w:val="24"/>
          <w:szCs w:val="24"/>
          <w:lang w:val="es"/>
        </w:rPr>
        <w:t>se movió Tonya?</w:t>
      </w:r>
    </w:p>
    <w:p w14:paraId="4DE30F94" w14:textId="0A9E3AA6" w:rsidR="00AF4290" w:rsidRPr="00AF4290" w:rsidRDefault="00AF4290" w:rsidP="00AF4290">
      <w:pPr>
        <w:pStyle w:val="ListParagraph"/>
        <w:numPr>
          <w:ilvl w:val="0"/>
          <w:numId w:val="5"/>
        </w:numPr>
        <w:spacing w:before="180" w:after="24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¿Durante qué intervalos de tiempo se </w:t>
      </w:r>
      <w:r>
        <w:rPr>
          <w:i/>
          <w:iCs/>
          <w:sz w:val="24"/>
          <w:szCs w:val="24"/>
          <w:lang w:val="es"/>
        </w:rPr>
        <w:t xml:space="preserve">alejó </w:t>
      </w:r>
      <w:r>
        <w:rPr>
          <w:sz w:val="24"/>
          <w:szCs w:val="24"/>
          <w:lang w:val="es"/>
        </w:rPr>
        <w:t>Tonya de su casa? ¿Cómo puedes saber?</w:t>
      </w:r>
    </w:p>
    <w:p w14:paraId="1AD972D1" w14:textId="681FCFC4" w:rsidR="00AF4290" w:rsidRPr="00AF4290" w:rsidRDefault="00AF4290" w:rsidP="00AF4290">
      <w:pPr>
        <w:pStyle w:val="ListParagraph"/>
        <w:numPr>
          <w:ilvl w:val="0"/>
          <w:numId w:val="5"/>
        </w:numPr>
        <w:spacing w:before="180" w:after="24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  <w:lang w:val="es"/>
        </w:rPr>
        <w:t>¿A qué distancia se movió y a qué velocidad se movió durante cada uno de los intervalos de tiempo que enumeraste en la pregunta 2?</w:t>
      </w:r>
    </w:p>
    <w:p w14:paraId="23166B6F" w14:textId="6440C35F" w:rsidR="00AF4290" w:rsidRPr="00AF4290" w:rsidRDefault="00AF4290" w:rsidP="00AF4290">
      <w:pPr>
        <w:pStyle w:val="ListParagraph"/>
        <w:numPr>
          <w:ilvl w:val="0"/>
          <w:numId w:val="5"/>
        </w:numPr>
        <w:spacing w:before="180" w:after="24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¿Durante qué intervalos de tiempo se movía Tonya </w:t>
      </w:r>
      <w:r>
        <w:rPr>
          <w:i/>
          <w:iCs/>
          <w:sz w:val="24"/>
          <w:szCs w:val="24"/>
          <w:lang w:val="es"/>
        </w:rPr>
        <w:t>hacia</w:t>
      </w:r>
      <w:r>
        <w:rPr>
          <w:sz w:val="24"/>
          <w:szCs w:val="24"/>
          <w:lang w:val="es"/>
        </w:rPr>
        <w:t xml:space="preserve"> su casa? ¿Cómo puedes saber?</w:t>
      </w:r>
    </w:p>
    <w:p w14:paraId="7FCE3C71" w14:textId="776F77A5" w:rsidR="00B441CE" w:rsidRPr="00AF4290" w:rsidRDefault="00AF4290" w:rsidP="00AF4290">
      <w:pPr>
        <w:pStyle w:val="ListParagraph"/>
        <w:numPr>
          <w:ilvl w:val="0"/>
          <w:numId w:val="5"/>
        </w:numPr>
        <w:spacing w:before="180" w:after="240" w:line="276" w:lineRule="auto"/>
        <w:contextualSpacing w:val="0"/>
      </w:pPr>
      <w:r>
        <w:rPr>
          <w:sz w:val="24"/>
          <w:szCs w:val="24"/>
          <w:lang w:val="es"/>
        </w:rPr>
        <w:t>¿A qué distancia se movió y a qué velocidad se movió durante cada uno de los intervalos de tiempo que enumeraste en la pregunta 4?</w:t>
      </w:r>
      <w:r>
        <w:rPr>
          <w:lang w:val="es"/>
        </w:rPr>
        <w:t xml:space="preserve"> </w:t>
      </w:r>
    </w:p>
    <w:sectPr w:rsidR="00B441CE" w:rsidRPr="00AF4290" w:rsidSect="00A17EF0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E0D1" w14:textId="77777777" w:rsidR="005A0D75" w:rsidRDefault="005A0D75" w:rsidP="000858BD">
      <w:r>
        <w:separator/>
      </w:r>
    </w:p>
  </w:endnote>
  <w:endnote w:type="continuationSeparator" w:id="0">
    <w:p w14:paraId="04C83EE1" w14:textId="77777777" w:rsidR="005A0D75" w:rsidRDefault="005A0D7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389E458" w:rsidR="005B2A6C" w:rsidRDefault="00A17EF0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FAMILY TIES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3389E458" w:rsidR="005B2A6C" w:rsidRDefault="00A17EF0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FAMILY TIES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1DFD" w14:textId="42638B6F" w:rsidR="00B55E45" w:rsidRDefault="00116F4C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046142" wp14:editId="19864301">
              <wp:simplePos x="0" y="0"/>
              <wp:positionH relativeFrom="column">
                <wp:posOffset>1059180</wp:posOffset>
              </wp:positionH>
              <wp:positionV relativeFrom="paragraph">
                <wp:posOffset>-80645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17038" w14:textId="797016DC" w:rsidR="00B55E45" w:rsidRDefault="00A17EF0" w:rsidP="00B55E4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FAMILY TIES</w:t>
                          </w:r>
                        </w:p>
                        <w:p w14:paraId="7CEADF7E" w14:textId="77777777" w:rsidR="00B55E45" w:rsidRDefault="00B55E45" w:rsidP="00B55E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046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3.4pt;margin-top:-6.35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" filled="f" stroked="f">
              <v:textbox>
                <w:txbxContent>
                  <w:p w14:paraId="4A717038" w14:textId="797016DC" w:rsidR="00B55E45" w:rsidRDefault="00A17EF0" w:rsidP="00B55E4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FAMILY TIES</w:t>
                    </w:r>
                  </w:p>
                  <w:p w14:paraId="7CEADF7E" w14:textId="77777777" w:rsidR="00B55E45" w:rsidRDefault="00B55E45" w:rsidP="00B55E4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61312" behindDoc="1" locked="0" layoutInCell="1" allowOverlap="1" wp14:anchorId="4F2DF284" wp14:editId="426A29FC">
          <wp:simplePos x="0" y="0"/>
          <wp:positionH relativeFrom="column">
            <wp:posOffset>944880</wp:posOffset>
          </wp:positionH>
          <wp:positionV relativeFrom="paragraph">
            <wp:posOffset>-55245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6830" w14:textId="77777777" w:rsidR="005A0D75" w:rsidRDefault="005A0D75" w:rsidP="000858BD">
      <w:r>
        <w:separator/>
      </w:r>
    </w:p>
  </w:footnote>
  <w:footnote w:type="continuationSeparator" w:id="0">
    <w:p w14:paraId="4B0865EC" w14:textId="77777777" w:rsidR="005A0D75" w:rsidRDefault="005A0D75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9068"/>
      <w:gridCol w:w="292"/>
    </w:tblGrid>
    <w:sdt>
      <w:sdtPr>
        <w:id w:val="-1651442897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D24C04" w14:paraId="65F94558" w14:textId="77777777" w:rsidTr="00D24C04">
          <w:trPr>
            <w:trHeight w:val="1080"/>
          </w:trPr>
          <w:tc>
            <w:tcPr>
              <w:tcW w:w="4844" w:type="pct"/>
              <w:tcBorders>
                <w:right w:val="triple" w:sz="4" w:space="0" w:color="910D28" w:themeColor="accent1"/>
              </w:tcBorders>
              <w:vAlign w:val="bottom"/>
            </w:tcPr>
            <w:p w14:paraId="0AD0C915" w14:textId="2D9A7256" w:rsidR="00D24C04" w:rsidRDefault="00D24C04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Style w:val="Heading1Char"/>
                  <w:color w:val="626262" w:themeColor="text1" w:themeTint="BF"/>
                  <w:lang w:val="es"/>
                </w:rPr>
                <w:t xml:space="preserve">Página </w:t>
              </w:r>
              <w:r>
                <w:rPr>
                  <w:rStyle w:val="Heading1Char"/>
                  <w:color w:val="626262" w:themeColor="text1" w:themeTint="BF"/>
                  <w:lang w:val="es"/>
                </w:rPr>
                <w:fldChar w:fldCharType="begin"/>
              </w:r>
              <w:r>
                <w:rPr>
                  <w:rStyle w:val="Heading1Char"/>
                  <w:color w:val="626262" w:themeColor="text1" w:themeTint="BF"/>
                  <w:lang w:val="es"/>
                </w:rPr>
                <w:instrText xml:space="preserve"> PAGE    \* MERGEFORMAT </w:instrText>
              </w:r>
              <w:r>
                <w:rPr>
                  <w:rStyle w:val="Heading1Char"/>
                  <w:color w:val="626262" w:themeColor="text1" w:themeTint="BF"/>
                  <w:lang w:val="es"/>
                </w:rPr>
                <w:fldChar w:fldCharType="separate"/>
              </w:r>
              <w:r>
                <w:rPr>
                  <w:rStyle w:val="Heading1Char"/>
                  <w:noProof/>
                  <w:color w:val="626262" w:themeColor="text1" w:themeTint="BF"/>
                  <w:lang w:val="es"/>
                </w:rPr>
                <w:t>2</w:t>
              </w:r>
              <w:r>
                <w:rPr>
                  <w:rStyle w:val="Heading1Char"/>
                  <w:b w:val="0"/>
                  <w:bCs w:val="0"/>
                  <w:color w:val="626262" w:themeColor="text1" w:themeTint="BF"/>
                  <w:lang w:val="es"/>
                </w:rPr>
                <w:fldChar w:fldCharType="end"/>
              </w:r>
            </w:p>
          </w:tc>
          <w:tc>
            <w:tcPr>
              <w:tcW w:w="156" w:type="pct"/>
              <w:tcBorders>
                <w:left w:val="triple" w:sz="4" w:space="0" w:color="910D28" w:themeColor="accent1"/>
              </w:tcBorders>
              <w:vAlign w:val="bottom"/>
            </w:tcPr>
            <w:p w14:paraId="06BEEF91" w14:textId="26E63F99" w:rsidR="00D24C04" w:rsidRDefault="00D24C04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7C6C6765" w14:textId="77777777" w:rsidR="00D24C04" w:rsidRDefault="00D24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2" w:hanging="360"/>
      </w:pPr>
    </w:lvl>
    <w:lvl w:ilvl="2">
      <w:numFmt w:val="bullet"/>
      <w:lvlText w:val="•"/>
      <w:lvlJc w:val="left"/>
      <w:pPr>
        <w:ind w:left="1144" w:hanging="360"/>
      </w:pPr>
    </w:lvl>
    <w:lvl w:ilvl="3">
      <w:numFmt w:val="bullet"/>
      <w:lvlText w:val="•"/>
      <w:lvlJc w:val="left"/>
      <w:pPr>
        <w:ind w:left="1536" w:hanging="360"/>
      </w:pPr>
    </w:lvl>
    <w:lvl w:ilvl="4">
      <w:numFmt w:val="bullet"/>
      <w:lvlText w:val="•"/>
      <w:lvlJc w:val="left"/>
      <w:pPr>
        <w:ind w:left="1928" w:hanging="360"/>
      </w:pPr>
    </w:lvl>
    <w:lvl w:ilvl="5">
      <w:numFmt w:val="bullet"/>
      <w:lvlText w:val="•"/>
      <w:lvlJc w:val="left"/>
      <w:pPr>
        <w:ind w:left="2320" w:hanging="360"/>
      </w:pPr>
    </w:lvl>
    <w:lvl w:ilvl="6">
      <w:numFmt w:val="bullet"/>
      <w:lvlText w:val="•"/>
      <w:lvlJc w:val="left"/>
      <w:pPr>
        <w:ind w:left="2712" w:hanging="360"/>
      </w:pPr>
    </w:lvl>
    <w:lvl w:ilvl="7">
      <w:numFmt w:val="bullet"/>
      <w:lvlText w:val="•"/>
      <w:lvlJc w:val="left"/>
      <w:pPr>
        <w:ind w:left="3104" w:hanging="360"/>
      </w:pPr>
    </w:lvl>
    <w:lvl w:ilvl="8">
      <w:numFmt w:val="bullet"/>
      <w:lvlText w:val="•"/>
      <w:lvlJc w:val="left"/>
      <w:pPr>
        <w:ind w:left="349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37" w:hanging="360"/>
      </w:pPr>
    </w:lvl>
    <w:lvl w:ilvl="2">
      <w:numFmt w:val="bullet"/>
      <w:lvlText w:val="•"/>
      <w:lvlJc w:val="left"/>
      <w:pPr>
        <w:ind w:left="1114" w:hanging="360"/>
      </w:pPr>
    </w:lvl>
    <w:lvl w:ilvl="3">
      <w:numFmt w:val="bullet"/>
      <w:lvlText w:val="•"/>
      <w:lvlJc w:val="left"/>
      <w:pPr>
        <w:ind w:left="1491" w:hanging="360"/>
      </w:pPr>
    </w:lvl>
    <w:lvl w:ilvl="4">
      <w:numFmt w:val="bullet"/>
      <w:lvlText w:val="•"/>
      <w:lvlJc w:val="left"/>
      <w:pPr>
        <w:ind w:left="1869" w:hanging="360"/>
      </w:pPr>
    </w:lvl>
    <w:lvl w:ilvl="5">
      <w:numFmt w:val="bullet"/>
      <w:lvlText w:val="•"/>
      <w:lvlJc w:val="left"/>
      <w:pPr>
        <w:ind w:left="2246" w:hanging="360"/>
      </w:pPr>
    </w:lvl>
    <w:lvl w:ilvl="6">
      <w:numFmt w:val="bullet"/>
      <w:lvlText w:val="•"/>
      <w:lvlJc w:val="left"/>
      <w:pPr>
        <w:ind w:left="2623" w:hanging="360"/>
      </w:pPr>
    </w:lvl>
    <w:lvl w:ilvl="7">
      <w:numFmt w:val="bullet"/>
      <w:lvlText w:val="•"/>
      <w:lvlJc w:val="left"/>
      <w:pPr>
        <w:ind w:left="3000" w:hanging="360"/>
      </w:pPr>
    </w:lvl>
    <w:lvl w:ilvl="8">
      <w:numFmt w:val="bullet"/>
      <w:lvlText w:val="•"/>
      <w:lvlJc w:val="left"/>
      <w:pPr>
        <w:ind w:left="337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0" w:hanging="360"/>
      </w:pPr>
    </w:lvl>
    <w:lvl w:ilvl="2">
      <w:numFmt w:val="bullet"/>
      <w:lvlText w:val="•"/>
      <w:lvlJc w:val="left"/>
      <w:pPr>
        <w:ind w:left="1140" w:hanging="360"/>
      </w:pPr>
    </w:lvl>
    <w:lvl w:ilvl="3">
      <w:numFmt w:val="bullet"/>
      <w:lvlText w:val="•"/>
      <w:lvlJc w:val="left"/>
      <w:pPr>
        <w:ind w:left="1531" w:hanging="360"/>
      </w:pPr>
    </w:lvl>
    <w:lvl w:ilvl="4">
      <w:numFmt w:val="bullet"/>
      <w:lvlText w:val="•"/>
      <w:lvlJc w:val="left"/>
      <w:pPr>
        <w:ind w:left="1921" w:hanging="360"/>
      </w:pPr>
    </w:lvl>
    <w:lvl w:ilvl="5">
      <w:numFmt w:val="bullet"/>
      <w:lvlText w:val="•"/>
      <w:lvlJc w:val="left"/>
      <w:pPr>
        <w:ind w:left="2312" w:hanging="360"/>
      </w:pPr>
    </w:lvl>
    <w:lvl w:ilvl="6">
      <w:numFmt w:val="bullet"/>
      <w:lvlText w:val="•"/>
      <w:lvlJc w:val="left"/>
      <w:pPr>
        <w:ind w:left="2702" w:hanging="360"/>
      </w:pPr>
    </w:lvl>
    <w:lvl w:ilvl="7">
      <w:numFmt w:val="bullet"/>
      <w:lvlText w:val="•"/>
      <w:lvlJc w:val="left"/>
      <w:pPr>
        <w:ind w:left="3093" w:hanging="360"/>
      </w:pPr>
    </w:lvl>
    <w:lvl w:ilvl="8">
      <w:numFmt w:val="bullet"/>
      <w:lvlText w:val="•"/>
      <w:lvlJc w:val="left"/>
      <w:pPr>
        <w:ind w:left="348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752" w:hanging="360"/>
      </w:pPr>
    </w:lvl>
    <w:lvl w:ilvl="2">
      <w:numFmt w:val="bullet"/>
      <w:lvlText w:val="•"/>
      <w:lvlJc w:val="left"/>
      <w:pPr>
        <w:ind w:left="1145" w:hanging="360"/>
      </w:pPr>
    </w:lvl>
    <w:lvl w:ilvl="3">
      <w:numFmt w:val="bullet"/>
      <w:lvlText w:val="•"/>
      <w:lvlJc w:val="left"/>
      <w:pPr>
        <w:ind w:left="1538" w:hanging="360"/>
      </w:pPr>
    </w:lvl>
    <w:lvl w:ilvl="4">
      <w:numFmt w:val="bullet"/>
      <w:lvlText w:val="•"/>
      <w:lvlJc w:val="left"/>
      <w:pPr>
        <w:ind w:left="1930" w:hanging="360"/>
      </w:pPr>
    </w:lvl>
    <w:lvl w:ilvl="5">
      <w:numFmt w:val="bullet"/>
      <w:lvlText w:val="•"/>
      <w:lvlJc w:val="left"/>
      <w:pPr>
        <w:ind w:left="2323" w:hanging="360"/>
      </w:pPr>
    </w:lvl>
    <w:lvl w:ilvl="6">
      <w:numFmt w:val="bullet"/>
      <w:lvlText w:val="•"/>
      <w:lvlJc w:val="left"/>
      <w:pPr>
        <w:ind w:left="2716" w:hanging="360"/>
      </w:pPr>
    </w:lvl>
    <w:lvl w:ilvl="7">
      <w:numFmt w:val="bullet"/>
      <w:lvlText w:val="•"/>
      <w:lvlJc w:val="left"/>
      <w:pPr>
        <w:ind w:left="3109" w:hanging="360"/>
      </w:pPr>
    </w:lvl>
    <w:lvl w:ilvl="8">
      <w:numFmt w:val="bullet"/>
      <w:lvlText w:val="•"/>
      <w:lvlJc w:val="left"/>
      <w:pPr>
        <w:ind w:left="3501" w:hanging="360"/>
      </w:pPr>
    </w:lvl>
  </w:abstractNum>
  <w:abstractNum w:abstractNumId="4" w15:restartNumberingAfterBreak="0">
    <w:nsid w:val="286139E6"/>
    <w:multiLevelType w:val="hybridMultilevel"/>
    <w:tmpl w:val="97B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886583">
    <w:abstractNumId w:val="3"/>
  </w:num>
  <w:num w:numId="2" w16cid:durableId="481698415">
    <w:abstractNumId w:val="2"/>
  </w:num>
  <w:num w:numId="3" w16cid:durableId="1146165673">
    <w:abstractNumId w:val="1"/>
  </w:num>
  <w:num w:numId="4" w16cid:durableId="1159884205">
    <w:abstractNumId w:val="0"/>
  </w:num>
  <w:num w:numId="5" w16cid:durableId="1045326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16F4C"/>
    <w:rsid w:val="001F4ED7"/>
    <w:rsid w:val="00213434"/>
    <w:rsid w:val="00501CBF"/>
    <w:rsid w:val="00572E25"/>
    <w:rsid w:val="005A0D75"/>
    <w:rsid w:val="005B2A6C"/>
    <w:rsid w:val="00616DCA"/>
    <w:rsid w:val="0068799F"/>
    <w:rsid w:val="006F12DC"/>
    <w:rsid w:val="007C1E70"/>
    <w:rsid w:val="007F5504"/>
    <w:rsid w:val="0086362D"/>
    <w:rsid w:val="00A17EF0"/>
    <w:rsid w:val="00A530EC"/>
    <w:rsid w:val="00A57937"/>
    <w:rsid w:val="00A6701C"/>
    <w:rsid w:val="00A841D3"/>
    <w:rsid w:val="00AB38AC"/>
    <w:rsid w:val="00AC2386"/>
    <w:rsid w:val="00AF4290"/>
    <w:rsid w:val="00B018C6"/>
    <w:rsid w:val="00B05BFF"/>
    <w:rsid w:val="00B441CE"/>
    <w:rsid w:val="00B55E45"/>
    <w:rsid w:val="00B717DE"/>
    <w:rsid w:val="00B83AF3"/>
    <w:rsid w:val="00BB75BB"/>
    <w:rsid w:val="00C24E2A"/>
    <w:rsid w:val="00C47D8F"/>
    <w:rsid w:val="00D24C04"/>
    <w:rsid w:val="00D77E23"/>
    <w:rsid w:val="00D82767"/>
    <w:rsid w:val="00D836CC"/>
    <w:rsid w:val="00DC50B0"/>
    <w:rsid w:val="00E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C24E2A"/>
    <w:pPr>
      <w:autoSpaceDE w:val="0"/>
      <w:autoSpaceDN w:val="0"/>
      <w:adjustRightInd w:val="0"/>
      <w:ind w:left="440"/>
    </w:pPr>
    <w:rPr>
      <w:rFonts w:eastAsiaTheme="minorHAnsi" w:cs="Calibri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24E2A"/>
    <w:rPr>
      <w:rFonts w:ascii="Calibri" w:eastAsiaTheme="minorHAns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24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E2A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5E4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E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24C0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24C0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17EF0"/>
    <w:pPr>
      <w:ind w:left="720"/>
      <w:contextualSpacing/>
    </w:pPr>
    <w:rPr>
      <w:rFonts w:eastAsia="Calibri" w:cs="Calibri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4</cp:revision>
  <cp:lastPrinted>2022-06-08T21:01:00Z</cp:lastPrinted>
  <dcterms:created xsi:type="dcterms:W3CDTF">2016-06-07T19:33:00Z</dcterms:created>
  <dcterms:modified xsi:type="dcterms:W3CDTF">2022-06-08T21:01:00Z</dcterms:modified>
</cp:coreProperties>
</file>