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2269" w14:textId="6729CC89" w:rsidR="00AF4290" w:rsidRPr="00AF4290" w:rsidRDefault="00AF4290" w:rsidP="00AF4290">
      <w:pPr>
        <w:pStyle w:val="Heading1"/>
      </w:pPr>
      <w:r w:rsidRPr="00AF4290">
        <w:t>Tonya’s Travels</w:t>
      </w:r>
    </w:p>
    <w:p w14:paraId="0F82F17C" w14:textId="77777777" w:rsidR="00AF4290" w:rsidRPr="00AF4290" w:rsidRDefault="00AF4290" w:rsidP="00AF4290">
      <w:pPr>
        <w:pStyle w:val="Heading2"/>
      </w:pPr>
      <w:r w:rsidRPr="00AF4290">
        <w:t xml:space="preserve">TONYA’S DISTANCE FROM HOME ON SATURDAY AS A FUNCTION OF TIME SINCE 8AM </w:t>
      </w:r>
    </w:p>
    <w:p w14:paraId="2D76E5A2" w14:textId="77777777" w:rsidR="00AF4290" w:rsidRDefault="00AF4290" w:rsidP="00AF4290">
      <w:pPr>
        <w:spacing w:before="180"/>
      </w:pPr>
      <w:r>
        <w:rPr>
          <w:noProof/>
        </w:rPr>
        <w:drawing>
          <wp:inline distT="0" distB="0" distL="0" distR="0" wp14:anchorId="03BE45DF" wp14:editId="358B1C3B">
            <wp:extent cx="5486400" cy="4295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mallCaps/>
          <w:color w:val="A41E35"/>
        </w:rPr>
        <w:br/>
      </w:r>
    </w:p>
    <w:p w14:paraId="20FC7D44" w14:textId="76BB9A52" w:rsid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During which</w:t>
      </w:r>
      <w:r w:rsidRPr="00AF4290">
        <w:rPr>
          <w:sz w:val="24"/>
          <w:szCs w:val="24"/>
        </w:rPr>
        <w:t xml:space="preserve"> time intervals was Tonya </w:t>
      </w:r>
      <w:r w:rsidRPr="00AF4290">
        <w:rPr>
          <w:i/>
          <w:sz w:val="24"/>
          <w:szCs w:val="24"/>
        </w:rPr>
        <w:t xml:space="preserve">not </w:t>
      </w:r>
      <w:r w:rsidRPr="00AF4290">
        <w:rPr>
          <w:sz w:val="24"/>
          <w:szCs w:val="24"/>
        </w:rPr>
        <w:t>moving?</w:t>
      </w:r>
    </w:p>
    <w:p w14:paraId="4DE30F94" w14:textId="0A9E3AA6" w:rsidR="00AF4290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During which</w:t>
      </w:r>
      <w:r w:rsidRPr="00AF4290">
        <w:rPr>
          <w:sz w:val="24"/>
          <w:szCs w:val="24"/>
        </w:rPr>
        <w:t xml:space="preserve"> time intervals was Tonya moving </w:t>
      </w:r>
      <w:r w:rsidRPr="00AF4290">
        <w:rPr>
          <w:i/>
          <w:sz w:val="24"/>
          <w:szCs w:val="24"/>
        </w:rPr>
        <w:t>away</w:t>
      </w:r>
      <w:r w:rsidRPr="00AF4290">
        <w:rPr>
          <w:sz w:val="24"/>
          <w:szCs w:val="24"/>
        </w:rPr>
        <w:t xml:space="preserve"> from her home? How can you tell?</w:t>
      </w:r>
    </w:p>
    <w:p w14:paraId="1AD972D1" w14:textId="681FCFC4" w:rsidR="00AF4290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 w:rsidRPr="00AF4290">
        <w:rPr>
          <w:sz w:val="24"/>
          <w:szCs w:val="24"/>
        </w:rPr>
        <w:t>How far did she move and how fast was she</w:t>
      </w:r>
      <w:r>
        <w:rPr>
          <w:sz w:val="24"/>
          <w:szCs w:val="24"/>
        </w:rPr>
        <w:t xml:space="preserve"> moving during</w:t>
      </w:r>
      <w:r w:rsidRPr="00AF4290">
        <w:rPr>
          <w:sz w:val="24"/>
          <w:szCs w:val="24"/>
        </w:rPr>
        <w:t xml:space="preserve"> each of the time intervals you listed in question 2?</w:t>
      </w:r>
    </w:p>
    <w:p w14:paraId="23166B6F" w14:textId="6440C35F" w:rsidR="00AF4290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During which </w:t>
      </w:r>
      <w:r w:rsidRPr="00AF4290">
        <w:rPr>
          <w:sz w:val="24"/>
          <w:szCs w:val="24"/>
        </w:rPr>
        <w:t xml:space="preserve">time intervals was Tonya moving </w:t>
      </w:r>
      <w:r w:rsidRPr="00AF4290">
        <w:rPr>
          <w:i/>
          <w:sz w:val="24"/>
          <w:szCs w:val="24"/>
        </w:rPr>
        <w:t>toward</w:t>
      </w:r>
      <w:r w:rsidRPr="00AF4290">
        <w:rPr>
          <w:sz w:val="24"/>
          <w:szCs w:val="24"/>
        </w:rPr>
        <w:t xml:space="preserve"> her home? How can you tell?</w:t>
      </w:r>
    </w:p>
    <w:p w14:paraId="7FCE3C71" w14:textId="776F77A5" w:rsidR="00B441CE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</w:pPr>
      <w:r w:rsidRPr="00AF4290">
        <w:rPr>
          <w:sz w:val="24"/>
          <w:szCs w:val="24"/>
        </w:rPr>
        <w:t xml:space="preserve">How far did she move and how fast was she moving </w:t>
      </w:r>
      <w:r>
        <w:rPr>
          <w:sz w:val="24"/>
          <w:szCs w:val="24"/>
        </w:rPr>
        <w:t>during</w:t>
      </w:r>
      <w:r w:rsidRPr="00AF4290">
        <w:rPr>
          <w:sz w:val="24"/>
          <w:szCs w:val="24"/>
        </w:rPr>
        <w:t xml:space="preserve"> each of the time intervals you listed in question 4?</w:t>
      </w:r>
      <w:bookmarkStart w:id="0" w:name="_GoBack"/>
      <w:bookmarkEnd w:id="0"/>
      <w:r w:rsidRPr="00AF4290">
        <w:t xml:space="preserve"> </w:t>
      </w:r>
    </w:p>
    <w:sectPr w:rsidR="00B441CE" w:rsidRPr="00AF4290" w:rsidSect="00A17EF0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E0D1" w14:textId="77777777" w:rsidR="005A0D75" w:rsidRDefault="005A0D75" w:rsidP="000858BD">
      <w:r>
        <w:separator/>
      </w:r>
    </w:p>
  </w:endnote>
  <w:endnote w:type="continuationSeparator" w:id="0">
    <w:p w14:paraId="04C83EE1" w14:textId="77777777" w:rsidR="005A0D75" w:rsidRDefault="005A0D7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389E458" w:rsidR="005B2A6C" w:rsidRDefault="00A17EF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FAMILY TIES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389E458" w:rsidR="005B2A6C" w:rsidRDefault="00A17EF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FAMILY TIES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1DFD" w14:textId="42638B6F" w:rsidR="00B55E45" w:rsidRDefault="00116F4C">
    <w:pPr>
      <w:pStyle w:val="Footer"/>
    </w:pPr>
    <w:r w:rsidRPr="00B55E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19864301">
              <wp:simplePos x="0" y="0"/>
              <wp:positionH relativeFrom="column">
                <wp:posOffset>1059180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97016DC" w:rsidR="00B55E45" w:rsidRDefault="00A17EF0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FAMILY TIES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" filled="f" stroked="f">
              <v:textbox>
                <w:txbxContent>
                  <w:p w14:paraId="4A717038" w14:textId="797016DC" w:rsidR="00B55E45" w:rsidRDefault="00A17EF0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FAMILY TIES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  <w:r w:rsidRPr="00B55E45">
      <w:rPr>
        <w:noProof/>
      </w:rPr>
      <w:drawing>
        <wp:anchor distT="0" distB="0" distL="114300" distR="114300" simplePos="0" relativeHeight="251661312" behindDoc="1" locked="0" layoutInCell="1" allowOverlap="1" wp14:anchorId="4F2DF284" wp14:editId="426A29FC">
          <wp:simplePos x="0" y="0"/>
          <wp:positionH relativeFrom="column">
            <wp:posOffset>944880</wp:posOffset>
          </wp:positionH>
          <wp:positionV relativeFrom="paragraph">
            <wp:posOffset>-55245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6830" w14:textId="77777777" w:rsidR="005A0D75" w:rsidRDefault="005A0D75" w:rsidP="000858BD">
      <w:r>
        <w:separator/>
      </w:r>
    </w:p>
  </w:footnote>
  <w:footnote w:type="continuationSeparator" w:id="0">
    <w:p w14:paraId="4B0865EC" w14:textId="77777777" w:rsidR="005A0D75" w:rsidRDefault="005A0D7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9068"/>
      <w:gridCol w:w="292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24C04">
                <w:rPr>
                  <w:rStyle w:val="Heading1Char"/>
                  <w:color w:val="626262" w:themeColor="text1" w:themeTint="BF"/>
                </w:rPr>
                <w:t xml:space="preserve">Page 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begin"/>
              </w:r>
              <w:r w:rsidRPr="00D24C04">
                <w:rPr>
                  <w:rStyle w:val="Heading1Char"/>
                  <w:color w:val="626262" w:themeColor="text1" w:themeTint="BF"/>
                </w:rPr>
                <w:instrText xml:space="preserve"> PAGE    \* MERGEFORMAT </w:instrTex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separate"/>
              </w:r>
              <w:r w:rsidR="00AF4290">
                <w:rPr>
                  <w:rStyle w:val="Heading1Char"/>
                  <w:noProof/>
                  <w:color w:val="626262" w:themeColor="text1" w:themeTint="BF"/>
                </w:rPr>
                <w:t>2</w:t>
              </w:r>
              <w:r w:rsidRPr="00D24C04">
                <w:rPr>
                  <w:rStyle w:val="Heading1Char"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abstractNum w:abstractNumId="4" w15:restartNumberingAfterBreak="0">
    <w:nsid w:val="286139E6"/>
    <w:multiLevelType w:val="hybridMultilevel"/>
    <w:tmpl w:val="97B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16F4C"/>
    <w:rsid w:val="00213434"/>
    <w:rsid w:val="00501CBF"/>
    <w:rsid w:val="00572E25"/>
    <w:rsid w:val="005A0D75"/>
    <w:rsid w:val="005B2A6C"/>
    <w:rsid w:val="00616DCA"/>
    <w:rsid w:val="0068799F"/>
    <w:rsid w:val="006F12DC"/>
    <w:rsid w:val="007C1E70"/>
    <w:rsid w:val="007F5504"/>
    <w:rsid w:val="0086362D"/>
    <w:rsid w:val="00A17EF0"/>
    <w:rsid w:val="00A530EC"/>
    <w:rsid w:val="00A57937"/>
    <w:rsid w:val="00A6701C"/>
    <w:rsid w:val="00A841D3"/>
    <w:rsid w:val="00AB38AC"/>
    <w:rsid w:val="00AC2386"/>
    <w:rsid w:val="00AF4290"/>
    <w:rsid w:val="00B018C6"/>
    <w:rsid w:val="00B05BFF"/>
    <w:rsid w:val="00B441CE"/>
    <w:rsid w:val="00B55E45"/>
    <w:rsid w:val="00B717DE"/>
    <w:rsid w:val="00B83AF3"/>
    <w:rsid w:val="00BB75BB"/>
    <w:rsid w:val="00C24E2A"/>
    <w:rsid w:val="00C47D8F"/>
    <w:rsid w:val="00D24C04"/>
    <w:rsid w:val="00D77E23"/>
    <w:rsid w:val="00D82767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7EF0"/>
    <w:pPr>
      <w:ind w:left="720"/>
      <w:contextualSpacing/>
    </w:pPr>
    <w:rPr>
      <w:rFonts w:eastAsia="Calibri" w:cs="Calibri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2</cp:revision>
  <cp:lastPrinted>2016-06-07T18:40:00Z</cp:lastPrinted>
  <dcterms:created xsi:type="dcterms:W3CDTF">2016-06-07T19:33:00Z</dcterms:created>
  <dcterms:modified xsi:type="dcterms:W3CDTF">2016-06-07T19:33:00Z</dcterms:modified>
</cp:coreProperties>
</file>