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28AAA" w14:textId="77777777" w:rsidR="00B05BFF" w:rsidRDefault="00B05BFF" w:rsidP="00B05BFF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Historias gráficas</w:t>
      </w:r>
    </w:p>
    <w:p w14:paraId="7A2A80EE" w14:textId="77777777" w:rsidR="00B05BFF" w:rsidRPr="00B05BFF" w:rsidRDefault="00B05BFF" w:rsidP="00B05BFF"/>
    <w:p w14:paraId="570E5082" w14:textId="77777777" w:rsidR="00B05BFF" w:rsidRPr="00B05BFF" w:rsidRDefault="00B05BFF" w:rsidP="00B05BFF">
      <w:pPr>
        <w:spacing w:after="240" w:line="276" w:lineRule="auto"/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cada gráfica mostrada, escribe una breve historia que describa la desigualdad ilustrada. Tu historia debe explicar qué representa la recta y qué representa el sombreado. Finalmente, escribe una desigualdad algebraica para la gráfica mostrada.</w:t>
      </w:r>
    </w:p>
    <w:p w14:paraId="5B336045" w14:textId="77777777" w:rsidR="00B05BFF" w:rsidRDefault="00B05BFF" w:rsidP="00B05BFF">
      <w:pPr>
        <w:tabs>
          <w:tab w:val="left" w:pos="4680"/>
        </w:tabs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5A542" wp14:editId="199978F1">
                <wp:simplePos x="0" y="0"/>
                <wp:positionH relativeFrom="column">
                  <wp:posOffset>3086100</wp:posOffset>
                </wp:positionH>
                <wp:positionV relativeFrom="paragraph">
                  <wp:posOffset>493395</wp:posOffset>
                </wp:positionV>
                <wp:extent cx="1786890" cy="1249680"/>
                <wp:effectExtent l="38100" t="38100" r="60960" b="647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890" cy="124968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043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43pt;margin-top:38.85pt;width:140.7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" strokecolor="#161616 [1600]">
                <v:stroke dashstyle="dash" startarrow="open" endarrow="ope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5DAE" wp14:editId="3EA1DFEF">
                <wp:simplePos x="0" y="0"/>
                <wp:positionH relativeFrom="column">
                  <wp:posOffset>137160</wp:posOffset>
                </wp:positionH>
                <wp:positionV relativeFrom="paragraph">
                  <wp:posOffset>66675</wp:posOffset>
                </wp:positionV>
                <wp:extent cx="1832610" cy="1143000"/>
                <wp:effectExtent l="38100" t="38100" r="5334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2610" cy="1143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E851" id="Straight Arrow Connector 26" o:spid="_x0000_s1026" type="#_x0000_t32" style="position:absolute;margin-left:10.8pt;margin-top:5.25pt;width:144.3pt;height:9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" strokecolor="#161616 [1600]">
                <v:stroke startarrow="open" endarrow="open"/>
              </v:shape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1.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3540851C" wp14:editId="1CCBACB7">
            <wp:extent cx="1816827" cy="182499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27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2.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26475D99" wp14:editId="0F6BED00">
            <wp:extent cx="1824413" cy="1832610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13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1171F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</w:p>
    <w:p w14:paraId="0DE0FB39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</w:p>
    <w:p w14:paraId="0B126FF5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</w:p>
    <w:p w14:paraId="5D5DD0F6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Expresión algebraica: 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Expresión algebraica: _________________</w:t>
      </w:r>
    </w:p>
    <w:p w14:paraId="732647BA" w14:textId="77777777" w:rsidR="00B05BFF" w:rsidRDefault="00B05BFF" w:rsidP="00B05BFF">
      <w:pPr>
        <w:tabs>
          <w:tab w:val="left" w:pos="4680"/>
        </w:tabs>
        <w:spacing w:line="480" w:lineRule="auto"/>
      </w:pPr>
    </w:p>
    <w:p w14:paraId="1E9AAD06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08E01" wp14:editId="2FE49C46">
                <wp:simplePos x="0" y="0"/>
                <wp:positionH relativeFrom="column">
                  <wp:posOffset>3108960</wp:posOffset>
                </wp:positionH>
                <wp:positionV relativeFrom="paragraph">
                  <wp:posOffset>798195</wp:posOffset>
                </wp:positionV>
                <wp:extent cx="1824990" cy="853440"/>
                <wp:effectExtent l="38100" t="38100" r="80010" b="609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4990" cy="8534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D9ED" id="Straight Arrow Connector 30" o:spid="_x0000_s1026" type="#_x0000_t32" style="position:absolute;margin-left:244.8pt;margin-top:62.85pt;width:143.7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" strokecolor="#161616 [1600]">
                <v:stroke startarrow="open" endarrow="ope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BF016" wp14:editId="2C4660D9">
                <wp:simplePos x="0" y="0"/>
                <wp:positionH relativeFrom="column">
                  <wp:posOffset>137160</wp:posOffset>
                </wp:positionH>
                <wp:positionV relativeFrom="paragraph">
                  <wp:posOffset>478155</wp:posOffset>
                </wp:positionV>
                <wp:extent cx="1832610" cy="1150620"/>
                <wp:effectExtent l="38100" t="38100" r="5334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2610" cy="11506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E1F9" id="Straight Arrow Connector 29" o:spid="_x0000_s1026" type="#_x0000_t32" style="position:absolute;margin-left:10.8pt;margin-top:37.65pt;width:144.3pt;height:90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" strokecolor="#161616 [1600]">
                <v:stroke dashstyle="dash" startarrow="open" endarrow="open"/>
              </v:shape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3.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22FE2B31" wp14:editId="0BCBBFC9">
            <wp:extent cx="1831999" cy="184023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32" cy="184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4.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2289325A" wp14:editId="045D603F">
            <wp:extent cx="1816827" cy="182499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27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C7BCC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</w:p>
    <w:p w14:paraId="415618ED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</w:p>
    <w:p w14:paraId="1F071171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</w:p>
    <w:p w14:paraId="6D34F19E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Expresión algebraica: 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Expresión algebraica: _________________</w:t>
      </w:r>
    </w:p>
    <w:p w14:paraId="232624E0" w14:textId="77777777" w:rsidR="00B05BFF" w:rsidRDefault="00B05BFF" w:rsidP="00B05BFF">
      <w:pPr>
        <w:tabs>
          <w:tab w:val="left" w:pos="4680"/>
        </w:tabs>
        <w:spacing w:line="480" w:lineRule="auto"/>
      </w:pPr>
    </w:p>
    <w:p w14:paraId="09615D33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1F12F" wp14:editId="09D02775">
                <wp:simplePos x="0" y="0"/>
                <wp:positionH relativeFrom="column">
                  <wp:posOffset>3108960</wp:posOffset>
                </wp:positionH>
                <wp:positionV relativeFrom="paragraph">
                  <wp:posOffset>106680</wp:posOffset>
                </wp:positionV>
                <wp:extent cx="1797685" cy="541020"/>
                <wp:effectExtent l="38100" t="57150" r="31115" b="876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685" cy="5410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FFF7" id="Straight Arrow Connector 32" o:spid="_x0000_s1026" type="#_x0000_t32" style="position:absolute;margin-left:244.8pt;margin-top:8.4pt;width:141.55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" strokecolor="#161616 [1600]">
                <v:stroke dashstyle="dash" startarrow="open" endarrow="ope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BBEE2" wp14:editId="5436C582">
                <wp:simplePos x="0" y="0"/>
                <wp:positionH relativeFrom="column">
                  <wp:posOffset>137160</wp:posOffset>
                </wp:positionH>
                <wp:positionV relativeFrom="paragraph">
                  <wp:posOffset>476885</wp:posOffset>
                </wp:positionV>
                <wp:extent cx="1817370" cy="998220"/>
                <wp:effectExtent l="38100" t="38100" r="49530" b="6858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7370" cy="9982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6EE1" id="Straight Arrow Connector 31" o:spid="_x0000_s1026" type="#_x0000_t32" style="position:absolute;margin-left:10.8pt;margin-top:37.55pt;width:143.1pt;height:78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" strokecolor="#161616 [1600]">
                <v:stroke dashstyle="dash" startarrow="open" endarrow="open"/>
              </v:shape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5.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5443EB29" wp14:editId="4CA1630E">
            <wp:extent cx="1819763" cy="1827939"/>
            <wp:effectExtent l="0" t="0" r="9525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50" cy="182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6.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6661DDC9" wp14:editId="53864FB8">
            <wp:extent cx="1820620" cy="1828800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2D5D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</w:p>
    <w:p w14:paraId="1A763FB3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</w:p>
    <w:p w14:paraId="457673B1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</w:p>
    <w:p w14:paraId="6C4139F2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Expresión algebraica: 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Expresión algebraica: _________________</w:t>
      </w:r>
    </w:p>
    <w:p w14:paraId="1D58E14B" w14:textId="77777777" w:rsidR="00B05BFF" w:rsidRDefault="00B05BFF" w:rsidP="00B05BFF">
      <w:pPr>
        <w:tabs>
          <w:tab w:val="left" w:pos="4680"/>
        </w:tabs>
        <w:spacing w:line="480" w:lineRule="auto"/>
      </w:pPr>
    </w:p>
    <w:p w14:paraId="75C7AEC5" w14:textId="77777777" w:rsidR="00B05BFF" w:rsidRDefault="00B05BFF" w:rsidP="00B05BFF">
      <w:pPr>
        <w:tabs>
          <w:tab w:val="left" w:pos="4680"/>
        </w:tabs>
        <w:spacing w:line="480" w:lineRule="auto"/>
      </w:pPr>
    </w:p>
    <w:p w14:paraId="0888A212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D2EAB" wp14:editId="28E43462">
                <wp:simplePos x="0" y="0"/>
                <wp:positionH relativeFrom="column">
                  <wp:posOffset>3131820</wp:posOffset>
                </wp:positionH>
                <wp:positionV relativeFrom="paragraph">
                  <wp:posOffset>260985</wp:posOffset>
                </wp:positionV>
                <wp:extent cx="1596390" cy="1501140"/>
                <wp:effectExtent l="38100" t="38100" r="80010" b="609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390" cy="1501140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45FB" id="Straight Arrow Connector 34" o:spid="_x0000_s1026" type="#_x0000_t32" style="position:absolute;margin-left:246.6pt;margin-top:20.55pt;width:125.7pt;height:1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" strokecolor="#161616 [1600]">
                <v:stroke startarrow="open" endarrow="ope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A5A68" wp14:editId="692B3A92">
                <wp:simplePos x="0" y="0"/>
                <wp:positionH relativeFrom="column">
                  <wp:posOffset>137160</wp:posOffset>
                </wp:positionH>
                <wp:positionV relativeFrom="paragraph">
                  <wp:posOffset>85725</wp:posOffset>
                </wp:positionV>
                <wp:extent cx="1836420" cy="864870"/>
                <wp:effectExtent l="38100" t="38100" r="49530" b="6858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420" cy="864870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D07C" id="Straight Arrow Connector 33" o:spid="_x0000_s1026" type="#_x0000_t32" style="position:absolute;margin-left:10.8pt;margin-top:6.75pt;width:144.6pt;height:68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" strokecolor="#161616 [1600]">
                <v:stroke startarrow="open" endarrow="open"/>
              </v:shape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7.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3A72D75E" wp14:editId="62BD134D">
            <wp:extent cx="1835792" cy="18440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53" cy="184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8.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0A9A6F3B" wp14:editId="61A9E061">
            <wp:extent cx="1821180" cy="1829362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26" cy="183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E5298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</w:p>
    <w:p w14:paraId="2C738B0E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</w:p>
    <w:p w14:paraId="67AA590C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</w:t>
      </w:r>
    </w:p>
    <w:p w14:paraId="0D270DB6" w14:textId="77777777" w:rsidR="00B05BFF" w:rsidRDefault="00B05BFF" w:rsidP="00B05BFF">
      <w:pPr>
        <w:tabs>
          <w:tab w:val="left" w:pos="4680"/>
        </w:tabs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Expresión algebraica: 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Expresión algebraica: _________________</w:t>
      </w:r>
    </w:p>
    <w:p w14:paraId="7FCE3C71" w14:textId="6818DA7B" w:rsidR="00B441CE" w:rsidRPr="00B05BFF" w:rsidRDefault="00B441CE" w:rsidP="00B05BFF">
      <w:pPr>
        <w:spacing w:line="480" w:lineRule="auto"/>
      </w:pPr>
    </w:p>
    <w:sectPr w:rsidR="00B441CE" w:rsidRPr="00B05BFF" w:rsidSect="00D24C04">
      <w:headerReference w:type="default" r:id="rId15"/>
      <w:footerReference w:type="default" r:id="rId16"/>
      <w:footerReference w:type="first" r:id="rId1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E11C2" w14:textId="77777777" w:rsidR="00DC50B0" w:rsidRDefault="00DC50B0" w:rsidP="000858BD">
      <w:pPr>
        <w:bidi w:val="0"/>
      </w:pPr>
      <w:r>
        <w:separator/>
      </w:r>
    </w:p>
  </w:endnote>
  <w:endnote w:type="continuationSeparator" w:id="0">
    <w:p w14:paraId="07C21DE6" w14:textId="77777777" w:rsidR="00DC50B0" w:rsidRDefault="00DC50B0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49C9BC8" w:rsidR="005B2A6C" w:rsidRDefault="00D24C04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TRASHKETBALL: PART 2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149C9BC8" w:rsidR="005B2A6C" w:rsidRDefault="00D24C04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TRASHKETBALL: PART 2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B1DFD" w14:textId="441B4560" w:rsidR="00B55E45" w:rsidRDefault="00B55E45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1312" behindDoc="1" locked="0" layoutInCell="1" allowOverlap="1" wp14:anchorId="4F2DF284" wp14:editId="692990B5">
          <wp:simplePos x="0" y="0"/>
          <wp:positionH relativeFrom="column">
            <wp:posOffset>914400</wp:posOffset>
          </wp:positionH>
          <wp:positionV relativeFrom="paragraph">
            <wp:posOffset>-85725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46142" wp14:editId="78F1A3E5">
              <wp:simplePos x="0" y="0"/>
              <wp:positionH relativeFrom="column">
                <wp:posOffset>1028700</wp:posOffset>
              </wp:positionH>
              <wp:positionV relativeFrom="paragraph">
                <wp:posOffset>-111125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17038" w14:textId="7EF18746" w:rsidR="00B55E45" w:rsidRDefault="00B05BFF" w:rsidP="00B55E4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TRASHKETBALL: PART 2</w:t>
                          </w:r>
                        </w:p>
                        <w:p w14:paraId="7CEADF7E" w14:textId="77777777" w:rsidR="00B55E45" w:rsidRDefault="00B55E45" w:rsidP="00B55E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046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pt;margin-top:-8.7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SNqQ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" filled="f" stroked="f">
              <v:textbox>
                <w:txbxContent>
                  <w:p w14:paraId="4A717038" w14:textId="7EF18746" w:rsidR="00B55E45" w:rsidRDefault="00B05BFF" w:rsidP="00B55E4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TRASHKETBALL: PART 2</w:t>
                    </w:r>
                  </w:p>
                  <w:p w14:paraId="7CEADF7E" w14:textId="77777777" w:rsidR="00B55E45" w:rsidRDefault="00B55E45" w:rsidP="00B55E4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F5658" w14:textId="77777777" w:rsidR="00DC50B0" w:rsidRDefault="00DC50B0" w:rsidP="000858BD">
      <w:pPr>
        <w:bidi w:val="0"/>
      </w:pPr>
      <w:r>
        <w:separator/>
      </w:r>
    </w:p>
  </w:footnote>
  <w:footnote w:type="continuationSeparator" w:id="0">
    <w:p w14:paraId="73AAFBFE" w14:textId="77777777" w:rsidR="00DC50B0" w:rsidRDefault="00DC50B0" w:rsidP="000858BD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8370"/>
      <w:gridCol w:w="270"/>
    </w:tblGrid>
    <w:sdt>
      <w:sdtPr>
        <w:id w:val="-1651442897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D24C04" w14:paraId="65F94558" w14:textId="77777777" w:rsidTr="00D24C04">
          <w:trPr>
            <w:trHeight w:val="1080"/>
          </w:trPr>
          <w:tc>
            <w:tcPr>
              <w:tcW w:w="4844" w:type="pct"/>
              <w:tcBorders>
                <w:right w:val="triple" w:sz="4" w:space="0" w:color="910D28" w:themeColor="accent1"/>
              </w:tcBorders>
              <w:vAlign w:val="bottom"/>
            </w:tcPr>
            <w:p w14:paraId="0AD0C915" w14:textId="2D9A7256" w:rsidR="00D24C04" w:rsidRDefault="00D24C04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bidi w:val="0"/>
              </w:pPr>
              <w:r>
                <w:rPr>
                  <w:rStyle w:val="Heading1Char"/>
                  <w:color w:val="626262" w:themeColor="text1" w:themeTint="BF"/>
                  <w:lang w:val="es"/>
                  <w:b w:val="1"/>
                  <w:bCs w:val="1"/>
                  <w:i w:val="0"/>
                  <w:iCs w:val="0"/>
                  <w:u w:val="none"/>
                  <w:vertAlign w:val="baseline"/>
                  <w:rtl w:val="0"/>
                </w:rPr>
                <w:t xml:space="preserve">Página </w:t>
              </w:r>
              <w:r>
                <w:rPr>
                  <w:rStyle w:val="Heading1Char"/>
                  <w:color w:val="626262" w:themeColor="text1" w:themeTint="BF"/>
                  <w:lang w:val="es"/>
                  <w:b w:val="1"/>
                  <w:bCs w:val="1"/>
                  <w:i w:val="0"/>
                  <w:iCs w:val="0"/>
                  <w:u w:val="none"/>
                  <w:vertAlign w:val="baseline"/>
                  <w:rtl w:val="0"/>
                </w:rPr>
                <w:fldChar w:fldCharType="begin"/>
              </w:r>
              <w:r>
                <w:rPr>
                  <w:rStyle w:val="Heading1Char"/>
                  <w:color w:val="626262" w:themeColor="text1" w:themeTint="BF"/>
                  <w:lang w:val="es"/>
                  <w:b w:val="1"/>
                  <w:bCs w:val="1"/>
                  <w:i w:val="0"/>
                  <w:iCs w:val="0"/>
                  <w:u w:val="none"/>
                  <w:vertAlign w:val="baseline"/>
                  <w:rtl w:val="0"/>
                </w:rPr>
                <w:instrText xml:space="preserve"> PAGE    \* MERGEFORMAT </w:instrText>
              </w:r>
              <w:r>
                <w:rPr>
                  <w:rStyle w:val="Heading1Char"/>
                  <w:color w:val="626262" w:themeColor="text1" w:themeTint="BF"/>
                  <w:lang w:val="es"/>
                  <w:b w:val="1"/>
                  <w:bCs w:val="1"/>
                  <w:i w:val="0"/>
                  <w:iCs w:val="0"/>
                  <w:u w:val="none"/>
                  <w:vertAlign w:val="baseline"/>
                  <w:rtl w:val="0"/>
                </w:rPr>
                <w:fldChar w:fldCharType="separate"/>
              </w:r>
              <w:r>
                <w:rPr>
                  <w:rStyle w:val="Heading1Char"/>
                  <w:noProof/>
                  <w:color w:val="626262" w:themeColor="text1" w:themeTint="BF"/>
                  <w:lang w:val="es"/>
                  <w:b w:val="1"/>
                  <w:bCs w:val="1"/>
                  <w:i w:val="0"/>
                  <w:iCs w:val="0"/>
                  <w:u w:val="none"/>
                  <w:vertAlign w:val="baseline"/>
                  <w:rtl w:val="0"/>
                </w:rPr>
                <w:t xml:space="preserve">2</w:t>
              </w:r>
              <w:r>
                <w:rPr>
                  <w:rStyle w:val="Heading1Char"/>
                  <w:color w:val="626262" w:themeColor="text1" w:themeTint="BF"/>
                  <w:lang w:val="es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fldChar w:fldCharType="end"/>
              </w:r>
            </w:p>
          </w:tc>
          <w:tc>
            <w:tcPr>
              <w:tcW w:w="156" w:type="pct"/>
              <w:tcBorders>
                <w:left w:val="triple" w:sz="4" w:space="0" w:color="910D28" w:themeColor="accent1"/>
              </w:tcBorders>
              <w:vAlign w:val="bottom"/>
            </w:tcPr>
            <w:p w14:paraId="06BEEF91" w14:textId="26E63F99" w:rsidR="00D24C04" w:rsidRDefault="00D24C04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7C6C6765" w14:textId="77777777" w:rsidR="00D24C04" w:rsidRDefault="00D24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4" w:hanging="360"/>
      </w:pPr>
    </w:lvl>
    <w:lvl w:ilvl="3">
      <w:numFmt w:val="bullet"/>
      <w:lvlText w:val="•"/>
      <w:lvlJc w:val="left"/>
      <w:pPr>
        <w:ind w:left="1536" w:hanging="360"/>
      </w:pPr>
    </w:lvl>
    <w:lvl w:ilvl="4">
      <w:numFmt w:val="bullet"/>
      <w:lvlText w:val="•"/>
      <w:lvlJc w:val="left"/>
      <w:pPr>
        <w:ind w:left="1928" w:hanging="360"/>
      </w:pPr>
    </w:lvl>
    <w:lvl w:ilvl="5">
      <w:numFmt w:val="bullet"/>
      <w:lvlText w:val="•"/>
      <w:lvlJc w:val="left"/>
      <w:pPr>
        <w:ind w:left="2320" w:hanging="360"/>
      </w:pPr>
    </w:lvl>
    <w:lvl w:ilvl="6">
      <w:numFmt w:val="bullet"/>
      <w:lvlText w:val="•"/>
      <w:lvlJc w:val="left"/>
      <w:pPr>
        <w:ind w:left="2712" w:hanging="360"/>
      </w:pPr>
    </w:lvl>
    <w:lvl w:ilvl="7">
      <w:numFmt w:val="bullet"/>
      <w:lvlText w:val="•"/>
      <w:lvlJc w:val="left"/>
      <w:pPr>
        <w:ind w:left="3104" w:hanging="360"/>
      </w:pPr>
    </w:lvl>
    <w:lvl w:ilvl="8">
      <w:numFmt w:val="bullet"/>
      <w:lvlText w:val="•"/>
      <w:lvlJc w:val="left"/>
      <w:pPr>
        <w:ind w:left="349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114" w:hanging="360"/>
      </w:pPr>
    </w:lvl>
    <w:lvl w:ilvl="3">
      <w:numFmt w:val="bullet"/>
      <w:lvlText w:val="•"/>
      <w:lvlJc w:val="left"/>
      <w:pPr>
        <w:ind w:left="1491" w:hanging="360"/>
      </w:pPr>
    </w:lvl>
    <w:lvl w:ilvl="4">
      <w:numFmt w:val="bullet"/>
      <w:lvlText w:val="•"/>
      <w:lvlJc w:val="left"/>
      <w:pPr>
        <w:ind w:left="1869" w:hanging="360"/>
      </w:pPr>
    </w:lvl>
    <w:lvl w:ilvl="5">
      <w:numFmt w:val="bullet"/>
      <w:lvlText w:val="•"/>
      <w:lvlJc w:val="left"/>
      <w:pPr>
        <w:ind w:left="2246" w:hanging="360"/>
      </w:pPr>
    </w:lvl>
    <w:lvl w:ilvl="6">
      <w:numFmt w:val="bullet"/>
      <w:lvlText w:val="•"/>
      <w:lvlJc w:val="left"/>
      <w:pPr>
        <w:ind w:left="2623" w:hanging="360"/>
      </w:pPr>
    </w:lvl>
    <w:lvl w:ilvl="7">
      <w:numFmt w:val="bullet"/>
      <w:lvlText w:val="•"/>
      <w:lvlJc w:val="left"/>
      <w:pPr>
        <w:ind w:left="3000" w:hanging="360"/>
      </w:pPr>
    </w:lvl>
    <w:lvl w:ilvl="8">
      <w:numFmt w:val="bullet"/>
      <w:lvlText w:val="•"/>
      <w:lvlJc w:val="left"/>
      <w:pPr>
        <w:ind w:left="337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0" w:hanging="360"/>
      </w:pPr>
    </w:lvl>
    <w:lvl w:ilvl="2">
      <w:numFmt w:val="bullet"/>
      <w:lvlText w:val="•"/>
      <w:lvlJc w:val="left"/>
      <w:pPr>
        <w:ind w:left="1140" w:hanging="360"/>
      </w:pPr>
    </w:lvl>
    <w:lvl w:ilvl="3">
      <w:numFmt w:val="bullet"/>
      <w:lvlText w:val="•"/>
      <w:lvlJc w:val="left"/>
      <w:pPr>
        <w:ind w:left="1531" w:hanging="360"/>
      </w:pPr>
    </w:lvl>
    <w:lvl w:ilvl="4">
      <w:numFmt w:val="bullet"/>
      <w:lvlText w:val="•"/>
      <w:lvlJc w:val="left"/>
      <w:pPr>
        <w:ind w:left="1921" w:hanging="360"/>
      </w:pPr>
    </w:lvl>
    <w:lvl w:ilvl="5">
      <w:numFmt w:val="bullet"/>
      <w:lvlText w:val="•"/>
      <w:lvlJc w:val="left"/>
      <w:pPr>
        <w:ind w:left="2312" w:hanging="360"/>
      </w:pPr>
    </w:lvl>
    <w:lvl w:ilvl="6">
      <w:numFmt w:val="bullet"/>
      <w:lvlText w:val="•"/>
      <w:lvlJc w:val="left"/>
      <w:pPr>
        <w:ind w:left="2702" w:hanging="360"/>
      </w:pPr>
    </w:lvl>
    <w:lvl w:ilvl="7">
      <w:numFmt w:val="bullet"/>
      <w:lvlText w:val="•"/>
      <w:lvlJc w:val="left"/>
      <w:pPr>
        <w:ind w:left="3093" w:hanging="360"/>
      </w:pPr>
    </w:lvl>
    <w:lvl w:ilvl="8">
      <w:numFmt w:val="bullet"/>
      <w:lvlText w:val="•"/>
      <w:lvlJc w:val="left"/>
      <w:pPr>
        <w:ind w:left="348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5" w:hanging="360"/>
      </w:pPr>
    </w:lvl>
    <w:lvl w:ilvl="3">
      <w:numFmt w:val="bullet"/>
      <w:lvlText w:val="•"/>
      <w:lvlJc w:val="left"/>
      <w:pPr>
        <w:ind w:left="1538" w:hanging="360"/>
      </w:pPr>
    </w:lvl>
    <w:lvl w:ilvl="4">
      <w:numFmt w:val="bullet"/>
      <w:lvlText w:val="•"/>
      <w:lvlJc w:val="left"/>
      <w:pPr>
        <w:ind w:left="1930" w:hanging="360"/>
      </w:pPr>
    </w:lvl>
    <w:lvl w:ilvl="5">
      <w:numFmt w:val="bullet"/>
      <w:lvlText w:val="•"/>
      <w:lvlJc w:val="left"/>
      <w:pPr>
        <w:ind w:left="2323" w:hanging="360"/>
      </w:pPr>
    </w:lvl>
    <w:lvl w:ilvl="6">
      <w:numFmt w:val="bullet"/>
      <w:lvlText w:val="•"/>
      <w:lvlJc w:val="left"/>
      <w:pPr>
        <w:ind w:left="2716" w:hanging="360"/>
      </w:pPr>
    </w:lvl>
    <w:lvl w:ilvl="7">
      <w:numFmt w:val="bullet"/>
      <w:lvlText w:val="•"/>
      <w:lvlJc w:val="left"/>
      <w:pPr>
        <w:ind w:left="3109" w:hanging="360"/>
      </w:pPr>
    </w:lvl>
    <w:lvl w:ilvl="8">
      <w:numFmt w:val="bullet"/>
      <w:lvlText w:val="•"/>
      <w:lvlJc w:val="left"/>
      <w:pPr>
        <w:ind w:left="3501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581D"/>
    <w:rsid w:val="00213434"/>
    <w:rsid w:val="005B2A6C"/>
    <w:rsid w:val="006F12DC"/>
    <w:rsid w:val="00A57937"/>
    <w:rsid w:val="00A841D3"/>
    <w:rsid w:val="00AB38AC"/>
    <w:rsid w:val="00AC2386"/>
    <w:rsid w:val="00B05BFF"/>
    <w:rsid w:val="00B441CE"/>
    <w:rsid w:val="00B55E45"/>
    <w:rsid w:val="00B83AF3"/>
    <w:rsid w:val="00BB75BB"/>
    <w:rsid w:val="00C24E2A"/>
    <w:rsid w:val="00C47D8F"/>
    <w:rsid w:val="00D24C04"/>
    <w:rsid w:val="00D77E23"/>
    <w:rsid w:val="00D836CC"/>
    <w:rsid w:val="00D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C24E2A"/>
    <w:pPr>
      <w:autoSpaceDE w:val="0"/>
      <w:autoSpaceDN w:val="0"/>
      <w:adjustRightInd w:val="0"/>
      <w:ind w:left="440"/>
    </w:pPr>
    <w:rPr>
      <w:rFonts w:eastAsiaTheme="minorHAnsi" w:cs="Calibri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24E2A"/>
    <w:rPr>
      <w:rFonts w:ascii="Calibri" w:eastAsiaTheme="minorHAns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24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2A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5E4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E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24C0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24C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17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footer" Target="foot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header" Target="header1.xml" /><Relationship Id="rId10" Type="http://schemas.openxmlformats.org/officeDocument/2006/relationships/image" Target="media/image4.pn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Jacqueline Schlasner</cp:lastModifiedBy>
  <cp:revision>4</cp:revision>
  <cp:lastPrinted>2016-06-07T16:14:00Z</cp:lastPrinted>
  <dcterms:created xsi:type="dcterms:W3CDTF">2016-06-07T16:14:00Z</dcterms:created>
  <dcterms:modified xsi:type="dcterms:W3CDTF">2016-06-07T16:18:00Z</dcterms:modified>
</cp:coreProperties>
</file>