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28AAA" w14:textId="77777777" w:rsidR="00B05BFF" w:rsidRDefault="00B05BFF" w:rsidP="00B05BFF">
      <w:pPr>
        <w:pStyle w:val="Heading1"/>
      </w:pPr>
      <w:r w:rsidRPr="00B05BFF">
        <w:t>Graphing Stories</w:t>
      </w:r>
    </w:p>
    <w:p w14:paraId="7A2A80EE" w14:textId="77777777" w:rsidR="00B05BFF" w:rsidRPr="00B05BFF" w:rsidRDefault="00B05BFF" w:rsidP="00B05BFF"/>
    <w:p w14:paraId="570E5082" w14:textId="77777777" w:rsidR="00B05BFF" w:rsidRPr="00B05BFF" w:rsidRDefault="00B05BFF" w:rsidP="00B05BFF">
      <w:pPr>
        <w:spacing w:after="240" w:line="276" w:lineRule="auto"/>
        <w:rPr>
          <w:sz w:val="24"/>
        </w:rPr>
      </w:pPr>
      <w:r w:rsidRPr="00B05BFF">
        <w:rPr>
          <w:sz w:val="24"/>
        </w:rPr>
        <w:t>For each graph shown, write a brief story to describe the inequality illustrated. Your story should explain what the line represents and what the shading represents. Finally, write an algebraic inequality for the graph show.</w:t>
      </w:r>
    </w:p>
    <w:p w14:paraId="5B336045" w14:textId="77777777" w:rsidR="00B05BFF" w:rsidRDefault="00B05BFF" w:rsidP="00B05BFF">
      <w:pPr>
        <w:tabs>
          <w:tab w:val="left" w:pos="4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5A542" wp14:editId="199978F1">
                <wp:simplePos x="0" y="0"/>
                <wp:positionH relativeFrom="column">
                  <wp:posOffset>3086100</wp:posOffset>
                </wp:positionH>
                <wp:positionV relativeFrom="paragraph">
                  <wp:posOffset>493395</wp:posOffset>
                </wp:positionV>
                <wp:extent cx="1786890" cy="1249680"/>
                <wp:effectExtent l="38100" t="38100" r="60960" b="6477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6890" cy="124968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043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243pt;margin-top:38.85pt;width:140.7pt;height:9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" strokecolor="#161616 [1600]">
                <v:stroke dashstyle="dash"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A5DAE" wp14:editId="3EA1DFEF">
                <wp:simplePos x="0" y="0"/>
                <wp:positionH relativeFrom="column">
                  <wp:posOffset>137160</wp:posOffset>
                </wp:positionH>
                <wp:positionV relativeFrom="paragraph">
                  <wp:posOffset>66675</wp:posOffset>
                </wp:positionV>
                <wp:extent cx="1832610" cy="1143000"/>
                <wp:effectExtent l="38100" t="38100" r="53340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2610" cy="11430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0E851" id="Straight Arrow Connector 26" o:spid="_x0000_s1026" type="#_x0000_t32" style="position:absolute;margin-left:10.8pt;margin-top:5.25pt;width:144.3pt;height:90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" strokecolor="#161616 [1600]">
                <v:stroke startarrow="open" endarrow="open"/>
              </v:shape>
            </w:pict>
          </mc:Fallback>
        </mc:AlternateContent>
      </w:r>
      <w:r>
        <w:t xml:space="preserve">1. </w:t>
      </w:r>
      <w:r>
        <w:rPr>
          <w:noProof/>
        </w:rPr>
        <w:drawing>
          <wp:inline distT="0" distB="0" distL="0" distR="0" wp14:anchorId="3540851C" wp14:editId="1CCBACB7">
            <wp:extent cx="1816827" cy="1824990"/>
            <wp:effectExtent l="0" t="0" r="0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827" cy="182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2. </w:t>
      </w:r>
      <w:r>
        <w:rPr>
          <w:noProof/>
        </w:rPr>
        <w:drawing>
          <wp:inline distT="0" distB="0" distL="0" distR="0" wp14:anchorId="26475D99" wp14:editId="0F6BED00">
            <wp:extent cx="1824413" cy="1832610"/>
            <wp:effectExtent l="0" t="0" r="444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413" cy="183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1171F" w14:textId="77777777" w:rsidR="00B05BFF" w:rsidRDefault="00B05BFF" w:rsidP="00B05BFF">
      <w:pPr>
        <w:tabs>
          <w:tab w:val="left" w:pos="4680"/>
        </w:tabs>
        <w:spacing w:line="480" w:lineRule="auto"/>
      </w:pPr>
      <w:r>
        <w:t>___________________________________</w:t>
      </w:r>
      <w:r>
        <w:tab/>
        <w:t>___________________________________</w:t>
      </w:r>
    </w:p>
    <w:p w14:paraId="0DE0FB39" w14:textId="77777777" w:rsidR="00B05BFF" w:rsidRDefault="00B05BFF" w:rsidP="00B05BFF">
      <w:pPr>
        <w:tabs>
          <w:tab w:val="left" w:pos="4680"/>
        </w:tabs>
        <w:spacing w:line="480" w:lineRule="auto"/>
      </w:pPr>
      <w:r>
        <w:t>___________________________________</w:t>
      </w:r>
      <w:r>
        <w:tab/>
        <w:t>___________________________________</w:t>
      </w:r>
    </w:p>
    <w:p w14:paraId="0B126FF5" w14:textId="77777777" w:rsidR="00B05BFF" w:rsidRDefault="00B05BFF" w:rsidP="00B05BFF">
      <w:pPr>
        <w:tabs>
          <w:tab w:val="left" w:pos="4680"/>
        </w:tabs>
        <w:spacing w:line="480" w:lineRule="auto"/>
      </w:pPr>
      <w:r>
        <w:t>___________________________________</w:t>
      </w:r>
      <w:r>
        <w:tab/>
        <w:t>___________________________________</w:t>
      </w:r>
    </w:p>
    <w:p w14:paraId="5D5DD0F6" w14:textId="77777777" w:rsidR="00B05BFF" w:rsidRDefault="00B05BFF" w:rsidP="00B05BFF">
      <w:pPr>
        <w:tabs>
          <w:tab w:val="left" w:pos="4680"/>
        </w:tabs>
        <w:spacing w:line="480" w:lineRule="auto"/>
      </w:pPr>
      <w:r>
        <w:t>Algebraic Expression: _________________</w:t>
      </w:r>
      <w:r>
        <w:tab/>
        <w:t>Algebraic Expression: _________________</w:t>
      </w:r>
    </w:p>
    <w:p w14:paraId="732647BA" w14:textId="77777777" w:rsidR="00B05BFF" w:rsidRDefault="00B05BFF" w:rsidP="00B05BFF">
      <w:pPr>
        <w:tabs>
          <w:tab w:val="left" w:pos="4680"/>
        </w:tabs>
        <w:spacing w:line="480" w:lineRule="auto"/>
      </w:pPr>
    </w:p>
    <w:p w14:paraId="1E9AAD06" w14:textId="77777777" w:rsidR="00B05BFF" w:rsidRDefault="00B05BFF" w:rsidP="00B05BFF">
      <w:pPr>
        <w:tabs>
          <w:tab w:val="left" w:pos="4680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D08E01" wp14:editId="2FE49C46">
                <wp:simplePos x="0" y="0"/>
                <wp:positionH relativeFrom="column">
                  <wp:posOffset>3108960</wp:posOffset>
                </wp:positionH>
                <wp:positionV relativeFrom="paragraph">
                  <wp:posOffset>798195</wp:posOffset>
                </wp:positionV>
                <wp:extent cx="1824990" cy="853440"/>
                <wp:effectExtent l="38100" t="38100" r="80010" b="6096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4990" cy="85344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7D9ED" id="Straight Arrow Connector 30" o:spid="_x0000_s1026" type="#_x0000_t32" style="position:absolute;margin-left:244.8pt;margin-top:62.85pt;width:143.7pt;height:6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" strokecolor="#161616 [1600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4BF016" wp14:editId="2C4660D9">
                <wp:simplePos x="0" y="0"/>
                <wp:positionH relativeFrom="column">
                  <wp:posOffset>137160</wp:posOffset>
                </wp:positionH>
                <wp:positionV relativeFrom="paragraph">
                  <wp:posOffset>478155</wp:posOffset>
                </wp:positionV>
                <wp:extent cx="1832610" cy="1150620"/>
                <wp:effectExtent l="38100" t="38100" r="53340" b="4953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2610" cy="115062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5E1F9" id="Straight Arrow Connector 29" o:spid="_x0000_s1026" type="#_x0000_t32" style="position:absolute;margin-left:10.8pt;margin-top:37.65pt;width:144.3pt;height:90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" strokecolor="#161616 [1600]">
                <v:stroke dashstyle="dash" startarrow="open" endarrow="open"/>
              </v:shape>
            </w:pict>
          </mc:Fallback>
        </mc:AlternateContent>
      </w:r>
      <w:r>
        <w:t xml:space="preserve">3. </w:t>
      </w:r>
      <w:r>
        <w:rPr>
          <w:noProof/>
        </w:rPr>
        <w:drawing>
          <wp:inline distT="0" distB="0" distL="0" distR="0" wp14:anchorId="22FE2B31" wp14:editId="0BCBBFC9">
            <wp:extent cx="1831999" cy="1840230"/>
            <wp:effectExtent l="0" t="0" r="0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332" cy="184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4. </w:t>
      </w:r>
      <w:r>
        <w:rPr>
          <w:noProof/>
        </w:rPr>
        <w:drawing>
          <wp:inline distT="0" distB="0" distL="0" distR="0" wp14:anchorId="2289325A" wp14:editId="045D603F">
            <wp:extent cx="1816827" cy="1824990"/>
            <wp:effectExtent l="0" t="0" r="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827" cy="182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C7BCC" w14:textId="77777777" w:rsidR="00B05BFF" w:rsidRDefault="00B05BFF" w:rsidP="00B05BFF">
      <w:pPr>
        <w:tabs>
          <w:tab w:val="left" w:pos="4680"/>
        </w:tabs>
        <w:spacing w:line="480" w:lineRule="auto"/>
      </w:pPr>
      <w:r>
        <w:t>___________________________________</w:t>
      </w:r>
      <w:r>
        <w:tab/>
        <w:t>___________________________________</w:t>
      </w:r>
    </w:p>
    <w:p w14:paraId="415618ED" w14:textId="77777777" w:rsidR="00B05BFF" w:rsidRDefault="00B05BFF" w:rsidP="00B05BFF">
      <w:pPr>
        <w:tabs>
          <w:tab w:val="left" w:pos="4680"/>
        </w:tabs>
        <w:spacing w:line="480" w:lineRule="auto"/>
      </w:pPr>
      <w:r>
        <w:t>___________________________________</w:t>
      </w:r>
      <w:r>
        <w:tab/>
        <w:t>___________________________________</w:t>
      </w:r>
    </w:p>
    <w:p w14:paraId="1F071171" w14:textId="77777777" w:rsidR="00B05BFF" w:rsidRDefault="00B05BFF" w:rsidP="00B05BFF">
      <w:pPr>
        <w:tabs>
          <w:tab w:val="left" w:pos="4680"/>
        </w:tabs>
        <w:spacing w:line="480" w:lineRule="auto"/>
      </w:pPr>
      <w:r>
        <w:t>___________________________________</w:t>
      </w:r>
      <w:r>
        <w:tab/>
        <w:t>___________________________________</w:t>
      </w:r>
    </w:p>
    <w:p w14:paraId="6D34F19E" w14:textId="77777777" w:rsidR="00B05BFF" w:rsidRDefault="00B05BFF" w:rsidP="00B05BFF">
      <w:pPr>
        <w:tabs>
          <w:tab w:val="left" w:pos="4680"/>
        </w:tabs>
        <w:spacing w:line="480" w:lineRule="auto"/>
      </w:pPr>
      <w:r>
        <w:t>Algebraic Expression: _________________</w:t>
      </w:r>
      <w:r>
        <w:tab/>
        <w:t>Algebraic Expression: _________________</w:t>
      </w:r>
    </w:p>
    <w:p w14:paraId="232624E0" w14:textId="77777777" w:rsidR="00B05BFF" w:rsidRDefault="00B05BFF" w:rsidP="00B05BFF">
      <w:pPr>
        <w:tabs>
          <w:tab w:val="left" w:pos="4680"/>
        </w:tabs>
        <w:spacing w:line="480" w:lineRule="auto"/>
      </w:pPr>
    </w:p>
    <w:p w14:paraId="09615D33" w14:textId="77777777" w:rsidR="00B05BFF" w:rsidRDefault="00B05BFF" w:rsidP="00B05BFF">
      <w:pPr>
        <w:tabs>
          <w:tab w:val="left" w:pos="4680"/>
        </w:tabs>
        <w:spacing w:line="48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41F12F" wp14:editId="09D02775">
                <wp:simplePos x="0" y="0"/>
                <wp:positionH relativeFrom="column">
                  <wp:posOffset>3108960</wp:posOffset>
                </wp:positionH>
                <wp:positionV relativeFrom="paragraph">
                  <wp:posOffset>106680</wp:posOffset>
                </wp:positionV>
                <wp:extent cx="1797685" cy="541020"/>
                <wp:effectExtent l="38100" t="57150" r="31115" b="8763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685" cy="54102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2FFF7" id="Straight Arrow Connector 32" o:spid="_x0000_s1026" type="#_x0000_t32" style="position:absolute;margin-left:244.8pt;margin-top:8.4pt;width:141.55pt;height:4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" strokecolor="#161616 [1600]">
                <v:stroke dashstyle="dash"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DBBEE2" wp14:editId="5436C582">
                <wp:simplePos x="0" y="0"/>
                <wp:positionH relativeFrom="column">
                  <wp:posOffset>137160</wp:posOffset>
                </wp:positionH>
                <wp:positionV relativeFrom="paragraph">
                  <wp:posOffset>476885</wp:posOffset>
                </wp:positionV>
                <wp:extent cx="1817370" cy="998220"/>
                <wp:effectExtent l="38100" t="38100" r="49530" b="6858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7370" cy="99822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46EE1" id="Straight Arrow Connector 31" o:spid="_x0000_s1026" type="#_x0000_t32" style="position:absolute;margin-left:10.8pt;margin-top:37.55pt;width:143.1pt;height:78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" strokecolor="#161616 [1600]">
                <v:stroke dashstyle="dash" startarrow="open" endarrow="open"/>
              </v:shape>
            </w:pict>
          </mc:Fallback>
        </mc:AlternateContent>
      </w:r>
      <w:r>
        <w:t xml:space="preserve">5. </w:t>
      </w:r>
      <w:r>
        <w:rPr>
          <w:noProof/>
        </w:rPr>
        <w:drawing>
          <wp:inline distT="0" distB="0" distL="0" distR="0" wp14:anchorId="5443EB29" wp14:editId="4CA1630E">
            <wp:extent cx="1819763" cy="1827939"/>
            <wp:effectExtent l="0" t="0" r="9525" b="127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250" cy="182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6. </w:t>
      </w:r>
      <w:r>
        <w:rPr>
          <w:noProof/>
        </w:rPr>
        <w:drawing>
          <wp:inline distT="0" distB="0" distL="0" distR="0" wp14:anchorId="6661DDC9" wp14:editId="53864FB8">
            <wp:extent cx="1820620" cy="1828800"/>
            <wp:effectExtent l="0" t="0" r="825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62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7412D5D" w14:textId="77777777" w:rsidR="00B05BFF" w:rsidRDefault="00B05BFF" w:rsidP="00B05BFF">
      <w:pPr>
        <w:tabs>
          <w:tab w:val="left" w:pos="4680"/>
        </w:tabs>
        <w:spacing w:line="480" w:lineRule="auto"/>
      </w:pPr>
      <w:r>
        <w:t>___________________________________</w:t>
      </w:r>
      <w:r>
        <w:tab/>
        <w:t>___________________________________</w:t>
      </w:r>
    </w:p>
    <w:p w14:paraId="1A763FB3" w14:textId="77777777" w:rsidR="00B05BFF" w:rsidRDefault="00B05BFF" w:rsidP="00B05BFF">
      <w:pPr>
        <w:tabs>
          <w:tab w:val="left" w:pos="4680"/>
        </w:tabs>
        <w:spacing w:line="480" w:lineRule="auto"/>
      </w:pPr>
      <w:r>
        <w:t>___________________________________</w:t>
      </w:r>
      <w:r>
        <w:tab/>
        <w:t>___________________________________</w:t>
      </w:r>
    </w:p>
    <w:p w14:paraId="457673B1" w14:textId="77777777" w:rsidR="00B05BFF" w:rsidRDefault="00B05BFF" w:rsidP="00B05BFF">
      <w:pPr>
        <w:tabs>
          <w:tab w:val="left" w:pos="4680"/>
        </w:tabs>
        <w:spacing w:line="480" w:lineRule="auto"/>
      </w:pPr>
      <w:r>
        <w:t>___________________________________</w:t>
      </w:r>
      <w:r>
        <w:tab/>
        <w:t>___________________________________</w:t>
      </w:r>
    </w:p>
    <w:p w14:paraId="6C4139F2" w14:textId="77777777" w:rsidR="00B05BFF" w:rsidRDefault="00B05BFF" w:rsidP="00B05BFF">
      <w:pPr>
        <w:tabs>
          <w:tab w:val="left" w:pos="4680"/>
        </w:tabs>
        <w:spacing w:line="480" w:lineRule="auto"/>
      </w:pPr>
      <w:r>
        <w:t>Algebraic Expression: _________________</w:t>
      </w:r>
      <w:r>
        <w:tab/>
        <w:t>Algebraic Expression: _________________</w:t>
      </w:r>
    </w:p>
    <w:p w14:paraId="1D58E14B" w14:textId="77777777" w:rsidR="00B05BFF" w:rsidRDefault="00B05BFF" w:rsidP="00B05BFF">
      <w:pPr>
        <w:tabs>
          <w:tab w:val="left" w:pos="4680"/>
        </w:tabs>
        <w:spacing w:line="480" w:lineRule="auto"/>
      </w:pPr>
    </w:p>
    <w:p w14:paraId="75C7AEC5" w14:textId="77777777" w:rsidR="00B05BFF" w:rsidRDefault="00B05BFF" w:rsidP="00B05BFF">
      <w:pPr>
        <w:tabs>
          <w:tab w:val="left" w:pos="4680"/>
        </w:tabs>
        <w:spacing w:line="480" w:lineRule="auto"/>
      </w:pPr>
    </w:p>
    <w:p w14:paraId="0888A212" w14:textId="77777777" w:rsidR="00B05BFF" w:rsidRDefault="00B05BFF" w:rsidP="00B05BFF">
      <w:pPr>
        <w:tabs>
          <w:tab w:val="left" w:pos="4680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AD2EAB" wp14:editId="28E43462">
                <wp:simplePos x="0" y="0"/>
                <wp:positionH relativeFrom="column">
                  <wp:posOffset>3131820</wp:posOffset>
                </wp:positionH>
                <wp:positionV relativeFrom="paragraph">
                  <wp:posOffset>260985</wp:posOffset>
                </wp:positionV>
                <wp:extent cx="1596390" cy="1501140"/>
                <wp:effectExtent l="38100" t="38100" r="80010" b="6096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6390" cy="1501140"/>
                        </a:xfrm>
                        <a:prstGeom prst="straightConnector1">
                          <a:avLst/>
                        </a:prstGeom>
                        <a:ln>
                          <a:prstDash val="solid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A45FB" id="Straight Arrow Connector 34" o:spid="_x0000_s1026" type="#_x0000_t32" style="position:absolute;margin-left:246.6pt;margin-top:20.55pt;width:125.7pt;height:11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" strokecolor="#161616 [1600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BA5A68" wp14:editId="692B3A92">
                <wp:simplePos x="0" y="0"/>
                <wp:positionH relativeFrom="column">
                  <wp:posOffset>137160</wp:posOffset>
                </wp:positionH>
                <wp:positionV relativeFrom="paragraph">
                  <wp:posOffset>85725</wp:posOffset>
                </wp:positionV>
                <wp:extent cx="1836420" cy="864870"/>
                <wp:effectExtent l="38100" t="38100" r="49530" b="6858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6420" cy="864870"/>
                        </a:xfrm>
                        <a:prstGeom prst="straightConnector1">
                          <a:avLst/>
                        </a:prstGeom>
                        <a:ln>
                          <a:prstDash val="solid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FD07C" id="Straight Arrow Connector 33" o:spid="_x0000_s1026" type="#_x0000_t32" style="position:absolute;margin-left:10.8pt;margin-top:6.75pt;width:144.6pt;height:68.1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" strokecolor="#161616 [1600]">
                <v:stroke startarrow="open" endarrow="open"/>
              </v:shape>
            </w:pict>
          </mc:Fallback>
        </mc:AlternateContent>
      </w:r>
      <w:r>
        <w:t xml:space="preserve">7. </w:t>
      </w:r>
      <w:r>
        <w:rPr>
          <w:noProof/>
        </w:rPr>
        <w:drawing>
          <wp:inline distT="0" distB="0" distL="0" distR="0" wp14:anchorId="3A72D75E" wp14:editId="62BD134D">
            <wp:extent cx="1835792" cy="1844040"/>
            <wp:effectExtent l="0" t="0" r="0" b="381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353" cy="1844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8. </w:t>
      </w:r>
      <w:r>
        <w:rPr>
          <w:noProof/>
        </w:rPr>
        <w:drawing>
          <wp:inline distT="0" distB="0" distL="0" distR="0" wp14:anchorId="0A9A6F3B" wp14:editId="61A9E061">
            <wp:extent cx="1821180" cy="1829362"/>
            <wp:effectExtent l="0" t="0" r="762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826" cy="183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E5298" w14:textId="77777777" w:rsidR="00B05BFF" w:rsidRDefault="00B05BFF" w:rsidP="00B05BFF">
      <w:pPr>
        <w:tabs>
          <w:tab w:val="left" w:pos="4680"/>
        </w:tabs>
        <w:spacing w:line="480" w:lineRule="auto"/>
      </w:pPr>
      <w:r>
        <w:t>___________________________________</w:t>
      </w:r>
      <w:r>
        <w:tab/>
        <w:t>___________________________________</w:t>
      </w:r>
    </w:p>
    <w:p w14:paraId="2C738B0E" w14:textId="77777777" w:rsidR="00B05BFF" w:rsidRDefault="00B05BFF" w:rsidP="00B05BFF">
      <w:pPr>
        <w:tabs>
          <w:tab w:val="left" w:pos="4680"/>
        </w:tabs>
        <w:spacing w:line="480" w:lineRule="auto"/>
      </w:pPr>
      <w:r>
        <w:t>___________________________________</w:t>
      </w:r>
      <w:r>
        <w:tab/>
        <w:t>___________________________________</w:t>
      </w:r>
    </w:p>
    <w:p w14:paraId="67AA590C" w14:textId="77777777" w:rsidR="00B05BFF" w:rsidRDefault="00B05BFF" w:rsidP="00B05BFF">
      <w:pPr>
        <w:tabs>
          <w:tab w:val="left" w:pos="4680"/>
        </w:tabs>
        <w:spacing w:line="480" w:lineRule="auto"/>
      </w:pPr>
      <w:r>
        <w:t>___________________________________</w:t>
      </w:r>
      <w:r>
        <w:tab/>
        <w:t>___________________________________</w:t>
      </w:r>
    </w:p>
    <w:p w14:paraId="0D270DB6" w14:textId="77777777" w:rsidR="00B05BFF" w:rsidRDefault="00B05BFF" w:rsidP="00B05BFF">
      <w:pPr>
        <w:tabs>
          <w:tab w:val="left" w:pos="4680"/>
        </w:tabs>
        <w:spacing w:line="480" w:lineRule="auto"/>
      </w:pPr>
      <w:r>
        <w:t>Algebraic Expression: _________________</w:t>
      </w:r>
      <w:r>
        <w:tab/>
        <w:t>Algebraic Expression: _________________</w:t>
      </w:r>
    </w:p>
    <w:p w14:paraId="7FCE3C71" w14:textId="6818DA7B" w:rsidR="00B441CE" w:rsidRPr="00B05BFF" w:rsidRDefault="00B441CE" w:rsidP="00B05BFF">
      <w:pPr>
        <w:spacing w:line="480" w:lineRule="auto"/>
      </w:pPr>
    </w:p>
    <w:sectPr w:rsidR="00B441CE" w:rsidRPr="00B05BFF" w:rsidSect="00D24C04">
      <w:headerReference w:type="default" r:id="rId15"/>
      <w:footerReference w:type="default" r:id="rId16"/>
      <w:footerReference w:type="first" r:id="rId1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E11C2" w14:textId="77777777" w:rsidR="00DC50B0" w:rsidRDefault="00DC50B0" w:rsidP="000858BD">
      <w:r>
        <w:separator/>
      </w:r>
    </w:p>
  </w:endnote>
  <w:endnote w:type="continuationSeparator" w:id="0">
    <w:p w14:paraId="07C21DE6" w14:textId="77777777" w:rsidR="00DC50B0" w:rsidRDefault="00DC50B0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Arial Unicode MS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149C9BC8" w:rsidR="005B2A6C" w:rsidRDefault="00D24C04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TRASHKETBALL: PART 2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fCV3g3gAAAAoBAAAPAAAAAAAA&#10;AAAAAAAAAAMFAABkcnMvZG93bnJldi54bWxQSwUGAAAAAAQABADzAAAADgYAAAAA&#10;" filled="f" stroked="f">
              <v:textbox>
                <w:txbxContent>
                  <w:p w14:paraId="5F0D91C4" w14:textId="149C9BC8" w:rsidR="005B2A6C" w:rsidRDefault="00D24C04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TRASHKETBALL: PART 2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B1DFD" w14:textId="441B4560" w:rsidR="00B55E45" w:rsidRDefault="00B55E45">
    <w:pPr>
      <w:pStyle w:val="Footer"/>
    </w:pPr>
    <w:r w:rsidRPr="00B55E45">
      <w:rPr>
        <w:noProof/>
      </w:rPr>
      <w:drawing>
        <wp:anchor distT="0" distB="0" distL="114300" distR="114300" simplePos="0" relativeHeight="251661312" behindDoc="1" locked="0" layoutInCell="1" allowOverlap="1" wp14:anchorId="4F2DF284" wp14:editId="692990B5">
          <wp:simplePos x="0" y="0"/>
          <wp:positionH relativeFrom="column">
            <wp:posOffset>914400</wp:posOffset>
          </wp:positionH>
          <wp:positionV relativeFrom="paragraph">
            <wp:posOffset>-85725</wp:posOffset>
          </wp:positionV>
          <wp:extent cx="4572000" cy="316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55E4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046142" wp14:editId="78F1A3E5">
              <wp:simplePos x="0" y="0"/>
              <wp:positionH relativeFrom="column">
                <wp:posOffset>1028700</wp:posOffset>
              </wp:positionH>
              <wp:positionV relativeFrom="paragraph">
                <wp:posOffset>-111125</wp:posOffset>
              </wp:positionV>
              <wp:extent cx="4000500" cy="2286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717038" w14:textId="7EF18746" w:rsidR="00B55E45" w:rsidRDefault="00B05BFF" w:rsidP="00B55E45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TRASHKETBALL: PART 2</w:t>
                          </w:r>
                        </w:p>
                        <w:p w14:paraId="7CEADF7E" w14:textId="77777777" w:rsidR="00B55E45" w:rsidRDefault="00B55E45" w:rsidP="00B55E4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50461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1pt;margin-top:-8.75pt;width:315pt;height:1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" filled="f" stroked="f">
              <v:textbox>
                <w:txbxContent>
                  <w:p w14:paraId="4A717038" w14:textId="7EF18746" w:rsidR="00B55E45" w:rsidRDefault="00B05BFF" w:rsidP="00B55E45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TRASHKETBALL: PART 2</w:t>
                    </w:r>
                  </w:p>
                  <w:p w14:paraId="7CEADF7E" w14:textId="77777777" w:rsidR="00B55E45" w:rsidRDefault="00B55E45" w:rsidP="00B55E4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F5658" w14:textId="77777777" w:rsidR="00DC50B0" w:rsidRDefault="00DC50B0" w:rsidP="000858BD">
      <w:r>
        <w:separator/>
      </w:r>
    </w:p>
  </w:footnote>
  <w:footnote w:type="continuationSeparator" w:id="0">
    <w:p w14:paraId="73AAFBFE" w14:textId="77777777" w:rsidR="00DC50B0" w:rsidRDefault="00DC50B0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top"/>
      <w:tblW w:w="5000" w:type="pct"/>
      <w:tblLayout w:type="fixed"/>
      <w:tblLook w:val="04A0" w:firstRow="1" w:lastRow="0" w:firstColumn="1" w:lastColumn="0" w:noHBand="0" w:noVBand="1"/>
    </w:tblPr>
    <w:tblGrid>
      <w:gridCol w:w="8370"/>
      <w:gridCol w:w="270"/>
    </w:tblGrid>
    <w:sdt>
      <w:sdtPr>
        <w:id w:val="-1651442897"/>
        <w:docPartObj>
          <w:docPartGallery w:val="Page Numbers (Top of Page)"/>
          <w:docPartUnique/>
        </w:docPartObj>
      </w:sdtPr>
      <w:sdtEndPr>
        <w:rPr>
          <w:rFonts w:asciiTheme="majorHAnsi" w:eastAsiaTheme="majorEastAsia" w:hAnsiTheme="majorHAnsi" w:cstheme="majorBidi"/>
          <w:sz w:val="28"/>
          <w:szCs w:val="28"/>
        </w:rPr>
      </w:sdtEndPr>
      <w:sdtContent>
        <w:tr w:rsidR="00D24C04" w14:paraId="65F94558" w14:textId="77777777" w:rsidTr="00D24C04">
          <w:trPr>
            <w:trHeight w:val="1080"/>
          </w:trPr>
          <w:tc>
            <w:tcPr>
              <w:tcW w:w="4844" w:type="pct"/>
              <w:tcBorders>
                <w:right w:val="triple" w:sz="4" w:space="0" w:color="910D28" w:themeColor="accent1"/>
              </w:tcBorders>
              <w:vAlign w:val="bottom"/>
            </w:tcPr>
            <w:p w14:paraId="0AD0C915" w14:textId="2D9A7256" w:rsidR="00D24C04" w:rsidRDefault="00D24C04">
              <w:pPr>
                <w:pStyle w:val="NoSpacing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 w:rsidRPr="00D24C04">
                <w:rPr>
                  <w:rStyle w:val="Heading1Char"/>
                  <w:color w:val="626262" w:themeColor="text1" w:themeTint="BF"/>
                </w:rPr>
                <w:t xml:space="preserve">Page </w:t>
              </w:r>
              <w:r w:rsidRPr="00D24C04">
                <w:rPr>
                  <w:rStyle w:val="Heading1Char"/>
                  <w:color w:val="626262" w:themeColor="text1" w:themeTint="BF"/>
                </w:rPr>
                <w:fldChar w:fldCharType="begin"/>
              </w:r>
              <w:r w:rsidRPr="00D24C04">
                <w:rPr>
                  <w:rStyle w:val="Heading1Char"/>
                  <w:color w:val="626262" w:themeColor="text1" w:themeTint="BF"/>
                </w:rPr>
                <w:instrText xml:space="preserve"> PAGE    \* MERGEFORMAT </w:instrText>
              </w:r>
              <w:r w:rsidRPr="00D24C04">
                <w:rPr>
                  <w:rStyle w:val="Heading1Char"/>
                  <w:color w:val="626262" w:themeColor="text1" w:themeTint="BF"/>
                </w:rPr>
                <w:fldChar w:fldCharType="separate"/>
              </w:r>
              <w:r w:rsidR="00213434">
                <w:rPr>
                  <w:rStyle w:val="Heading1Char"/>
                  <w:noProof/>
                  <w:color w:val="626262" w:themeColor="text1" w:themeTint="BF"/>
                </w:rPr>
                <w:t>2</w:t>
              </w:r>
              <w:r w:rsidRPr="00D24C04">
                <w:rPr>
                  <w:rStyle w:val="Heading1Char"/>
                  <w:color w:val="626262" w:themeColor="text1" w:themeTint="BF"/>
                </w:rPr>
                <w:fldChar w:fldCharType="end"/>
              </w:r>
            </w:p>
          </w:tc>
          <w:tc>
            <w:tcPr>
              <w:tcW w:w="156" w:type="pct"/>
              <w:tcBorders>
                <w:left w:val="triple" w:sz="4" w:space="0" w:color="910D28" w:themeColor="accent1"/>
              </w:tcBorders>
              <w:vAlign w:val="bottom"/>
            </w:tcPr>
            <w:p w14:paraId="06BEEF91" w14:textId="26E63F99" w:rsidR="00D24C04" w:rsidRDefault="00D24C04">
              <w:pPr>
                <w:pStyle w:val="NoSpacing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14:paraId="7C6C6765" w14:textId="77777777" w:rsidR="00D24C04" w:rsidRDefault="00D24C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b w:val="0"/>
        <w:bCs w:val="0"/>
        <w:w w:val="102"/>
        <w:sz w:val="21"/>
        <w:szCs w:val="21"/>
      </w:rPr>
    </w:lvl>
    <w:lvl w:ilvl="1">
      <w:numFmt w:val="bullet"/>
      <w:lvlText w:val="•"/>
      <w:lvlJc w:val="left"/>
      <w:pPr>
        <w:ind w:left="752" w:hanging="360"/>
      </w:pPr>
    </w:lvl>
    <w:lvl w:ilvl="2">
      <w:numFmt w:val="bullet"/>
      <w:lvlText w:val="•"/>
      <w:lvlJc w:val="left"/>
      <w:pPr>
        <w:ind w:left="1144" w:hanging="360"/>
      </w:pPr>
    </w:lvl>
    <w:lvl w:ilvl="3">
      <w:numFmt w:val="bullet"/>
      <w:lvlText w:val="•"/>
      <w:lvlJc w:val="left"/>
      <w:pPr>
        <w:ind w:left="1536" w:hanging="360"/>
      </w:pPr>
    </w:lvl>
    <w:lvl w:ilvl="4">
      <w:numFmt w:val="bullet"/>
      <w:lvlText w:val="•"/>
      <w:lvlJc w:val="left"/>
      <w:pPr>
        <w:ind w:left="1928" w:hanging="360"/>
      </w:pPr>
    </w:lvl>
    <w:lvl w:ilvl="5">
      <w:numFmt w:val="bullet"/>
      <w:lvlText w:val="•"/>
      <w:lvlJc w:val="left"/>
      <w:pPr>
        <w:ind w:left="2320" w:hanging="360"/>
      </w:pPr>
    </w:lvl>
    <w:lvl w:ilvl="6">
      <w:numFmt w:val="bullet"/>
      <w:lvlText w:val="•"/>
      <w:lvlJc w:val="left"/>
      <w:pPr>
        <w:ind w:left="2712" w:hanging="360"/>
      </w:pPr>
    </w:lvl>
    <w:lvl w:ilvl="7">
      <w:numFmt w:val="bullet"/>
      <w:lvlText w:val="•"/>
      <w:lvlJc w:val="left"/>
      <w:pPr>
        <w:ind w:left="3104" w:hanging="360"/>
      </w:pPr>
    </w:lvl>
    <w:lvl w:ilvl="8">
      <w:numFmt w:val="bullet"/>
      <w:lvlText w:val="•"/>
      <w:lvlJc w:val="left"/>
      <w:pPr>
        <w:ind w:left="3497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b w:val="0"/>
        <w:bCs w:val="0"/>
        <w:w w:val="102"/>
        <w:sz w:val="21"/>
        <w:szCs w:val="21"/>
      </w:rPr>
    </w:lvl>
    <w:lvl w:ilvl="1">
      <w:numFmt w:val="bullet"/>
      <w:lvlText w:val="•"/>
      <w:lvlJc w:val="left"/>
      <w:pPr>
        <w:ind w:left="737" w:hanging="360"/>
      </w:pPr>
    </w:lvl>
    <w:lvl w:ilvl="2">
      <w:numFmt w:val="bullet"/>
      <w:lvlText w:val="•"/>
      <w:lvlJc w:val="left"/>
      <w:pPr>
        <w:ind w:left="1114" w:hanging="360"/>
      </w:pPr>
    </w:lvl>
    <w:lvl w:ilvl="3">
      <w:numFmt w:val="bullet"/>
      <w:lvlText w:val="•"/>
      <w:lvlJc w:val="left"/>
      <w:pPr>
        <w:ind w:left="1491" w:hanging="360"/>
      </w:pPr>
    </w:lvl>
    <w:lvl w:ilvl="4">
      <w:numFmt w:val="bullet"/>
      <w:lvlText w:val="•"/>
      <w:lvlJc w:val="left"/>
      <w:pPr>
        <w:ind w:left="1869" w:hanging="360"/>
      </w:pPr>
    </w:lvl>
    <w:lvl w:ilvl="5">
      <w:numFmt w:val="bullet"/>
      <w:lvlText w:val="•"/>
      <w:lvlJc w:val="left"/>
      <w:pPr>
        <w:ind w:left="2246" w:hanging="360"/>
      </w:pPr>
    </w:lvl>
    <w:lvl w:ilvl="6">
      <w:numFmt w:val="bullet"/>
      <w:lvlText w:val="•"/>
      <w:lvlJc w:val="left"/>
      <w:pPr>
        <w:ind w:left="2623" w:hanging="360"/>
      </w:pPr>
    </w:lvl>
    <w:lvl w:ilvl="7">
      <w:numFmt w:val="bullet"/>
      <w:lvlText w:val="•"/>
      <w:lvlJc w:val="left"/>
      <w:pPr>
        <w:ind w:left="3000" w:hanging="360"/>
      </w:pPr>
    </w:lvl>
    <w:lvl w:ilvl="8">
      <w:numFmt w:val="bullet"/>
      <w:lvlText w:val="•"/>
      <w:lvlJc w:val="left"/>
      <w:pPr>
        <w:ind w:left="3378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b w:val="0"/>
        <w:bCs w:val="0"/>
        <w:w w:val="102"/>
        <w:sz w:val="21"/>
        <w:szCs w:val="21"/>
      </w:rPr>
    </w:lvl>
    <w:lvl w:ilvl="1">
      <w:numFmt w:val="bullet"/>
      <w:lvlText w:val="•"/>
      <w:lvlJc w:val="left"/>
      <w:pPr>
        <w:ind w:left="750" w:hanging="360"/>
      </w:pPr>
    </w:lvl>
    <w:lvl w:ilvl="2">
      <w:numFmt w:val="bullet"/>
      <w:lvlText w:val="•"/>
      <w:lvlJc w:val="left"/>
      <w:pPr>
        <w:ind w:left="1140" w:hanging="360"/>
      </w:pPr>
    </w:lvl>
    <w:lvl w:ilvl="3">
      <w:numFmt w:val="bullet"/>
      <w:lvlText w:val="•"/>
      <w:lvlJc w:val="left"/>
      <w:pPr>
        <w:ind w:left="1531" w:hanging="360"/>
      </w:pPr>
    </w:lvl>
    <w:lvl w:ilvl="4">
      <w:numFmt w:val="bullet"/>
      <w:lvlText w:val="•"/>
      <w:lvlJc w:val="left"/>
      <w:pPr>
        <w:ind w:left="1921" w:hanging="360"/>
      </w:pPr>
    </w:lvl>
    <w:lvl w:ilvl="5">
      <w:numFmt w:val="bullet"/>
      <w:lvlText w:val="•"/>
      <w:lvlJc w:val="left"/>
      <w:pPr>
        <w:ind w:left="2312" w:hanging="360"/>
      </w:pPr>
    </w:lvl>
    <w:lvl w:ilvl="6">
      <w:numFmt w:val="bullet"/>
      <w:lvlText w:val="•"/>
      <w:lvlJc w:val="left"/>
      <w:pPr>
        <w:ind w:left="2702" w:hanging="360"/>
      </w:pPr>
    </w:lvl>
    <w:lvl w:ilvl="7">
      <w:numFmt w:val="bullet"/>
      <w:lvlText w:val="•"/>
      <w:lvlJc w:val="left"/>
      <w:pPr>
        <w:ind w:left="3093" w:hanging="360"/>
      </w:pPr>
    </w:lvl>
    <w:lvl w:ilvl="8">
      <w:numFmt w:val="bullet"/>
      <w:lvlText w:val="•"/>
      <w:lvlJc w:val="left"/>
      <w:pPr>
        <w:ind w:left="3483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b w:val="0"/>
        <w:bCs w:val="0"/>
        <w:w w:val="102"/>
        <w:sz w:val="21"/>
        <w:szCs w:val="21"/>
      </w:rPr>
    </w:lvl>
    <w:lvl w:ilvl="1">
      <w:numFmt w:val="bullet"/>
      <w:lvlText w:val="•"/>
      <w:lvlJc w:val="left"/>
      <w:pPr>
        <w:ind w:left="752" w:hanging="360"/>
      </w:pPr>
    </w:lvl>
    <w:lvl w:ilvl="2">
      <w:numFmt w:val="bullet"/>
      <w:lvlText w:val="•"/>
      <w:lvlJc w:val="left"/>
      <w:pPr>
        <w:ind w:left="1145" w:hanging="360"/>
      </w:pPr>
    </w:lvl>
    <w:lvl w:ilvl="3">
      <w:numFmt w:val="bullet"/>
      <w:lvlText w:val="•"/>
      <w:lvlJc w:val="left"/>
      <w:pPr>
        <w:ind w:left="1538" w:hanging="360"/>
      </w:pPr>
    </w:lvl>
    <w:lvl w:ilvl="4">
      <w:numFmt w:val="bullet"/>
      <w:lvlText w:val="•"/>
      <w:lvlJc w:val="left"/>
      <w:pPr>
        <w:ind w:left="1930" w:hanging="360"/>
      </w:pPr>
    </w:lvl>
    <w:lvl w:ilvl="5">
      <w:numFmt w:val="bullet"/>
      <w:lvlText w:val="•"/>
      <w:lvlJc w:val="left"/>
      <w:pPr>
        <w:ind w:left="2323" w:hanging="360"/>
      </w:pPr>
    </w:lvl>
    <w:lvl w:ilvl="6">
      <w:numFmt w:val="bullet"/>
      <w:lvlText w:val="•"/>
      <w:lvlJc w:val="left"/>
      <w:pPr>
        <w:ind w:left="2716" w:hanging="360"/>
      </w:pPr>
    </w:lvl>
    <w:lvl w:ilvl="7">
      <w:numFmt w:val="bullet"/>
      <w:lvlText w:val="•"/>
      <w:lvlJc w:val="left"/>
      <w:pPr>
        <w:ind w:left="3109" w:hanging="360"/>
      </w:pPr>
    </w:lvl>
    <w:lvl w:ilvl="8">
      <w:numFmt w:val="bullet"/>
      <w:lvlText w:val="•"/>
      <w:lvlJc w:val="left"/>
      <w:pPr>
        <w:ind w:left="3501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D"/>
    <w:rsid w:val="000858BD"/>
    <w:rsid w:val="0011581D"/>
    <w:rsid w:val="00213434"/>
    <w:rsid w:val="005B2A6C"/>
    <w:rsid w:val="006F12DC"/>
    <w:rsid w:val="00A57937"/>
    <w:rsid w:val="00A841D3"/>
    <w:rsid w:val="00AB38AC"/>
    <w:rsid w:val="00AC2386"/>
    <w:rsid w:val="00B05BFF"/>
    <w:rsid w:val="00B441CE"/>
    <w:rsid w:val="00B55E45"/>
    <w:rsid w:val="00B83AF3"/>
    <w:rsid w:val="00BB75BB"/>
    <w:rsid w:val="00C24E2A"/>
    <w:rsid w:val="00C47D8F"/>
    <w:rsid w:val="00D24C04"/>
    <w:rsid w:val="00D77E23"/>
    <w:rsid w:val="00D836CC"/>
    <w:rsid w:val="00DC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BodyText">
    <w:name w:val="Body Text"/>
    <w:basedOn w:val="Normal"/>
    <w:link w:val="BodyTextChar"/>
    <w:uiPriority w:val="1"/>
    <w:qFormat/>
    <w:rsid w:val="00C24E2A"/>
    <w:pPr>
      <w:autoSpaceDE w:val="0"/>
      <w:autoSpaceDN w:val="0"/>
      <w:adjustRightInd w:val="0"/>
      <w:ind w:left="440"/>
    </w:pPr>
    <w:rPr>
      <w:rFonts w:eastAsiaTheme="minorHAnsi" w:cs="Calibri"/>
      <w:color w:val="auto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C24E2A"/>
    <w:rPr>
      <w:rFonts w:ascii="Calibri" w:eastAsiaTheme="minorHAnsi" w:hAnsi="Calibri" w:cs="Calibri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C24E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E2A"/>
    <w:rPr>
      <w:rFonts w:ascii="Calibri" w:hAnsi="Calibri"/>
      <w:color w:val="2E2E2E" w:themeColor="text1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55E45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5E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D24C04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24C0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0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Jacqueline Schlasner</cp:lastModifiedBy>
  <cp:revision>4</cp:revision>
  <cp:lastPrinted>2016-06-07T16:14:00Z</cp:lastPrinted>
  <dcterms:created xsi:type="dcterms:W3CDTF">2016-06-07T16:14:00Z</dcterms:created>
  <dcterms:modified xsi:type="dcterms:W3CDTF">2016-06-07T16:18:00Z</dcterms:modified>
</cp:coreProperties>
</file>