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433" w14:textId="0E3E31F9" w:rsidR="00B018C6" w:rsidRPr="009D7225" w:rsidRDefault="00B018C6" w:rsidP="007F5504">
      <w:pPr>
        <w:pStyle w:val="Title"/>
        <w:spacing w:after="240"/>
        <w:jc w:val="center"/>
        <w:rPr>
          <w:sz w:val="40"/>
          <w:szCs w:val="40"/>
        </w:rPr>
      </w:pPr>
      <w:r>
        <w:rPr>
          <w:sz w:val="40"/>
          <w:szCs w:val="40"/>
          <w:lang w:val="es"/>
        </w:rPr>
        <w:t>Más bolos con Jacob</w:t>
      </w:r>
    </w:p>
    <w:p w14:paraId="634B9390" w14:textId="3F85F8AE" w:rsidR="00B018C6" w:rsidRDefault="00B018C6" w:rsidP="00B018C6">
      <w:pPr>
        <w:rPr>
          <w:sz w:val="24"/>
        </w:rPr>
      </w:pPr>
      <w:r>
        <w:rPr>
          <w:sz w:val="24"/>
          <w:lang w:val="es"/>
        </w:rPr>
        <w:t>Nombre:______________________________________________</w:t>
      </w:r>
      <w:r>
        <w:rPr>
          <w:sz w:val="24"/>
          <w:lang w:val="es"/>
        </w:rPr>
        <w:tab/>
        <w:t>Fecha:_________________</w:t>
      </w:r>
      <w:r>
        <w:rPr>
          <w:sz w:val="24"/>
          <w:lang w:val="es"/>
        </w:rPr>
        <w:tab/>
        <w:t>Hora:_______</w:t>
      </w:r>
      <w:r>
        <w:rPr>
          <w:sz w:val="24"/>
          <w:lang w:val="es"/>
        </w:rPr>
        <w:tab/>
      </w:r>
    </w:p>
    <w:p w14:paraId="6568EFC0" w14:textId="77777777" w:rsidR="00B018C6" w:rsidRPr="00A84726" w:rsidRDefault="00B018C6" w:rsidP="00B018C6">
      <w:pPr>
        <w:spacing w:line="360" w:lineRule="auto"/>
        <w:jc w:val="both"/>
        <w:rPr>
          <w:sz w:val="2"/>
          <w:szCs w:val="8"/>
        </w:rPr>
      </w:pPr>
    </w:p>
    <w:p w14:paraId="05C27CEF" w14:textId="77777777" w:rsidR="00B018C6" w:rsidRPr="00B018C6" w:rsidRDefault="00B018C6" w:rsidP="00B018C6">
      <w:pPr>
        <w:spacing w:after="160"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s"/>
        </w:rPr>
        <w:drawing>
          <wp:anchor distT="0" distB="0" distL="114300" distR="114300" simplePos="0" relativeHeight="251659264" behindDoc="1" locked="0" layoutInCell="1" allowOverlap="1" wp14:anchorId="73B1E3AC" wp14:editId="6244010D">
            <wp:simplePos x="0" y="0"/>
            <wp:positionH relativeFrom="column">
              <wp:posOffset>2514600</wp:posOffset>
            </wp:positionH>
            <wp:positionV relativeFrom="paragraph">
              <wp:posOffset>94615</wp:posOffset>
            </wp:positionV>
            <wp:extent cx="4246880" cy="3223260"/>
            <wp:effectExtent l="0" t="0" r="1270" b="1524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lang w:val="es"/>
        </w:rPr>
        <w:t>Jacob decidió jugar a los bolos con bolas de distintos pesos y ver cuántos bolos derribaba. Decidió probar las bolas de 8 libras, 10 libras y 14 libras. Hizo 5 intentos de derribar 10 bolos con cada peso. A continuación, tomó el número promedio de bolos para cada peso.</w:t>
      </w:r>
      <w:r>
        <w:rPr>
          <w:rFonts w:asciiTheme="majorHAnsi" w:hAnsiTheme="majorHAnsi"/>
          <w:sz w:val="24"/>
          <w:lang w:val="es"/>
        </w:rPr>
        <w:tab/>
      </w:r>
    </w:p>
    <w:tbl>
      <w:tblPr>
        <w:tblStyle w:val="TableGrid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980"/>
      </w:tblGrid>
      <w:tr w:rsidR="00B018C6" w:rsidRPr="00B018C6" w14:paraId="2A17AC88" w14:textId="77777777" w:rsidTr="00B018C6">
        <w:tc>
          <w:tcPr>
            <w:tcW w:w="1795" w:type="dxa"/>
          </w:tcPr>
          <w:p w14:paraId="113F8AAF" w14:textId="77777777" w:rsidR="00B018C6" w:rsidRPr="00B018C6" w:rsidRDefault="00B018C6" w:rsidP="00B018C6">
            <w:pPr>
              <w:jc w:val="center"/>
              <w:rPr>
                <w:rFonts w:asciiTheme="majorHAnsi" w:hAnsiTheme="majorHAnsi" w:cs="Aharon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Peso de la bola de bolos</w:t>
            </w:r>
          </w:p>
        </w:tc>
        <w:tc>
          <w:tcPr>
            <w:tcW w:w="1980" w:type="dxa"/>
          </w:tcPr>
          <w:p w14:paraId="4DB81558" w14:textId="77777777" w:rsidR="00B018C6" w:rsidRPr="00B018C6" w:rsidRDefault="00B018C6" w:rsidP="00B018C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Bolos derribados (promedio)</w:t>
            </w:r>
          </w:p>
        </w:tc>
      </w:tr>
      <w:tr w:rsidR="00B018C6" w:rsidRPr="00B018C6" w14:paraId="6E8D7E4E" w14:textId="77777777" w:rsidTr="00B018C6">
        <w:tc>
          <w:tcPr>
            <w:tcW w:w="1795" w:type="dxa"/>
          </w:tcPr>
          <w:p w14:paraId="6942B5E5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8 libras.</w:t>
            </w:r>
          </w:p>
        </w:tc>
        <w:tc>
          <w:tcPr>
            <w:tcW w:w="1980" w:type="dxa"/>
          </w:tcPr>
          <w:p w14:paraId="3F48FFE3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6,4</w:t>
            </w:r>
          </w:p>
        </w:tc>
      </w:tr>
      <w:tr w:rsidR="00B018C6" w:rsidRPr="00B018C6" w14:paraId="4358E9C1" w14:textId="77777777" w:rsidTr="00B018C6">
        <w:tc>
          <w:tcPr>
            <w:tcW w:w="1795" w:type="dxa"/>
          </w:tcPr>
          <w:p w14:paraId="4533642E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10 libras.</w:t>
            </w:r>
          </w:p>
        </w:tc>
        <w:tc>
          <w:tcPr>
            <w:tcW w:w="1980" w:type="dxa"/>
          </w:tcPr>
          <w:p w14:paraId="5F971DA3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4,8</w:t>
            </w:r>
          </w:p>
        </w:tc>
      </w:tr>
      <w:tr w:rsidR="00B018C6" w:rsidRPr="00B018C6" w14:paraId="183DB16D" w14:textId="77777777" w:rsidTr="00B018C6">
        <w:trPr>
          <w:trHeight w:val="122"/>
        </w:trPr>
        <w:tc>
          <w:tcPr>
            <w:tcW w:w="1795" w:type="dxa"/>
          </w:tcPr>
          <w:p w14:paraId="450C6E66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14 libras.</w:t>
            </w:r>
          </w:p>
        </w:tc>
        <w:tc>
          <w:tcPr>
            <w:tcW w:w="1980" w:type="dxa"/>
          </w:tcPr>
          <w:p w14:paraId="08F41E5E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haroni"/>
                <w:sz w:val="24"/>
                <w:lang w:val="es"/>
              </w:rPr>
              <w:t>3,8</w:t>
            </w:r>
          </w:p>
        </w:tc>
      </w:tr>
    </w:tbl>
    <w:p w14:paraId="1D290B63" w14:textId="77777777" w:rsidR="00B018C6" w:rsidRPr="00A84726" w:rsidRDefault="00B018C6" w:rsidP="00B018C6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67E67EDF" w14:textId="77777777" w:rsidR="00B018C6" w:rsidRPr="00B018C6" w:rsidRDefault="00B018C6" w:rsidP="00B018C6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 xml:space="preserve">Marca con una </w:t>
      </w:r>
      <w:r>
        <w:rPr>
          <w:rFonts w:asciiTheme="majorHAnsi" w:hAnsiTheme="majorHAnsi"/>
          <w:b/>
          <w:bCs/>
          <w:sz w:val="24"/>
          <w:lang w:val="es"/>
        </w:rPr>
        <w:t>X</w:t>
      </w:r>
      <w:r>
        <w:rPr>
          <w:rFonts w:asciiTheme="majorHAnsi" w:hAnsiTheme="majorHAnsi"/>
          <w:sz w:val="24"/>
          <w:lang w:val="es"/>
        </w:rPr>
        <w:t xml:space="preserve"> cada una de las afirmaciones verdaderas que aparecen a continuación, basándote en los datos de Jacob y en el diagrama de dispersión que se proporciona a continuación.</w:t>
      </w:r>
    </w:p>
    <w:p w14:paraId="109E2E98" w14:textId="77777777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 xml:space="preserve">_____ </w:t>
      </w:r>
      <w:r>
        <w:rPr>
          <w:rFonts w:asciiTheme="majorHAnsi" w:hAnsiTheme="majorHAnsi"/>
          <w:sz w:val="24"/>
          <w:lang w:val="es"/>
        </w:rPr>
        <w:tab/>
      </w:r>
      <w:r>
        <w:rPr>
          <w:rFonts w:asciiTheme="majorHAnsi" w:hAnsiTheme="majorHAnsi"/>
          <w:b/>
          <w:bCs/>
          <w:sz w:val="24"/>
          <w:lang w:val="es"/>
        </w:rPr>
        <w:t>A</w:t>
      </w:r>
      <w:r>
        <w:rPr>
          <w:rFonts w:asciiTheme="majorHAnsi" w:hAnsiTheme="majorHAnsi"/>
          <w:sz w:val="24"/>
          <w:lang w:val="es"/>
        </w:rPr>
        <w:t xml:space="preserve">   </w:t>
      </w:r>
      <w:r>
        <w:rPr>
          <w:rFonts w:asciiTheme="majorHAnsi" w:hAnsiTheme="majorHAnsi"/>
          <w:sz w:val="24"/>
          <w:lang w:val="es"/>
        </w:rPr>
        <w:tab/>
        <w:t>Si Jacob derriba 5 bolos cuando utiliza la bola de 12 libras, será más de lo esperado.</w:t>
      </w:r>
    </w:p>
    <w:p w14:paraId="1F6E412E" w14:textId="77777777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 xml:space="preserve">_____ </w:t>
      </w:r>
      <w:r>
        <w:rPr>
          <w:rFonts w:asciiTheme="majorHAnsi" w:hAnsiTheme="majorHAnsi"/>
          <w:sz w:val="24"/>
          <w:lang w:val="es"/>
        </w:rPr>
        <w:tab/>
      </w:r>
      <w:r>
        <w:rPr>
          <w:rFonts w:asciiTheme="majorHAnsi" w:hAnsiTheme="majorHAnsi"/>
          <w:b/>
          <w:bCs/>
          <w:sz w:val="24"/>
          <w:lang w:val="es"/>
        </w:rPr>
        <w:t>B</w:t>
      </w:r>
      <w:r>
        <w:rPr>
          <w:rFonts w:asciiTheme="majorHAnsi" w:hAnsiTheme="majorHAnsi"/>
          <w:sz w:val="24"/>
          <w:lang w:val="es"/>
        </w:rPr>
        <w:t xml:space="preserve">   </w:t>
      </w:r>
      <w:r>
        <w:rPr>
          <w:rFonts w:asciiTheme="majorHAnsi" w:hAnsiTheme="majorHAnsi"/>
          <w:sz w:val="24"/>
          <w:lang w:val="es"/>
        </w:rPr>
        <w:tab/>
        <w:t xml:space="preserve">Si Jacob derriba 4 bolos cuando utiliza la bola de 12 libras, será más de lo esperado. </w:t>
      </w:r>
    </w:p>
    <w:p w14:paraId="63C751E2" w14:textId="0CC3576D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_____</w:t>
      </w:r>
      <w:r>
        <w:rPr>
          <w:rFonts w:asciiTheme="majorHAnsi" w:hAnsiTheme="majorHAnsi"/>
          <w:sz w:val="24"/>
          <w:lang w:val="es"/>
        </w:rPr>
        <w:tab/>
      </w:r>
      <w:r>
        <w:rPr>
          <w:rFonts w:asciiTheme="majorHAnsi" w:hAnsiTheme="majorHAnsi"/>
          <w:b/>
          <w:bCs/>
          <w:sz w:val="24"/>
          <w:lang w:val="es"/>
        </w:rPr>
        <w:t>C</w:t>
      </w:r>
      <w:r>
        <w:rPr>
          <w:rFonts w:asciiTheme="majorHAnsi" w:hAnsiTheme="majorHAnsi"/>
          <w:sz w:val="24"/>
          <w:lang w:val="es"/>
        </w:rPr>
        <w:tab/>
        <w:t>Si Jacob utiliza una bola de 16 libras, puede esperar derribar menos de 3,7 bolos en promedio.</w:t>
      </w:r>
    </w:p>
    <w:p w14:paraId="709D3293" w14:textId="31EAAE0E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_____</w:t>
      </w:r>
      <w:r>
        <w:rPr>
          <w:rFonts w:asciiTheme="majorHAnsi" w:hAnsiTheme="majorHAnsi"/>
          <w:sz w:val="24"/>
          <w:lang w:val="es"/>
        </w:rPr>
        <w:tab/>
      </w:r>
      <w:r>
        <w:rPr>
          <w:rFonts w:asciiTheme="majorHAnsi" w:hAnsiTheme="majorHAnsi"/>
          <w:b/>
          <w:bCs/>
          <w:sz w:val="24"/>
          <w:lang w:val="es"/>
        </w:rPr>
        <w:t>D</w:t>
      </w:r>
      <w:r>
        <w:rPr>
          <w:rFonts w:asciiTheme="majorHAnsi" w:hAnsiTheme="majorHAnsi"/>
          <w:sz w:val="24"/>
          <w:lang w:val="es"/>
        </w:rPr>
        <w:tab/>
        <w:t>La precisión de Jacob mejora a medida que aumenta el peso de la bola.</w:t>
      </w:r>
    </w:p>
    <w:p w14:paraId="0B64DFE2" w14:textId="77777777" w:rsidR="00A84726" w:rsidRDefault="00B018C6" w:rsidP="00A8472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  <w:lang w:val="es"/>
        </w:rPr>
      </w:pPr>
      <w:r>
        <w:rPr>
          <w:rFonts w:asciiTheme="majorHAnsi" w:hAnsiTheme="majorHAnsi"/>
          <w:sz w:val="24"/>
          <w:lang w:val="es"/>
        </w:rPr>
        <w:t>_____</w:t>
      </w:r>
      <w:r>
        <w:rPr>
          <w:rFonts w:asciiTheme="majorHAnsi" w:hAnsiTheme="majorHAnsi"/>
          <w:sz w:val="24"/>
          <w:lang w:val="es"/>
        </w:rPr>
        <w:tab/>
      </w:r>
      <w:r>
        <w:rPr>
          <w:rFonts w:asciiTheme="majorHAnsi" w:hAnsiTheme="majorHAnsi"/>
          <w:b/>
          <w:bCs/>
          <w:sz w:val="24"/>
          <w:lang w:val="es"/>
        </w:rPr>
        <w:t>E</w:t>
      </w:r>
      <w:r>
        <w:rPr>
          <w:rFonts w:asciiTheme="majorHAnsi" w:hAnsiTheme="majorHAnsi"/>
          <w:sz w:val="24"/>
          <w:lang w:val="es"/>
        </w:rPr>
        <w:tab/>
        <w:t>Jacob puede derribar más del 60% de los bolos con la bola de 8 libras.</w:t>
      </w:r>
      <w:r w:rsidR="00A84726">
        <w:rPr>
          <w:rFonts w:asciiTheme="majorHAnsi" w:hAnsiTheme="majorHAnsi"/>
          <w:sz w:val="24"/>
        </w:rPr>
        <w:br/>
      </w:r>
    </w:p>
    <w:p w14:paraId="64FF4135" w14:textId="24632A92" w:rsidR="00B018C6" w:rsidRPr="00B018C6" w:rsidRDefault="00B018C6" w:rsidP="00A8472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Explica tu razonamiento. Describe lo que muestran la tabla de datos y la gráfica de Jacob.</w:t>
      </w:r>
    </w:p>
    <w:p w14:paraId="4B7F74D5" w14:textId="44A2F335" w:rsidR="00B018C6" w:rsidRPr="001C1595" w:rsidRDefault="00A6701C" w:rsidP="00B018C6">
      <w:pPr>
        <w:spacing w:line="360" w:lineRule="auto"/>
        <w:jc w:val="both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2065EF" wp14:editId="2C5E115E">
                <wp:simplePos x="0" y="0"/>
                <wp:positionH relativeFrom="page">
                  <wp:posOffset>457200</wp:posOffset>
                </wp:positionH>
                <wp:positionV relativeFrom="page">
                  <wp:posOffset>6972300</wp:posOffset>
                </wp:positionV>
                <wp:extent cx="6858000" cy="1772920"/>
                <wp:effectExtent l="0" t="0" r="19050" b="17780"/>
                <wp:wrapSquare wrapText="bothSides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72920"/>
                          <a:chOff x="0" y="0"/>
                          <a:chExt cx="6108700" cy="1714500"/>
                        </a:xfrm>
                        <a:effectLst/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429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6858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0287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3716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17145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10B9D" id="Group 69" o:spid="_x0000_s1026" style="position:absolute;margin-left:36pt;margin-top:549pt;width:540pt;height:139.6pt;z-index:251660288;mso-position-horizontal-relative:page;mso-position-vertical-relative:page;mso-width-relative:margin;mso-height-relative:margin" coordsize="6108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">
                <v:line id="Straight Connector 8" o:spid="_x0000_s1027" style="position:absolute;visibility:visible;mso-wrap-style:square" from="0,0" to="61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1QcAAAADaAAAADwAAAGRycy9kb3ducmV2LnhtbERPz2vCMBS+D/wfwhN2m6kOZFSjqCAq&#10;uIOdIN6ezbOtNi81idr99+Yw2PHj+z2etqYWD3K+sqyg30tAEOdWV1wo2P8sP75A+ICssbZMCn7J&#10;w3TSeRtjqu2Td/TIQiFiCPsUFZQhNKmUPi/JoO/ZhjhyZ+sMhghdIbXDZww3tRwkyVAarDg2lNjQ&#10;oqT8mt2NgtU2LKrLPPs8yuaIm8NZ39zpW6n3bjsbgQjUhn/xn3utFcSt8Uq8AXL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LNUHAAAAA2gAAAA8AAAAAAAAAAAAAAAAA&#10;oQIAAGRycy9kb3ducmV2LnhtbFBLBQYAAAAABAAEAPkAAACOAwAAAAA=&#10;" strokecolor="#626262 [2429]" strokeweight="1.5pt"/>
                <v:line id="Straight Connector 9" o:spid="_x0000_s1028" style="position:absolute;visibility:visible;mso-wrap-style:square" from="0,3429" to="6108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eQ2sQAAADaAAAADwAAAGRycy9kb3ducmV2LnhtbESPQWvCQBSE74L/YXkFb2bTCqWNrtIK&#10;ooV6MBXE2zP7TFKzb+PuVtN/3xUKHoeZ+YaZzDrTiAs5X1tW8JikIIgLq2suFWy/FsMXED4ga2ws&#10;k4Jf8jCb9nsTzLS98oYueShFhLDPUEEVQptJ6YuKDPrEtsTRO1pnMETpSqkdXiPcNPIpTZ+lwZrj&#10;QoUtzSsqTvmPUbD8DPP6+z0f7WW7x4/dUZ/dYa3U4KF7G4MI1IV7+L+90gpe4XYl3g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5DaxAAAANoAAAAPAAAAAAAAAAAA&#10;AAAAAKECAABkcnMvZG93bnJldi54bWxQSwUGAAAAAAQABAD5AAAAkgMAAAAA&#10;" strokecolor="#626262 [2429]" strokeweight="1.5pt"/>
                <v:line id="Straight Connector 10" o:spid="_x0000_s1029" style="position:absolute;visibility:visible;mso-wrap-style:square" from="0,6858" to="610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X6MUAAADbAAAADwAAAGRycy9kb3ducmV2LnhtbESPQWvCQBCF74X+h2UKvdVNLUiJrqJC&#10;aQV7aCqItzE7JtHsbNxdNf33nUOhtxnem/e+mcx616orhdh4NvA8yEARl942XBnYfL89vYKKCdli&#10;65kM/FCE2fT+boK59Tf+omuRKiUhHHM0UKfU5VrHsiaHceA7YtEOPjhMsoZK24A3CXetHmbZSDts&#10;WBpq7GhZU3kqLs7A+zotm+OieNnpboer7cGew/7TmMeHfj4GlahP/+a/6w8r+EIvv8gAe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X6MUAAADbAAAADwAAAAAAAAAA&#10;AAAAAAChAgAAZHJzL2Rvd25yZXYueG1sUEsFBgAAAAAEAAQA+QAAAJMDAAAAAA==&#10;" strokecolor="#626262 [2429]" strokeweight="1.5pt"/>
                <v:line id="Straight Connector 11" o:spid="_x0000_s1030" style="position:absolute;visibility:visible;mso-wrap-style:square" from="0,10287" to="610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jyc8IAAADbAAAADwAAAGRycy9kb3ducmV2LnhtbERPTWsCMRC9F/wPYYTeatYWpKxGUUG0&#10;oIeugngbN+Pu6mayTVJd/70RCr3N433OaNKaWlzJ+cqygn4vAUGcW11xoWC3Xbx9gvABWWNtmRTc&#10;ycNk3HkZYartjb/pmoVCxBD2KSooQ2hSKX1ekkHfsw1x5E7WGQwRukJqh7cYbmr5niQDabDi2FBi&#10;Q/OS8kv2axQs12FenWfZx0E2B/zan/SPO26Ueu220yGIQG34F/+5VzrO78Pzl3i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jyc8IAAADbAAAADwAAAAAAAAAAAAAA&#10;AAChAgAAZHJzL2Rvd25yZXYueG1sUEsFBgAAAAAEAAQA+QAAAJADAAAAAA==&#10;" strokecolor="#626262 [2429]" strokeweight="1.5pt"/>
                <v:line id="Straight Connector 12" o:spid="_x0000_s1031" style="position:absolute;visibility:visible;mso-wrap-style:square" from="0,13716" to="6108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sBMIAAADbAAAADwAAAGRycy9kb3ducmV2LnhtbERPTWsCMRC9C/6HMEJvmtWCyNYoVRAt&#10;2IOrULxNN+Pu6mayJqlu/31TELzN433OdN6aWtzI+cqyguEgAUGcW11xoeCwX/UnIHxA1lhbJgW/&#10;5GE+63ammGp75x3dslCIGMI+RQVlCE0qpc9LMugHtiGO3Mk6gyFCV0jt8B7DTS1HSTKWBiuODSU2&#10;tCwpv2Q/RsF6G5bVeZG9HmVzxI+vk76670+lXnrt+xuIQG14ih/ujY7zR/D/Szx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psBMIAAADbAAAADwAAAAAAAAAAAAAA&#10;AAChAgAAZHJzL2Rvd25yZXYueG1sUEsFBgAAAAAEAAQA+QAAAJADAAAAAA==&#10;" strokecolor="#626262 [2429]" strokeweight="1.5pt"/>
                <v:line id="Straight Connector 13" o:spid="_x0000_s1032" style="position:absolute;visibility:visible;mso-wrap-style:square" from="0,17145" to="6108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Jn8IAAADbAAAADwAAAGRycy9kb3ducmV2LnhtbERPTWsCMRC9C/6HMEJvmlVBZGuUKkhb&#10;sAdXoXibbsbd1c1km6S6/fdGELzN433ObNGaWlzI+cqyguEgAUGcW11xoWC/W/enIHxA1lhbJgX/&#10;5GEx73ZmmGp75S1dslCIGMI+RQVlCE0qpc9LMugHtiGO3NE6gyFCV0jt8BrDTS1HSTKRBiuODSU2&#10;tCopP2d/RsH7Jqyq0zIbH2RzwM/vo/51P19KvfTat1cQgdrwFD/cHzrOH8P9l3i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bJn8IAAADbAAAADwAAAAAAAAAAAAAA&#10;AAChAgAAZHJzL2Rvd25yZXYueG1sUEsFBgAAAAAEAAQA+QAAAJADAAAAAA==&#10;" strokecolor="#626262 [2429]" strokeweight="1.5pt"/>
                <w10:wrap type="square" anchorx="page" anchory="page"/>
              </v:group>
            </w:pict>
          </mc:Fallback>
        </mc:AlternateContent>
      </w:r>
    </w:p>
    <w:p w14:paraId="7FCE3C71" w14:textId="0728D5E9" w:rsidR="00B441CE" w:rsidRPr="00B018C6" w:rsidRDefault="00B441CE" w:rsidP="00B018C6"/>
    <w:sectPr w:rsidR="00B441CE" w:rsidRPr="00B018C6" w:rsidSect="00B018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7E7C" w14:textId="77777777" w:rsidR="00EA06F5" w:rsidRDefault="00EA06F5" w:rsidP="000858BD">
      <w:r>
        <w:separator/>
      </w:r>
    </w:p>
  </w:endnote>
  <w:endnote w:type="continuationSeparator" w:id="0">
    <w:p w14:paraId="6EAB2F28" w14:textId="77777777" w:rsidR="00EA06F5" w:rsidRDefault="00EA06F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9C9BC8" w:rsidR="005B2A6C" w:rsidRDefault="00D24C0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149C9BC8" w:rsidR="005B2A6C" w:rsidRDefault="00D24C0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1DFD" w14:textId="2AC4CC9F" w:rsidR="00B55E45" w:rsidRDefault="007F5504">
    <w:pPr>
      <w:pStyle w:val="Footer"/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4F2DF284" wp14:editId="05889B85">
          <wp:simplePos x="0" y="0"/>
          <wp:positionH relativeFrom="column">
            <wp:posOffset>2057400</wp:posOffset>
          </wp:positionH>
          <wp:positionV relativeFrom="paragraph">
            <wp:posOffset>-55245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52256B63">
              <wp:simplePos x="0" y="0"/>
              <wp:positionH relativeFrom="column">
                <wp:posOffset>2171700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EF18746" w:rsidR="00B55E45" w:rsidRDefault="00B05BFF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TRASHKETBALL: PART 2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" filled="f" stroked="f">
              <v:textbox>
                <w:txbxContent>
                  <w:p w14:paraId="4A717038" w14:textId="7EF18746" w:rsidR="00B55E45" w:rsidRDefault="00B05BFF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TRASHKETBALL: PART 2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C94C" w14:textId="77777777" w:rsidR="00EA06F5" w:rsidRDefault="00EA06F5" w:rsidP="000858BD">
      <w:r>
        <w:separator/>
      </w:r>
    </w:p>
  </w:footnote>
  <w:footnote w:type="continuationSeparator" w:id="0">
    <w:p w14:paraId="43EE19F6" w14:textId="77777777" w:rsidR="00EA06F5" w:rsidRDefault="00EA06F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63"/>
      <w:gridCol w:w="337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Style w:val="Heading1Char"/>
                  <w:color w:val="626262" w:themeColor="text1" w:themeTint="BF"/>
                  <w:lang w:val="es"/>
                </w:rPr>
                <w:t xml:space="preserve">Página </w:t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fldChar w:fldCharType="begin"/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instrText xml:space="preserve"> PAGE    \* MERGEFORMAT </w:instrText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fldChar w:fldCharType="separate"/>
              </w:r>
              <w:r>
                <w:rPr>
                  <w:rStyle w:val="Heading1Char"/>
                  <w:noProof/>
                  <w:color w:val="626262" w:themeColor="text1" w:themeTint="BF"/>
                  <w:lang w:val="es"/>
                </w:rPr>
                <w:t>2</w:t>
              </w:r>
              <w:r>
                <w:rPr>
                  <w:rStyle w:val="Heading1Char"/>
                  <w:b w:val="0"/>
                  <w:bCs w:val="0"/>
                  <w:color w:val="626262" w:themeColor="text1" w:themeTint="BF"/>
                  <w:lang w:val="es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 w16cid:durableId="1867865347">
    <w:abstractNumId w:val="3"/>
  </w:num>
  <w:num w:numId="2" w16cid:durableId="1868104295">
    <w:abstractNumId w:val="2"/>
  </w:num>
  <w:num w:numId="3" w16cid:durableId="1118135269">
    <w:abstractNumId w:val="1"/>
  </w:num>
  <w:num w:numId="4" w16cid:durableId="20245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213434"/>
    <w:rsid w:val="005B2A6C"/>
    <w:rsid w:val="006F12DC"/>
    <w:rsid w:val="007F5504"/>
    <w:rsid w:val="00A57937"/>
    <w:rsid w:val="00A6701C"/>
    <w:rsid w:val="00A841D3"/>
    <w:rsid w:val="00A84726"/>
    <w:rsid w:val="00AB38AC"/>
    <w:rsid w:val="00AC2386"/>
    <w:rsid w:val="00B018C6"/>
    <w:rsid w:val="00B05BFF"/>
    <w:rsid w:val="00B441CE"/>
    <w:rsid w:val="00B55E45"/>
    <w:rsid w:val="00B83AF3"/>
    <w:rsid w:val="00BB75BB"/>
    <w:rsid w:val="00C24E2A"/>
    <w:rsid w:val="00C47D8F"/>
    <w:rsid w:val="00D24C04"/>
    <w:rsid w:val="00D77E23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0">
              <a:defRPr/>
            </a:pPr>
            <a:r>
              <a:rPr lang="es" sz="1200" b="0" i="0" u="none" baseline="0">
                <a:latin typeface="+mj-lt"/>
                <a:ea typeface="+mj-lt"/>
                <a:cs typeface="+mj-lt"/>
              </a:rPr>
              <a:t>Bolos derribados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Bowling Pins knocked down</c:v>
                </c:pt>
              </c:strCache>
            </c:strRef>
          </c:tx>
          <c:spPr>
            <a:ln w="28575">
              <a:noFill/>
            </a:ln>
          </c:spPr>
          <c:dPt>
            <c:idx val="0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045D-4D2C-8F96-FFEB3257AE97}"/>
              </c:ext>
            </c:extLst>
          </c:dPt>
          <c:dPt>
            <c:idx val="1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045D-4D2C-8F96-FFEB3257AE97}"/>
              </c:ext>
            </c:extLst>
          </c:dPt>
          <c:dPt>
            <c:idx val="2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045D-4D2C-8F96-FFEB3257AE97}"/>
              </c:ext>
            </c:extLst>
          </c:dPt>
          <c:xVal>
            <c:numRef>
              <c:f>Sheet1!$A$2:$A$4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14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6.4</c:v>
                </c:pt>
                <c:pt idx="1">
                  <c:v>4.8</c:v>
                </c:pt>
                <c:pt idx="2">
                  <c:v>3.8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45D-4D2C-8F96-FFEB3257A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2693056"/>
        <c:axId val="1412695232"/>
      </c:scatterChart>
      <c:valAx>
        <c:axId val="14126930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 rtl="0">
                  <a:defRPr/>
                </a:pPr>
                <a:r>
                  <a:rPr lang="es" sz="1200" b="0" i="0" u="none" baseline="0">
                    <a:latin typeface="+mj-lt"/>
                    <a:ea typeface="+mj-lt"/>
                    <a:cs typeface="+mj-lt"/>
                  </a:rPr>
                  <a:t>Peso de la bola de bolos</a:t>
                </a:r>
                <a:endParaRPr lang="es" sz="120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34635661944768864"/>
              <c:y val="0.891055949566587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2695232"/>
        <c:crosses val="autoZero"/>
        <c:crossBetween val="midCat"/>
      </c:valAx>
      <c:valAx>
        <c:axId val="1412695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rtl="0">
                  <a:defRPr/>
                </a:pPr>
                <a:r>
                  <a:rPr lang="es" sz="1200" b="0" i="0" u="none" baseline="0">
                    <a:latin typeface="+mj-lt"/>
                    <a:ea typeface="+mj-lt"/>
                    <a:cs typeface="+mj-lt"/>
                  </a:rPr>
                  <a:t>Número promedio de bolos derribados</a:t>
                </a:r>
                <a:endParaRPr lang="es" sz="120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8.0527351844177381E-3"/>
              <c:y val="0.104720996754838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2693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Anita Venu</cp:lastModifiedBy>
  <cp:revision>4</cp:revision>
  <cp:lastPrinted>2016-06-07T16:14:00Z</cp:lastPrinted>
  <dcterms:created xsi:type="dcterms:W3CDTF">2016-06-07T16:27:00Z</dcterms:created>
  <dcterms:modified xsi:type="dcterms:W3CDTF">2022-06-20T14:14:00Z</dcterms:modified>
</cp:coreProperties>
</file>