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A2433" w14:textId="0E3E31F9" w:rsidR="00B018C6" w:rsidRPr="009D7225" w:rsidRDefault="00B018C6" w:rsidP="007F5504">
      <w:pPr>
        <w:pStyle w:val="Title"/>
        <w:spacing w:after="24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More </w:t>
      </w:r>
      <w:r w:rsidRPr="009D7225">
        <w:rPr>
          <w:sz w:val="40"/>
          <w:szCs w:val="40"/>
        </w:rPr>
        <w:t>Bowling with Jacob</w:t>
      </w:r>
      <w:bookmarkStart w:id="0" w:name="_GoBack"/>
      <w:bookmarkEnd w:id="0"/>
    </w:p>
    <w:p w14:paraId="634B9390" w14:textId="3F85F8AE" w:rsidR="00B018C6" w:rsidRDefault="00B018C6" w:rsidP="00B018C6">
      <w:pPr>
        <w:rPr>
          <w:sz w:val="24"/>
        </w:rPr>
      </w:pPr>
      <w:r w:rsidRPr="001C1595">
        <w:rPr>
          <w:sz w:val="24"/>
        </w:rPr>
        <w:t>Name</w:t>
      </w:r>
      <w:proofErr w:type="gramStart"/>
      <w:r w:rsidRPr="001C1595">
        <w:rPr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</w:t>
      </w:r>
      <w:r>
        <w:rPr>
          <w:sz w:val="24"/>
        </w:rPr>
        <w:t>________________</w:t>
      </w:r>
      <w:r>
        <w:rPr>
          <w:sz w:val="24"/>
        </w:rPr>
        <w:t>________________</w:t>
      </w:r>
      <w:r>
        <w:rPr>
          <w:sz w:val="24"/>
        </w:rPr>
        <w:t>_____</w:t>
      </w:r>
      <w:r>
        <w:rPr>
          <w:sz w:val="24"/>
        </w:rPr>
        <w:tab/>
        <w:t>Date:_________________</w:t>
      </w:r>
      <w:r>
        <w:rPr>
          <w:sz w:val="24"/>
        </w:rPr>
        <w:tab/>
        <w:t>Hour:_______</w:t>
      </w:r>
      <w:r>
        <w:rPr>
          <w:sz w:val="24"/>
        </w:rPr>
        <w:tab/>
      </w:r>
    </w:p>
    <w:p w14:paraId="6568EFC0" w14:textId="77777777" w:rsidR="00B018C6" w:rsidRDefault="00B018C6" w:rsidP="00B018C6">
      <w:pPr>
        <w:spacing w:line="360" w:lineRule="auto"/>
        <w:jc w:val="both"/>
      </w:pPr>
    </w:p>
    <w:p w14:paraId="05C27CEF" w14:textId="77777777" w:rsidR="00B018C6" w:rsidRPr="00B018C6" w:rsidRDefault="00B018C6" w:rsidP="00B018C6">
      <w:pPr>
        <w:spacing w:after="160" w:line="276" w:lineRule="auto"/>
        <w:jc w:val="both"/>
        <w:rPr>
          <w:rFonts w:asciiTheme="majorHAnsi" w:hAnsiTheme="majorHAnsi"/>
          <w:sz w:val="24"/>
        </w:rPr>
      </w:pPr>
      <w:r w:rsidRPr="00B018C6">
        <w:rPr>
          <w:rFonts w:asciiTheme="majorHAnsi" w:hAnsiTheme="majorHAnsi"/>
          <w:noProof/>
          <w:sz w:val="24"/>
        </w:rPr>
        <w:drawing>
          <wp:anchor distT="0" distB="0" distL="114300" distR="114300" simplePos="0" relativeHeight="251659264" behindDoc="1" locked="0" layoutInCell="1" allowOverlap="1" wp14:anchorId="73B1E3AC" wp14:editId="6244010D">
            <wp:simplePos x="0" y="0"/>
            <wp:positionH relativeFrom="column">
              <wp:posOffset>2514600</wp:posOffset>
            </wp:positionH>
            <wp:positionV relativeFrom="paragraph">
              <wp:posOffset>94615</wp:posOffset>
            </wp:positionV>
            <wp:extent cx="4246880" cy="3223260"/>
            <wp:effectExtent l="0" t="0" r="1270" b="1524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8C6">
        <w:rPr>
          <w:rFonts w:asciiTheme="majorHAnsi" w:hAnsiTheme="majorHAnsi"/>
          <w:sz w:val="24"/>
        </w:rPr>
        <w:t>Jacob decided to bowl with various weights of bowling balls and see how many pins he knocked down. He decided to try the 8 lb., 10 lb., and 14 lb. bowling balls. He made 5 attempts to knock down 10 standing pins with each weight. He then took the average number of pins for each weight.</w:t>
      </w:r>
      <w:r w:rsidRPr="00B018C6">
        <w:rPr>
          <w:rFonts w:asciiTheme="majorHAnsi" w:hAnsiTheme="majorHAnsi"/>
          <w:sz w:val="24"/>
        </w:rPr>
        <w:tab/>
      </w:r>
    </w:p>
    <w:tbl>
      <w:tblPr>
        <w:tblStyle w:val="TableGrid"/>
        <w:tblpPr w:leftFromText="180" w:rightFromText="180" w:vertAnchor="text" w:horzAnchor="margin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980"/>
      </w:tblGrid>
      <w:tr w:rsidR="00B018C6" w:rsidRPr="00B018C6" w14:paraId="2A17AC88" w14:textId="77777777" w:rsidTr="00B018C6">
        <w:tc>
          <w:tcPr>
            <w:tcW w:w="1795" w:type="dxa"/>
          </w:tcPr>
          <w:p w14:paraId="113F8AAF" w14:textId="77777777" w:rsidR="00B018C6" w:rsidRPr="00B018C6" w:rsidRDefault="00B018C6" w:rsidP="00B018C6">
            <w:pPr>
              <w:jc w:val="center"/>
              <w:rPr>
                <w:rFonts w:asciiTheme="majorHAnsi" w:hAnsiTheme="majorHAnsi" w:cs="Aharoni"/>
                <w:sz w:val="24"/>
              </w:rPr>
            </w:pPr>
            <w:r w:rsidRPr="00B018C6">
              <w:rPr>
                <w:rFonts w:asciiTheme="majorHAnsi" w:hAnsiTheme="majorHAnsi" w:cs="Aharoni"/>
                <w:sz w:val="24"/>
              </w:rPr>
              <w:t>Weight of bowling ball</w:t>
            </w:r>
          </w:p>
        </w:tc>
        <w:tc>
          <w:tcPr>
            <w:tcW w:w="1980" w:type="dxa"/>
          </w:tcPr>
          <w:p w14:paraId="4DB81558" w14:textId="77777777" w:rsidR="00B018C6" w:rsidRPr="00B018C6" w:rsidRDefault="00B018C6" w:rsidP="00B018C6">
            <w:pPr>
              <w:jc w:val="center"/>
              <w:rPr>
                <w:rFonts w:asciiTheme="majorHAnsi" w:hAnsiTheme="majorHAnsi"/>
                <w:sz w:val="24"/>
              </w:rPr>
            </w:pPr>
            <w:r w:rsidRPr="00B018C6">
              <w:rPr>
                <w:rFonts w:asciiTheme="majorHAnsi" w:hAnsiTheme="majorHAnsi" w:cs="Aharoni"/>
                <w:sz w:val="24"/>
              </w:rPr>
              <w:t>Pins knocked down (average)</w:t>
            </w:r>
          </w:p>
        </w:tc>
      </w:tr>
      <w:tr w:rsidR="00B018C6" w:rsidRPr="00B018C6" w14:paraId="6E8D7E4E" w14:textId="77777777" w:rsidTr="00B018C6">
        <w:tc>
          <w:tcPr>
            <w:tcW w:w="1795" w:type="dxa"/>
          </w:tcPr>
          <w:p w14:paraId="6942B5E5" w14:textId="77777777" w:rsidR="00B018C6" w:rsidRPr="00B018C6" w:rsidRDefault="00B018C6" w:rsidP="00B018C6">
            <w:pPr>
              <w:spacing w:before="120"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B018C6">
              <w:rPr>
                <w:rFonts w:asciiTheme="majorHAnsi" w:hAnsiTheme="majorHAnsi" w:cs="Aharoni"/>
                <w:sz w:val="24"/>
              </w:rPr>
              <w:t>8 lbs.</w:t>
            </w:r>
          </w:p>
        </w:tc>
        <w:tc>
          <w:tcPr>
            <w:tcW w:w="1980" w:type="dxa"/>
          </w:tcPr>
          <w:p w14:paraId="3F48FFE3" w14:textId="77777777" w:rsidR="00B018C6" w:rsidRPr="00B018C6" w:rsidRDefault="00B018C6" w:rsidP="00B018C6">
            <w:pPr>
              <w:spacing w:before="120"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B018C6">
              <w:rPr>
                <w:rFonts w:asciiTheme="majorHAnsi" w:hAnsiTheme="majorHAnsi" w:cs="Aharoni"/>
                <w:sz w:val="24"/>
              </w:rPr>
              <w:t>6.4</w:t>
            </w:r>
          </w:p>
        </w:tc>
      </w:tr>
      <w:tr w:rsidR="00B018C6" w:rsidRPr="00B018C6" w14:paraId="4358E9C1" w14:textId="77777777" w:rsidTr="00B018C6">
        <w:tc>
          <w:tcPr>
            <w:tcW w:w="1795" w:type="dxa"/>
          </w:tcPr>
          <w:p w14:paraId="4533642E" w14:textId="77777777" w:rsidR="00B018C6" w:rsidRPr="00B018C6" w:rsidRDefault="00B018C6" w:rsidP="00B018C6">
            <w:pPr>
              <w:spacing w:before="120"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B018C6">
              <w:rPr>
                <w:rFonts w:asciiTheme="majorHAnsi" w:hAnsiTheme="majorHAnsi" w:cs="Aharoni"/>
                <w:sz w:val="24"/>
              </w:rPr>
              <w:t>10 lbs.</w:t>
            </w:r>
          </w:p>
        </w:tc>
        <w:tc>
          <w:tcPr>
            <w:tcW w:w="1980" w:type="dxa"/>
          </w:tcPr>
          <w:p w14:paraId="5F971DA3" w14:textId="77777777" w:rsidR="00B018C6" w:rsidRPr="00B018C6" w:rsidRDefault="00B018C6" w:rsidP="00B018C6">
            <w:pPr>
              <w:spacing w:before="120"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B018C6">
              <w:rPr>
                <w:rFonts w:asciiTheme="majorHAnsi" w:hAnsiTheme="majorHAnsi" w:cs="Aharoni"/>
                <w:sz w:val="24"/>
              </w:rPr>
              <w:t>4.8</w:t>
            </w:r>
          </w:p>
        </w:tc>
      </w:tr>
      <w:tr w:rsidR="00B018C6" w:rsidRPr="00B018C6" w14:paraId="183DB16D" w14:textId="77777777" w:rsidTr="00B018C6">
        <w:trPr>
          <w:trHeight w:val="122"/>
        </w:trPr>
        <w:tc>
          <w:tcPr>
            <w:tcW w:w="1795" w:type="dxa"/>
          </w:tcPr>
          <w:p w14:paraId="450C6E66" w14:textId="77777777" w:rsidR="00B018C6" w:rsidRPr="00B018C6" w:rsidRDefault="00B018C6" w:rsidP="00B018C6">
            <w:pPr>
              <w:spacing w:before="120"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B018C6">
              <w:rPr>
                <w:rFonts w:asciiTheme="majorHAnsi" w:hAnsiTheme="majorHAnsi" w:cs="Aharoni"/>
                <w:sz w:val="24"/>
              </w:rPr>
              <w:t>14 lbs.</w:t>
            </w:r>
          </w:p>
        </w:tc>
        <w:tc>
          <w:tcPr>
            <w:tcW w:w="1980" w:type="dxa"/>
          </w:tcPr>
          <w:p w14:paraId="08F41E5E" w14:textId="77777777" w:rsidR="00B018C6" w:rsidRPr="00B018C6" w:rsidRDefault="00B018C6" w:rsidP="00B018C6">
            <w:pPr>
              <w:spacing w:before="120"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B018C6">
              <w:rPr>
                <w:rFonts w:asciiTheme="majorHAnsi" w:hAnsiTheme="majorHAnsi" w:cs="Aharoni"/>
                <w:sz w:val="24"/>
              </w:rPr>
              <w:t>3.8</w:t>
            </w:r>
          </w:p>
        </w:tc>
      </w:tr>
    </w:tbl>
    <w:p w14:paraId="1D290B63" w14:textId="77777777" w:rsidR="00B018C6" w:rsidRDefault="00B018C6" w:rsidP="00B018C6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67E67EDF" w14:textId="77777777" w:rsidR="00B018C6" w:rsidRPr="00B018C6" w:rsidRDefault="00B018C6" w:rsidP="00B018C6">
      <w:pPr>
        <w:spacing w:line="360" w:lineRule="auto"/>
        <w:jc w:val="both"/>
        <w:rPr>
          <w:rFonts w:asciiTheme="majorHAnsi" w:hAnsiTheme="majorHAnsi"/>
          <w:sz w:val="24"/>
        </w:rPr>
      </w:pPr>
      <w:r w:rsidRPr="00B018C6">
        <w:rPr>
          <w:rFonts w:asciiTheme="majorHAnsi" w:hAnsiTheme="majorHAnsi"/>
          <w:sz w:val="24"/>
        </w:rPr>
        <w:t xml:space="preserve">Place an </w:t>
      </w:r>
      <w:r w:rsidRPr="00B018C6">
        <w:rPr>
          <w:rFonts w:asciiTheme="majorHAnsi" w:hAnsiTheme="majorHAnsi"/>
          <w:b/>
          <w:sz w:val="24"/>
        </w:rPr>
        <w:t>X</w:t>
      </w:r>
      <w:r w:rsidRPr="00B018C6">
        <w:rPr>
          <w:rFonts w:asciiTheme="majorHAnsi" w:hAnsiTheme="majorHAnsi"/>
          <w:sz w:val="24"/>
        </w:rPr>
        <w:t xml:space="preserve"> by each true statement below based on Jacob's data and scatter plot provided below.</w:t>
      </w:r>
    </w:p>
    <w:p w14:paraId="109E2E98" w14:textId="77777777" w:rsidR="00B018C6" w:rsidRPr="00B018C6" w:rsidRDefault="00B018C6" w:rsidP="00B018C6">
      <w:pPr>
        <w:tabs>
          <w:tab w:val="left" w:pos="990"/>
          <w:tab w:val="left" w:pos="1440"/>
        </w:tabs>
        <w:spacing w:after="120"/>
        <w:ind w:left="1440" w:hanging="1440"/>
        <w:rPr>
          <w:rFonts w:asciiTheme="majorHAnsi" w:hAnsiTheme="majorHAnsi"/>
          <w:sz w:val="24"/>
        </w:rPr>
      </w:pPr>
      <w:r w:rsidRPr="00B018C6">
        <w:rPr>
          <w:rFonts w:asciiTheme="majorHAnsi" w:hAnsiTheme="majorHAnsi"/>
          <w:sz w:val="24"/>
        </w:rPr>
        <w:t xml:space="preserve">_____ </w:t>
      </w:r>
      <w:r w:rsidRPr="00B018C6">
        <w:rPr>
          <w:rFonts w:asciiTheme="majorHAnsi" w:hAnsiTheme="majorHAnsi"/>
          <w:sz w:val="24"/>
        </w:rPr>
        <w:tab/>
      </w:r>
      <w:r w:rsidRPr="00B018C6">
        <w:rPr>
          <w:rFonts w:asciiTheme="majorHAnsi" w:hAnsiTheme="majorHAnsi"/>
          <w:b/>
          <w:sz w:val="24"/>
        </w:rPr>
        <w:t>A</w:t>
      </w:r>
      <w:r w:rsidRPr="00B018C6">
        <w:rPr>
          <w:rFonts w:asciiTheme="majorHAnsi" w:hAnsiTheme="majorHAnsi"/>
          <w:sz w:val="24"/>
        </w:rPr>
        <w:t xml:space="preserve">   </w:t>
      </w:r>
      <w:r w:rsidRPr="00B018C6">
        <w:rPr>
          <w:rFonts w:asciiTheme="majorHAnsi" w:hAnsiTheme="majorHAnsi"/>
          <w:sz w:val="24"/>
        </w:rPr>
        <w:tab/>
        <w:t>If Jacob knocks down 5 pins when he uses the 12 lb. ball, it will be more than expected.</w:t>
      </w:r>
    </w:p>
    <w:p w14:paraId="1F6E412E" w14:textId="77777777" w:rsidR="00B018C6" w:rsidRPr="00B018C6" w:rsidRDefault="00B018C6" w:rsidP="00B018C6">
      <w:pPr>
        <w:tabs>
          <w:tab w:val="left" w:pos="990"/>
          <w:tab w:val="left" w:pos="1440"/>
        </w:tabs>
        <w:spacing w:after="120"/>
        <w:ind w:left="1440" w:hanging="1440"/>
        <w:rPr>
          <w:rFonts w:asciiTheme="majorHAnsi" w:hAnsiTheme="majorHAnsi"/>
          <w:sz w:val="24"/>
        </w:rPr>
      </w:pPr>
      <w:r w:rsidRPr="00B018C6">
        <w:rPr>
          <w:rFonts w:asciiTheme="majorHAnsi" w:hAnsiTheme="majorHAnsi"/>
          <w:sz w:val="24"/>
        </w:rPr>
        <w:t xml:space="preserve">_____ </w:t>
      </w:r>
      <w:r w:rsidRPr="00B018C6">
        <w:rPr>
          <w:rFonts w:asciiTheme="majorHAnsi" w:hAnsiTheme="majorHAnsi"/>
          <w:sz w:val="24"/>
        </w:rPr>
        <w:tab/>
      </w:r>
      <w:r w:rsidRPr="00B018C6">
        <w:rPr>
          <w:rFonts w:asciiTheme="majorHAnsi" w:hAnsiTheme="majorHAnsi"/>
          <w:b/>
          <w:sz w:val="24"/>
        </w:rPr>
        <w:t>B</w:t>
      </w:r>
      <w:r w:rsidRPr="00B018C6">
        <w:rPr>
          <w:rFonts w:asciiTheme="majorHAnsi" w:hAnsiTheme="majorHAnsi"/>
          <w:sz w:val="24"/>
        </w:rPr>
        <w:t xml:space="preserve">   </w:t>
      </w:r>
      <w:r w:rsidRPr="00B018C6">
        <w:rPr>
          <w:rFonts w:asciiTheme="majorHAnsi" w:hAnsiTheme="majorHAnsi"/>
          <w:sz w:val="24"/>
        </w:rPr>
        <w:tab/>
        <w:t xml:space="preserve">If Jacob knocks down 4 pins when he uses the 12 lb. ball, it will be more than expected. </w:t>
      </w:r>
    </w:p>
    <w:p w14:paraId="63C751E2" w14:textId="0CC3576D" w:rsidR="00B018C6" w:rsidRPr="00B018C6" w:rsidRDefault="00B018C6" w:rsidP="00B018C6">
      <w:pPr>
        <w:tabs>
          <w:tab w:val="left" w:pos="990"/>
          <w:tab w:val="left" w:pos="1440"/>
        </w:tabs>
        <w:spacing w:after="120"/>
        <w:ind w:left="1440" w:hanging="1440"/>
        <w:rPr>
          <w:rFonts w:asciiTheme="majorHAnsi" w:hAnsiTheme="majorHAnsi"/>
          <w:sz w:val="24"/>
        </w:rPr>
      </w:pPr>
      <w:r w:rsidRPr="00B018C6">
        <w:rPr>
          <w:rFonts w:asciiTheme="majorHAnsi" w:hAnsiTheme="majorHAnsi"/>
          <w:sz w:val="24"/>
        </w:rPr>
        <w:t>_____</w:t>
      </w:r>
      <w:r w:rsidRPr="00B018C6">
        <w:rPr>
          <w:rFonts w:asciiTheme="majorHAnsi" w:hAnsiTheme="majorHAnsi"/>
          <w:sz w:val="24"/>
        </w:rPr>
        <w:tab/>
      </w:r>
      <w:r w:rsidRPr="00B018C6">
        <w:rPr>
          <w:rFonts w:asciiTheme="majorHAnsi" w:hAnsiTheme="majorHAnsi"/>
          <w:b/>
          <w:sz w:val="24"/>
        </w:rPr>
        <w:t>C</w:t>
      </w:r>
      <w:r w:rsidRPr="00B018C6">
        <w:rPr>
          <w:rFonts w:asciiTheme="majorHAnsi" w:hAnsiTheme="majorHAnsi"/>
          <w:sz w:val="24"/>
        </w:rPr>
        <w:tab/>
        <w:t xml:space="preserve">If Jacob uses a 16 lb. ball, he can expect to knock down </w:t>
      </w:r>
      <w:r w:rsidR="007F5504">
        <w:rPr>
          <w:rFonts w:asciiTheme="majorHAnsi" w:hAnsiTheme="majorHAnsi"/>
          <w:sz w:val="24"/>
        </w:rPr>
        <w:t>fewer</w:t>
      </w:r>
      <w:r w:rsidRPr="00B018C6">
        <w:rPr>
          <w:rFonts w:asciiTheme="majorHAnsi" w:hAnsiTheme="majorHAnsi"/>
          <w:sz w:val="24"/>
        </w:rPr>
        <w:t xml:space="preserve"> than 3.7 pins on average.</w:t>
      </w:r>
    </w:p>
    <w:p w14:paraId="709D3293" w14:textId="31EAAE0E" w:rsidR="00B018C6" w:rsidRPr="00B018C6" w:rsidRDefault="00B018C6" w:rsidP="00B018C6">
      <w:pPr>
        <w:tabs>
          <w:tab w:val="left" w:pos="990"/>
          <w:tab w:val="left" w:pos="1440"/>
        </w:tabs>
        <w:spacing w:after="120"/>
        <w:ind w:left="1440" w:hanging="1440"/>
        <w:rPr>
          <w:rFonts w:asciiTheme="majorHAnsi" w:hAnsiTheme="majorHAnsi"/>
          <w:sz w:val="24"/>
        </w:rPr>
      </w:pPr>
      <w:r w:rsidRPr="00B018C6">
        <w:rPr>
          <w:rFonts w:asciiTheme="majorHAnsi" w:hAnsiTheme="majorHAnsi"/>
          <w:sz w:val="24"/>
        </w:rPr>
        <w:t>_____</w:t>
      </w:r>
      <w:r w:rsidRPr="00B018C6">
        <w:rPr>
          <w:rFonts w:asciiTheme="majorHAnsi" w:hAnsiTheme="majorHAnsi"/>
          <w:sz w:val="24"/>
        </w:rPr>
        <w:tab/>
      </w:r>
      <w:r w:rsidRPr="00B018C6">
        <w:rPr>
          <w:rFonts w:asciiTheme="majorHAnsi" w:hAnsiTheme="majorHAnsi"/>
          <w:b/>
          <w:sz w:val="24"/>
        </w:rPr>
        <w:t>D</w:t>
      </w:r>
      <w:r w:rsidRPr="00B018C6">
        <w:rPr>
          <w:rFonts w:asciiTheme="majorHAnsi" w:hAnsiTheme="majorHAnsi"/>
          <w:sz w:val="24"/>
        </w:rPr>
        <w:tab/>
        <w:t xml:space="preserve">Jacob's accuracy is improving as the </w:t>
      </w:r>
      <w:r w:rsidR="007F5504">
        <w:rPr>
          <w:rFonts w:asciiTheme="majorHAnsi" w:hAnsiTheme="majorHAnsi"/>
          <w:sz w:val="24"/>
        </w:rPr>
        <w:t xml:space="preserve">ball’s </w:t>
      </w:r>
      <w:r w:rsidRPr="00B018C6">
        <w:rPr>
          <w:rFonts w:asciiTheme="majorHAnsi" w:hAnsiTheme="majorHAnsi"/>
          <w:sz w:val="24"/>
        </w:rPr>
        <w:t>weight increases.</w:t>
      </w:r>
    </w:p>
    <w:p w14:paraId="59AA2BAF" w14:textId="13242448" w:rsidR="00B018C6" w:rsidRPr="00B018C6" w:rsidRDefault="00B018C6" w:rsidP="00B018C6">
      <w:pPr>
        <w:tabs>
          <w:tab w:val="left" w:pos="990"/>
          <w:tab w:val="left" w:pos="1440"/>
        </w:tabs>
        <w:spacing w:after="120"/>
        <w:ind w:left="1440" w:hanging="1440"/>
        <w:rPr>
          <w:rFonts w:asciiTheme="majorHAnsi" w:hAnsiTheme="majorHAnsi"/>
          <w:sz w:val="24"/>
        </w:rPr>
      </w:pPr>
      <w:r w:rsidRPr="00B018C6">
        <w:rPr>
          <w:rFonts w:asciiTheme="majorHAnsi" w:hAnsiTheme="majorHAnsi"/>
          <w:sz w:val="24"/>
        </w:rPr>
        <w:t>_____</w:t>
      </w:r>
      <w:r w:rsidRPr="00B018C6">
        <w:rPr>
          <w:rFonts w:asciiTheme="majorHAnsi" w:hAnsiTheme="majorHAnsi"/>
          <w:sz w:val="24"/>
        </w:rPr>
        <w:tab/>
      </w:r>
      <w:r w:rsidRPr="00B018C6">
        <w:rPr>
          <w:rFonts w:asciiTheme="majorHAnsi" w:hAnsiTheme="majorHAnsi"/>
          <w:b/>
          <w:sz w:val="24"/>
        </w:rPr>
        <w:t>E</w:t>
      </w:r>
      <w:r w:rsidRPr="00B018C6">
        <w:rPr>
          <w:rFonts w:asciiTheme="majorHAnsi" w:hAnsiTheme="majorHAnsi"/>
          <w:sz w:val="24"/>
        </w:rPr>
        <w:tab/>
        <w:t>Jacob can knock down more than 60% of the pins with the 8 lb</w:t>
      </w:r>
      <w:r w:rsidR="007F5504">
        <w:rPr>
          <w:rFonts w:asciiTheme="majorHAnsi" w:hAnsiTheme="majorHAnsi"/>
          <w:sz w:val="24"/>
        </w:rPr>
        <w:t>.</w:t>
      </w:r>
      <w:r w:rsidRPr="00B018C6">
        <w:rPr>
          <w:rFonts w:asciiTheme="majorHAnsi" w:hAnsiTheme="majorHAnsi"/>
          <w:sz w:val="24"/>
        </w:rPr>
        <w:t xml:space="preserve"> ball.</w:t>
      </w:r>
    </w:p>
    <w:p w14:paraId="705AC332" w14:textId="77777777" w:rsidR="00B018C6" w:rsidRPr="00B018C6" w:rsidRDefault="00B018C6" w:rsidP="00B018C6">
      <w:pPr>
        <w:rPr>
          <w:rFonts w:asciiTheme="majorHAnsi" w:hAnsiTheme="majorHAnsi"/>
          <w:sz w:val="24"/>
        </w:rPr>
      </w:pPr>
    </w:p>
    <w:p w14:paraId="64FF4135" w14:textId="77777777" w:rsidR="00B018C6" w:rsidRPr="00B018C6" w:rsidRDefault="00B018C6" w:rsidP="00B018C6">
      <w:pPr>
        <w:rPr>
          <w:rFonts w:asciiTheme="majorHAnsi" w:hAnsiTheme="majorHAnsi"/>
          <w:sz w:val="24"/>
        </w:rPr>
      </w:pPr>
      <w:r w:rsidRPr="00B018C6">
        <w:rPr>
          <w:rFonts w:asciiTheme="majorHAnsi" w:hAnsiTheme="majorHAnsi"/>
          <w:sz w:val="24"/>
        </w:rPr>
        <w:t>Explain your thinking. Describe what Jacob's data table and graph show.</w:t>
      </w:r>
    </w:p>
    <w:p w14:paraId="2F758BC3" w14:textId="26D3782A" w:rsidR="00B018C6" w:rsidRDefault="00B018C6" w:rsidP="00B018C6">
      <w:pPr>
        <w:spacing w:line="360" w:lineRule="auto"/>
        <w:jc w:val="both"/>
      </w:pPr>
    </w:p>
    <w:p w14:paraId="4B7F74D5" w14:textId="44A2F335" w:rsidR="00B018C6" w:rsidRPr="001C1595" w:rsidRDefault="00A6701C" w:rsidP="00B018C6">
      <w:pPr>
        <w:spacing w:line="360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2065EF" wp14:editId="2C5E115E">
                <wp:simplePos x="0" y="0"/>
                <wp:positionH relativeFrom="page">
                  <wp:posOffset>457200</wp:posOffset>
                </wp:positionH>
                <wp:positionV relativeFrom="page">
                  <wp:posOffset>6972300</wp:posOffset>
                </wp:positionV>
                <wp:extent cx="6858000" cy="1772920"/>
                <wp:effectExtent l="0" t="0" r="19050" b="17780"/>
                <wp:wrapSquare wrapText="bothSides"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772920"/>
                          <a:chOff x="0" y="0"/>
                          <a:chExt cx="6108700" cy="1714500"/>
                        </a:xfrm>
                        <a:effectLst/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61087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342900"/>
                            <a:ext cx="61087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685800"/>
                            <a:ext cx="61087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1028700"/>
                            <a:ext cx="61087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1371600"/>
                            <a:ext cx="61087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1714500"/>
                            <a:ext cx="61087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10B9D" id="Group 69" o:spid="_x0000_s1026" style="position:absolute;margin-left:36pt;margin-top:549pt;width:540pt;height:139.6pt;z-index:251660288;mso-position-horizontal-relative:page;mso-position-vertical-relative:page;mso-width-relative:margin;mso-height-relative:margin" coordsize="61087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">
                <v:line id="Straight Connector 8" o:spid="_x0000_s1027" style="position:absolute;visibility:visible;mso-wrap-style:square" from="0,0" to="610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s1QcAAAADaAAAADwAAAGRycy9kb3ducmV2LnhtbERPz2vCMBS+D/wfwhN2m6kOZFSjqCAq&#10;uIOdIN6ezbOtNi81idr99+Yw2PHj+z2etqYWD3K+sqyg30tAEOdWV1wo2P8sP75A+ICssbZMCn7J&#10;w3TSeRtjqu2Td/TIQiFiCPsUFZQhNKmUPi/JoO/ZhjhyZ+sMhghdIbXDZww3tRwkyVAarDg2lNjQ&#10;oqT8mt2NgtU2LKrLPPs8yuaIm8NZ39zpW6n3bjsbgQjUhn/xn3utFcSt8Uq8AXLy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LNUHAAAAA2gAAAA8AAAAAAAAAAAAAAAAA&#10;oQIAAGRycy9kb3ducmV2LnhtbFBLBQYAAAAABAAEAPkAAACOAwAAAAA=&#10;" strokecolor="#626262 [2429]" strokeweight="1.5pt"/>
                <v:line id="Straight Connector 9" o:spid="_x0000_s1028" style="position:absolute;visibility:visible;mso-wrap-style:square" from="0,3429" to="61087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eQ2sQAAADaAAAADwAAAGRycy9kb3ducmV2LnhtbESPQWvCQBSE74L/YXkFb2bTCqWNrtIK&#10;ooV6MBXE2zP7TFKzb+PuVtN/3xUKHoeZ+YaZzDrTiAs5X1tW8JikIIgLq2suFWy/FsMXED4ga2ws&#10;k4Jf8jCb9nsTzLS98oYueShFhLDPUEEVQptJ6YuKDPrEtsTRO1pnMETpSqkdXiPcNPIpTZ+lwZrj&#10;QoUtzSsqTvmPUbD8DPP6+z0f7WW7x4/dUZ/dYa3U4KF7G4MI1IV7+L+90gpe4XYl3gA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h5DaxAAAANoAAAAPAAAAAAAAAAAA&#10;AAAAAKECAABkcnMvZG93bnJldi54bWxQSwUGAAAAAAQABAD5AAAAkgMAAAAA&#10;" strokecolor="#626262 [2429]" strokeweight="1.5pt"/>
                <v:line id="Straight Connector 10" o:spid="_x0000_s1029" style="position:absolute;visibility:visible;mso-wrap-style:square" from="0,6858" to="6108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X6MUAAADbAAAADwAAAGRycy9kb3ducmV2LnhtbESPQWvCQBCF74X+h2UKvdVNLUiJrqJC&#10;aQV7aCqItzE7JtHsbNxdNf33nUOhtxnem/e+mcx616orhdh4NvA8yEARl942XBnYfL89vYKKCdli&#10;65kM/FCE2fT+boK59Tf+omuRKiUhHHM0UKfU5VrHsiaHceA7YtEOPjhMsoZK24A3CXetHmbZSDts&#10;WBpq7GhZU3kqLs7A+zotm+OieNnpboer7cGew/7TmMeHfj4GlahP/+a/6w8r+EIvv8gAev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X6MUAAADbAAAADwAAAAAAAAAA&#10;AAAAAAChAgAAZHJzL2Rvd25yZXYueG1sUEsFBgAAAAAEAAQA+QAAAJMDAAAAAA==&#10;" strokecolor="#626262 [2429]" strokeweight="1.5pt"/>
                <v:line id="Straight Connector 11" o:spid="_x0000_s1030" style="position:absolute;visibility:visible;mso-wrap-style:square" from="0,10287" to="6108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jyc8IAAADbAAAADwAAAGRycy9kb3ducmV2LnhtbERPTWsCMRC9F/wPYYTeatYWpKxGUUG0&#10;oIeugngbN+Pu6mayTVJd/70RCr3N433OaNKaWlzJ+cqygn4vAUGcW11xoWC3Xbx9gvABWWNtmRTc&#10;ycNk3HkZYartjb/pmoVCxBD2KSooQ2hSKX1ekkHfsw1x5E7WGQwRukJqh7cYbmr5niQDabDi2FBi&#10;Q/OS8kv2axQs12FenWfZx0E2B/zan/SPO26Ueu220yGIQG34F/+5VzrO78Pzl3iAH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2jyc8IAAADbAAAADwAAAAAAAAAAAAAA&#10;AAChAgAAZHJzL2Rvd25yZXYueG1sUEsFBgAAAAAEAAQA+QAAAJADAAAAAA==&#10;" strokecolor="#626262 [2429]" strokeweight="1.5pt"/>
                <v:line id="Straight Connector 12" o:spid="_x0000_s1031" style="position:absolute;visibility:visible;mso-wrap-style:square" from="0,13716" to="61087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psBMIAAADbAAAADwAAAGRycy9kb3ducmV2LnhtbERPTWsCMRC9C/6HMEJvmtWCyNYoVRAt&#10;2IOrULxNN+Pu6mayJqlu/31TELzN433OdN6aWtzI+cqyguEgAUGcW11xoeCwX/UnIHxA1lhbJgW/&#10;5GE+63ammGp75x3dslCIGMI+RQVlCE0qpc9LMugHtiGO3Mk6gyFCV0jt8B7DTS1HSTKWBiuODSU2&#10;tCwpv2Q/RsF6G5bVeZG9HmVzxI+vk76670+lXnrt+xuIQG14ih/ujY7zR/D/Szx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7psBMIAAADbAAAADwAAAAAAAAAAAAAA&#10;AAChAgAAZHJzL2Rvd25yZXYueG1sUEsFBgAAAAAEAAQA+QAAAJADAAAAAA==&#10;" strokecolor="#626262 [2429]" strokeweight="1.5pt"/>
                <v:line id="Straight Connector 13" o:spid="_x0000_s1032" style="position:absolute;visibility:visible;mso-wrap-style:square" from="0,17145" to="61087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Jn8IAAADbAAAADwAAAGRycy9kb3ducmV2LnhtbERPTWsCMRC9C/6HMEJvmlVBZGuUKkhb&#10;sAdXoXibbsbd1c1km6S6/fdGELzN433ObNGaWlzI+cqyguEgAUGcW11xoWC/W/enIHxA1lhbJgX/&#10;5GEx73ZmmGp75S1dslCIGMI+RQVlCE0qpc9LMugHtiGO3NE6gyFCV0jt8BrDTS1HSTKRBiuODSU2&#10;tCopP2d/RsH7Jqyq0zIbH2RzwM/vo/51P19KvfTat1cQgdrwFD/cHzrOH8P9l3i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bJn8IAAADbAAAADwAAAAAAAAAAAAAA&#10;AAChAgAAZHJzL2Rvd25yZXYueG1sUEsFBgAAAAAEAAQA+QAAAJADAAAAAA==&#10;" strokecolor="#626262 [2429]" strokeweight="1.5pt"/>
                <w10:wrap type="square" anchorx="page" anchory="page"/>
              </v:group>
            </w:pict>
          </mc:Fallback>
        </mc:AlternateContent>
      </w:r>
    </w:p>
    <w:p w14:paraId="7FCE3C71" w14:textId="0728D5E9" w:rsidR="00B441CE" w:rsidRPr="00B018C6" w:rsidRDefault="00B441CE" w:rsidP="00B018C6"/>
    <w:sectPr w:rsidR="00B441CE" w:rsidRPr="00B018C6" w:rsidSect="00B018C6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77E7C" w14:textId="77777777" w:rsidR="00EA06F5" w:rsidRDefault="00EA06F5" w:rsidP="000858BD">
      <w:r>
        <w:separator/>
      </w:r>
    </w:p>
  </w:endnote>
  <w:endnote w:type="continuationSeparator" w:id="0">
    <w:p w14:paraId="6EAB2F28" w14:textId="77777777" w:rsidR="00EA06F5" w:rsidRDefault="00EA06F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Arial Unicode MS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149C9BC8" w:rsidR="005B2A6C" w:rsidRDefault="00D24C04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TRASHKETBALL: PART 2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149C9BC8" w:rsidR="005B2A6C" w:rsidRDefault="00D24C04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TRASHKETBALL: PART 2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B1DFD" w14:textId="2AC4CC9F" w:rsidR="00B55E45" w:rsidRDefault="007F5504">
    <w:pPr>
      <w:pStyle w:val="Footer"/>
    </w:pPr>
    <w:r w:rsidRPr="00B55E45">
      <w:rPr>
        <w:noProof/>
      </w:rPr>
      <w:drawing>
        <wp:anchor distT="0" distB="0" distL="114300" distR="114300" simplePos="0" relativeHeight="251661312" behindDoc="1" locked="0" layoutInCell="1" allowOverlap="1" wp14:anchorId="4F2DF284" wp14:editId="05889B85">
          <wp:simplePos x="0" y="0"/>
          <wp:positionH relativeFrom="column">
            <wp:posOffset>2057400</wp:posOffset>
          </wp:positionH>
          <wp:positionV relativeFrom="paragraph">
            <wp:posOffset>-55245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5E4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046142" wp14:editId="52256B63">
              <wp:simplePos x="0" y="0"/>
              <wp:positionH relativeFrom="column">
                <wp:posOffset>2171700</wp:posOffset>
              </wp:positionH>
              <wp:positionV relativeFrom="paragraph">
                <wp:posOffset>-80645</wp:posOffset>
              </wp:positionV>
              <wp:extent cx="40005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717038" w14:textId="7EF18746" w:rsidR="00B55E45" w:rsidRDefault="00B05BFF" w:rsidP="00B55E45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TRASHKETBALL: PART 2</w:t>
                          </w:r>
                        </w:p>
                        <w:p w14:paraId="7CEADF7E" w14:textId="77777777" w:rsidR="00B55E45" w:rsidRDefault="00B55E45" w:rsidP="00B55E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0461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1pt;margin-top:-6.35pt;width:31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" filled="f" stroked="f">
              <v:textbox>
                <w:txbxContent>
                  <w:p w14:paraId="4A717038" w14:textId="7EF18746" w:rsidR="00B55E45" w:rsidRDefault="00B05BFF" w:rsidP="00B55E45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TRASHKETBALL: PART 2</w:t>
                    </w:r>
                  </w:p>
                  <w:p w14:paraId="7CEADF7E" w14:textId="77777777" w:rsidR="00B55E45" w:rsidRDefault="00B55E45" w:rsidP="00B55E4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3C94C" w14:textId="77777777" w:rsidR="00EA06F5" w:rsidRDefault="00EA06F5" w:rsidP="000858BD">
      <w:r>
        <w:separator/>
      </w:r>
    </w:p>
  </w:footnote>
  <w:footnote w:type="continuationSeparator" w:id="0">
    <w:p w14:paraId="43EE19F6" w14:textId="77777777" w:rsidR="00EA06F5" w:rsidRDefault="00EA06F5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0463"/>
      <w:gridCol w:w="337"/>
    </w:tblGrid>
    <w:sdt>
      <w:sdtPr>
        <w:id w:val="-1651442897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D24C04" w14:paraId="65F94558" w14:textId="77777777" w:rsidTr="00D24C04">
          <w:trPr>
            <w:trHeight w:val="1080"/>
          </w:trPr>
          <w:tc>
            <w:tcPr>
              <w:tcW w:w="4844" w:type="pct"/>
              <w:tcBorders>
                <w:right w:val="triple" w:sz="4" w:space="0" w:color="910D28" w:themeColor="accent1"/>
              </w:tcBorders>
              <w:vAlign w:val="bottom"/>
            </w:tcPr>
            <w:p w14:paraId="0AD0C915" w14:textId="2D9A7256" w:rsidR="00D24C04" w:rsidRDefault="00D24C04">
              <w:pPr>
                <w:pStyle w:val="NoSpacing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D24C04">
                <w:rPr>
                  <w:rStyle w:val="Heading1Char"/>
                  <w:color w:val="626262" w:themeColor="text1" w:themeTint="BF"/>
                </w:rPr>
                <w:t xml:space="preserve">Page </w:t>
              </w:r>
              <w:r w:rsidRPr="00D24C04">
                <w:rPr>
                  <w:rStyle w:val="Heading1Char"/>
                  <w:color w:val="626262" w:themeColor="text1" w:themeTint="BF"/>
                </w:rPr>
                <w:fldChar w:fldCharType="begin"/>
              </w:r>
              <w:r w:rsidRPr="00D24C04">
                <w:rPr>
                  <w:rStyle w:val="Heading1Char"/>
                  <w:color w:val="626262" w:themeColor="text1" w:themeTint="BF"/>
                </w:rPr>
                <w:instrText xml:space="preserve"> PAGE    \* MERGEFORMAT </w:instrText>
              </w:r>
              <w:r w:rsidRPr="00D24C04">
                <w:rPr>
                  <w:rStyle w:val="Heading1Char"/>
                  <w:color w:val="626262" w:themeColor="text1" w:themeTint="BF"/>
                </w:rPr>
                <w:fldChar w:fldCharType="separate"/>
              </w:r>
              <w:r w:rsidR="00A6701C">
                <w:rPr>
                  <w:rStyle w:val="Heading1Char"/>
                  <w:noProof/>
                  <w:color w:val="626262" w:themeColor="text1" w:themeTint="BF"/>
                </w:rPr>
                <w:t>2</w:t>
              </w:r>
              <w:r w:rsidRPr="00D24C04">
                <w:rPr>
                  <w:rStyle w:val="Heading1Char"/>
                  <w:color w:val="626262" w:themeColor="text1" w:themeTint="BF"/>
                </w:rPr>
                <w:fldChar w:fldCharType="end"/>
              </w:r>
            </w:p>
          </w:tc>
          <w:tc>
            <w:tcPr>
              <w:tcW w:w="156" w:type="pct"/>
              <w:tcBorders>
                <w:left w:val="triple" w:sz="4" w:space="0" w:color="910D28" w:themeColor="accent1"/>
              </w:tcBorders>
              <w:vAlign w:val="bottom"/>
            </w:tcPr>
            <w:p w14:paraId="06BEEF91" w14:textId="26E63F99" w:rsidR="00D24C04" w:rsidRDefault="00D24C04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7C6C6765" w14:textId="77777777" w:rsidR="00D24C04" w:rsidRDefault="00D24C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52" w:hanging="360"/>
      </w:pPr>
    </w:lvl>
    <w:lvl w:ilvl="2">
      <w:numFmt w:val="bullet"/>
      <w:lvlText w:val="•"/>
      <w:lvlJc w:val="left"/>
      <w:pPr>
        <w:ind w:left="1144" w:hanging="360"/>
      </w:pPr>
    </w:lvl>
    <w:lvl w:ilvl="3">
      <w:numFmt w:val="bullet"/>
      <w:lvlText w:val="•"/>
      <w:lvlJc w:val="left"/>
      <w:pPr>
        <w:ind w:left="1536" w:hanging="360"/>
      </w:pPr>
    </w:lvl>
    <w:lvl w:ilvl="4">
      <w:numFmt w:val="bullet"/>
      <w:lvlText w:val="•"/>
      <w:lvlJc w:val="left"/>
      <w:pPr>
        <w:ind w:left="1928" w:hanging="360"/>
      </w:pPr>
    </w:lvl>
    <w:lvl w:ilvl="5">
      <w:numFmt w:val="bullet"/>
      <w:lvlText w:val="•"/>
      <w:lvlJc w:val="left"/>
      <w:pPr>
        <w:ind w:left="2320" w:hanging="360"/>
      </w:pPr>
    </w:lvl>
    <w:lvl w:ilvl="6">
      <w:numFmt w:val="bullet"/>
      <w:lvlText w:val="•"/>
      <w:lvlJc w:val="left"/>
      <w:pPr>
        <w:ind w:left="2712" w:hanging="360"/>
      </w:pPr>
    </w:lvl>
    <w:lvl w:ilvl="7">
      <w:numFmt w:val="bullet"/>
      <w:lvlText w:val="•"/>
      <w:lvlJc w:val="left"/>
      <w:pPr>
        <w:ind w:left="3104" w:hanging="360"/>
      </w:pPr>
    </w:lvl>
    <w:lvl w:ilvl="8">
      <w:numFmt w:val="bullet"/>
      <w:lvlText w:val="•"/>
      <w:lvlJc w:val="left"/>
      <w:pPr>
        <w:ind w:left="3497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37" w:hanging="360"/>
      </w:pPr>
    </w:lvl>
    <w:lvl w:ilvl="2">
      <w:numFmt w:val="bullet"/>
      <w:lvlText w:val="•"/>
      <w:lvlJc w:val="left"/>
      <w:pPr>
        <w:ind w:left="1114" w:hanging="360"/>
      </w:pPr>
    </w:lvl>
    <w:lvl w:ilvl="3">
      <w:numFmt w:val="bullet"/>
      <w:lvlText w:val="•"/>
      <w:lvlJc w:val="left"/>
      <w:pPr>
        <w:ind w:left="1491" w:hanging="360"/>
      </w:pPr>
    </w:lvl>
    <w:lvl w:ilvl="4">
      <w:numFmt w:val="bullet"/>
      <w:lvlText w:val="•"/>
      <w:lvlJc w:val="left"/>
      <w:pPr>
        <w:ind w:left="1869" w:hanging="360"/>
      </w:pPr>
    </w:lvl>
    <w:lvl w:ilvl="5">
      <w:numFmt w:val="bullet"/>
      <w:lvlText w:val="•"/>
      <w:lvlJc w:val="left"/>
      <w:pPr>
        <w:ind w:left="2246" w:hanging="360"/>
      </w:pPr>
    </w:lvl>
    <w:lvl w:ilvl="6">
      <w:numFmt w:val="bullet"/>
      <w:lvlText w:val="•"/>
      <w:lvlJc w:val="left"/>
      <w:pPr>
        <w:ind w:left="2623" w:hanging="360"/>
      </w:pPr>
    </w:lvl>
    <w:lvl w:ilvl="7">
      <w:numFmt w:val="bullet"/>
      <w:lvlText w:val="•"/>
      <w:lvlJc w:val="left"/>
      <w:pPr>
        <w:ind w:left="3000" w:hanging="360"/>
      </w:pPr>
    </w:lvl>
    <w:lvl w:ilvl="8">
      <w:numFmt w:val="bullet"/>
      <w:lvlText w:val="•"/>
      <w:lvlJc w:val="left"/>
      <w:pPr>
        <w:ind w:left="3378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50" w:hanging="360"/>
      </w:pPr>
    </w:lvl>
    <w:lvl w:ilvl="2">
      <w:numFmt w:val="bullet"/>
      <w:lvlText w:val="•"/>
      <w:lvlJc w:val="left"/>
      <w:pPr>
        <w:ind w:left="1140" w:hanging="360"/>
      </w:pPr>
    </w:lvl>
    <w:lvl w:ilvl="3">
      <w:numFmt w:val="bullet"/>
      <w:lvlText w:val="•"/>
      <w:lvlJc w:val="left"/>
      <w:pPr>
        <w:ind w:left="1531" w:hanging="360"/>
      </w:pPr>
    </w:lvl>
    <w:lvl w:ilvl="4">
      <w:numFmt w:val="bullet"/>
      <w:lvlText w:val="•"/>
      <w:lvlJc w:val="left"/>
      <w:pPr>
        <w:ind w:left="1921" w:hanging="360"/>
      </w:pPr>
    </w:lvl>
    <w:lvl w:ilvl="5">
      <w:numFmt w:val="bullet"/>
      <w:lvlText w:val="•"/>
      <w:lvlJc w:val="left"/>
      <w:pPr>
        <w:ind w:left="2312" w:hanging="360"/>
      </w:pPr>
    </w:lvl>
    <w:lvl w:ilvl="6">
      <w:numFmt w:val="bullet"/>
      <w:lvlText w:val="•"/>
      <w:lvlJc w:val="left"/>
      <w:pPr>
        <w:ind w:left="2702" w:hanging="360"/>
      </w:pPr>
    </w:lvl>
    <w:lvl w:ilvl="7">
      <w:numFmt w:val="bullet"/>
      <w:lvlText w:val="•"/>
      <w:lvlJc w:val="left"/>
      <w:pPr>
        <w:ind w:left="3093" w:hanging="360"/>
      </w:pPr>
    </w:lvl>
    <w:lvl w:ilvl="8">
      <w:numFmt w:val="bullet"/>
      <w:lvlText w:val="•"/>
      <w:lvlJc w:val="left"/>
      <w:pPr>
        <w:ind w:left="3483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52" w:hanging="360"/>
      </w:pPr>
    </w:lvl>
    <w:lvl w:ilvl="2">
      <w:numFmt w:val="bullet"/>
      <w:lvlText w:val="•"/>
      <w:lvlJc w:val="left"/>
      <w:pPr>
        <w:ind w:left="1145" w:hanging="360"/>
      </w:pPr>
    </w:lvl>
    <w:lvl w:ilvl="3">
      <w:numFmt w:val="bullet"/>
      <w:lvlText w:val="•"/>
      <w:lvlJc w:val="left"/>
      <w:pPr>
        <w:ind w:left="1538" w:hanging="360"/>
      </w:pPr>
    </w:lvl>
    <w:lvl w:ilvl="4">
      <w:numFmt w:val="bullet"/>
      <w:lvlText w:val="•"/>
      <w:lvlJc w:val="left"/>
      <w:pPr>
        <w:ind w:left="1930" w:hanging="360"/>
      </w:pPr>
    </w:lvl>
    <w:lvl w:ilvl="5">
      <w:numFmt w:val="bullet"/>
      <w:lvlText w:val="•"/>
      <w:lvlJc w:val="left"/>
      <w:pPr>
        <w:ind w:left="2323" w:hanging="360"/>
      </w:pPr>
    </w:lvl>
    <w:lvl w:ilvl="6">
      <w:numFmt w:val="bullet"/>
      <w:lvlText w:val="•"/>
      <w:lvlJc w:val="left"/>
      <w:pPr>
        <w:ind w:left="2716" w:hanging="360"/>
      </w:pPr>
    </w:lvl>
    <w:lvl w:ilvl="7">
      <w:numFmt w:val="bullet"/>
      <w:lvlText w:val="•"/>
      <w:lvlJc w:val="left"/>
      <w:pPr>
        <w:ind w:left="3109" w:hanging="360"/>
      </w:pPr>
    </w:lvl>
    <w:lvl w:ilvl="8">
      <w:numFmt w:val="bullet"/>
      <w:lvlText w:val="•"/>
      <w:lvlJc w:val="left"/>
      <w:pPr>
        <w:ind w:left="3501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11581D"/>
    <w:rsid w:val="00213434"/>
    <w:rsid w:val="005B2A6C"/>
    <w:rsid w:val="006F12DC"/>
    <w:rsid w:val="007F5504"/>
    <w:rsid w:val="00A57937"/>
    <w:rsid w:val="00A6701C"/>
    <w:rsid w:val="00A841D3"/>
    <w:rsid w:val="00AB38AC"/>
    <w:rsid w:val="00AC2386"/>
    <w:rsid w:val="00B018C6"/>
    <w:rsid w:val="00B05BFF"/>
    <w:rsid w:val="00B441CE"/>
    <w:rsid w:val="00B55E45"/>
    <w:rsid w:val="00B83AF3"/>
    <w:rsid w:val="00BB75BB"/>
    <w:rsid w:val="00C24E2A"/>
    <w:rsid w:val="00C47D8F"/>
    <w:rsid w:val="00D24C04"/>
    <w:rsid w:val="00D77E23"/>
    <w:rsid w:val="00D836CC"/>
    <w:rsid w:val="00DC50B0"/>
    <w:rsid w:val="00EA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BodyText">
    <w:name w:val="Body Text"/>
    <w:basedOn w:val="Normal"/>
    <w:link w:val="BodyTextChar"/>
    <w:uiPriority w:val="1"/>
    <w:qFormat/>
    <w:rsid w:val="00C24E2A"/>
    <w:pPr>
      <w:autoSpaceDE w:val="0"/>
      <w:autoSpaceDN w:val="0"/>
      <w:adjustRightInd w:val="0"/>
      <w:ind w:left="440"/>
    </w:pPr>
    <w:rPr>
      <w:rFonts w:eastAsiaTheme="minorHAnsi" w:cs="Calibri"/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24E2A"/>
    <w:rPr>
      <w:rFonts w:ascii="Calibri" w:eastAsiaTheme="minorHAnsi" w:hAnsi="Calibri" w:cs="Calibr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C24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E2A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5E4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E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24C04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24C0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+mj-lt"/>
              </a:rPr>
              <a:t>Bowling Pins Knocked Down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Bowling Pins knocked down</c:v>
                </c:pt>
              </c:strCache>
            </c:strRef>
          </c:tx>
          <c:spPr>
            <a:ln w="28575">
              <a:noFill/>
            </a:ln>
          </c:spPr>
          <c:dPt>
            <c:idx val="0"/>
            <c:marker>
              <c:symbol val="circle"/>
              <c:size val="7"/>
              <c:spPr>
                <a:solidFill>
                  <a:schemeClr val="tx1"/>
                </a:solidFill>
              </c:spPr>
            </c:marker>
            <c:bubble3D val="0"/>
          </c:dPt>
          <c:dPt>
            <c:idx val="1"/>
            <c:marker>
              <c:symbol val="circle"/>
              <c:size val="7"/>
              <c:spPr>
                <a:solidFill>
                  <a:schemeClr val="tx1"/>
                </a:solidFill>
              </c:spPr>
            </c:marker>
            <c:bubble3D val="0"/>
          </c:dPt>
          <c:dPt>
            <c:idx val="2"/>
            <c:marker>
              <c:symbol val="circle"/>
              <c:size val="7"/>
              <c:spPr>
                <a:solidFill>
                  <a:schemeClr val="tx1"/>
                </a:solidFill>
              </c:spPr>
            </c:marker>
            <c:bubble3D val="0"/>
          </c:dPt>
          <c:xVal>
            <c:numRef>
              <c:f>Sheet1!$A$2:$A$4</c:f>
              <c:numCache>
                <c:formatCode>General</c:formatCode>
                <c:ptCount val="3"/>
                <c:pt idx="0">
                  <c:v>8</c:v>
                </c:pt>
                <c:pt idx="1">
                  <c:v>10</c:v>
                </c:pt>
                <c:pt idx="2">
                  <c:v>14</c:v>
                </c:pt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  <c:pt idx="0">
                  <c:v>6.4</c:v>
                </c:pt>
                <c:pt idx="1">
                  <c:v>4.8</c:v>
                </c:pt>
                <c:pt idx="2">
                  <c:v>3.8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12693056"/>
        <c:axId val="1412695232"/>
      </c:scatterChart>
      <c:valAx>
        <c:axId val="1412693056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>
                    <a:latin typeface="+mj-lt"/>
                  </a:rPr>
                  <a:t>Weight of Bowling</a:t>
                </a:r>
                <a:r>
                  <a:rPr lang="en-US" sz="1200" baseline="0">
                    <a:latin typeface="+mj-lt"/>
                  </a:rPr>
                  <a:t> Ball</a:t>
                </a:r>
                <a:endParaRPr lang="en-US" sz="1200">
                  <a:latin typeface="+mj-lt"/>
                </a:endParaRPr>
              </a:p>
            </c:rich>
          </c:tx>
          <c:layout>
            <c:manualLayout>
              <c:xMode val="edge"/>
              <c:yMode val="edge"/>
              <c:x val="0.34635661944768864"/>
              <c:y val="0.8910559495665879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12695232"/>
        <c:crosses val="autoZero"/>
        <c:crossBetween val="midCat"/>
      </c:valAx>
      <c:valAx>
        <c:axId val="14126952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200">
                    <a:latin typeface="+mj-lt"/>
                  </a:rPr>
                  <a:t>Average</a:t>
                </a:r>
                <a:r>
                  <a:rPr lang="en-US" sz="1200" baseline="0">
                    <a:latin typeface="+mj-lt"/>
                  </a:rPr>
                  <a:t> Number of Pins Knocked Down</a:t>
                </a:r>
                <a:endParaRPr lang="en-US" sz="1200">
                  <a:latin typeface="+mj-lt"/>
                </a:endParaRPr>
              </a:p>
            </c:rich>
          </c:tx>
          <c:layout>
            <c:manualLayout>
              <c:xMode val="edge"/>
              <c:yMode val="edge"/>
              <c:x val="8.0527351844177381E-3"/>
              <c:y val="0.1047209967548382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1269305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Jacqueline Schlasner</cp:lastModifiedBy>
  <cp:revision>3</cp:revision>
  <cp:lastPrinted>2016-06-07T16:14:00Z</cp:lastPrinted>
  <dcterms:created xsi:type="dcterms:W3CDTF">2016-06-07T16:27:00Z</dcterms:created>
  <dcterms:modified xsi:type="dcterms:W3CDTF">2016-06-07T16:32:00Z</dcterms:modified>
</cp:coreProperties>
</file>