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3B4E5" w14:textId="29C4CA31" w:rsidR="0068799F" w:rsidRDefault="007C1E70" w:rsidP="007C1E70">
      <w:pPr>
        <w:pStyle w:val="Heading1"/>
      </w:pPr>
      <w:proofErr w:type="spellStart"/>
      <w:r>
        <w:t>Trashketball</w:t>
      </w:r>
      <w:proofErr w:type="spellEnd"/>
      <w:r>
        <w:t>: Part 2</w:t>
      </w:r>
    </w:p>
    <w:p w14:paraId="4B2E242E" w14:textId="7D8D7E22" w:rsidR="0068799F" w:rsidRDefault="007C1E70" w:rsidP="006879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1692" wp14:editId="5A7731F7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114300" cy="8092440"/>
                <wp:effectExtent l="0" t="0" r="1905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09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91618"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85pt" to="261pt,6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" strokecolor="#480613 [1604]"/>
            </w:pict>
          </mc:Fallback>
        </mc:AlternateContent>
      </w:r>
    </w:p>
    <w:p w14:paraId="383E8A9B" w14:textId="0C2016B1" w:rsidR="0068799F" w:rsidRDefault="0068799F" w:rsidP="0068799F">
      <w:r>
        <w:rPr>
          <w:noProof/>
        </w:rPr>
        <w:drawing>
          <wp:inline distT="0" distB="0" distL="0" distR="0" wp14:anchorId="2EC90F91" wp14:editId="7266E771">
            <wp:extent cx="2312283" cy="2385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8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581DDC" w14:textId="77777777" w:rsidR="0068799F" w:rsidRDefault="0068799F" w:rsidP="0068799F">
      <w:r>
        <w:t>Ariana said that her shooting percentage was higher than the class shooting percentage at all distances.</w:t>
      </w:r>
    </w:p>
    <w:p w14:paraId="197E6F5E" w14:textId="77777777" w:rsidR="0068799F" w:rsidRDefault="0068799F" w:rsidP="006879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9DBF9" wp14:editId="0B08DE77">
                <wp:simplePos x="0" y="0"/>
                <wp:positionH relativeFrom="column">
                  <wp:posOffset>-53340</wp:posOffset>
                </wp:positionH>
                <wp:positionV relativeFrom="paragraph">
                  <wp:posOffset>54610</wp:posOffset>
                </wp:positionV>
                <wp:extent cx="6957060" cy="45720"/>
                <wp:effectExtent l="0" t="0" r="1524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70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853C" id="Straight Connector 2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3pt" to="543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" strokecolor="#480613 [1604]"/>
            </w:pict>
          </mc:Fallback>
        </mc:AlternateContent>
      </w:r>
    </w:p>
    <w:p w14:paraId="228338F3" w14:textId="77777777" w:rsidR="0068799F" w:rsidRDefault="0068799F" w:rsidP="0068799F">
      <w:r>
        <w:rPr>
          <w:noProof/>
        </w:rPr>
        <w:drawing>
          <wp:inline distT="0" distB="0" distL="0" distR="0" wp14:anchorId="6E4B2A35" wp14:editId="549F2F2F">
            <wp:extent cx="2312283" cy="23850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8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C86EA" w14:textId="77777777" w:rsidR="0068799F" w:rsidRDefault="0068799F" w:rsidP="0068799F">
      <w:r>
        <w:t>Camila said that her shooting percentage was never lower than the class shooting percentage</w:t>
      </w:r>
    </w:p>
    <w:p w14:paraId="0A40812C" w14:textId="77777777" w:rsidR="0068799F" w:rsidRDefault="0068799F" w:rsidP="006879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208B2" wp14:editId="6F7480B5">
                <wp:simplePos x="0" y="0"/>
                <wp:positionH relativeFrom="column">
                  <wp:posOffset>-53340</wp:posOffset>
                </wp:positionH>
                <wp:positionV relativeFrom="paragraph">
                  <wp:posOffset>88265</wp:posOffset>
                </wp:positionV>
                <wp:extent cx="6957060" cy="45720"/>
                <wp:effectExtent l="0" t="0" r="1524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70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C6EC6" id="Straight Connector 2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6.95pt" to="543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" strokecolor="#480613 [1604]"/>
            </w:pict>
          </mc:Fallback>
        </mc:AlternateContent>
      </w:r>
    </w:p>
    <w:p w14:paraId="67A8375E" w14:textId="77777777" w:rsidR="0068799F" w:rsidRDefault="0068799F" w:rsidP="0068799F">
      <w:r>
        <w:rPr>
          <w:noProof/>
        </w:rPr>
        <w:drawing>
          <wp:inline distT="0" distB="0" distL="0" distR="0" wp14:anchorId="637A9D42" wp14:editId="71EFD067">
            <wp:extent cx="2312283" cy="23850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8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0ECE" w14:textId="47981D39" w:rsidR="0068799F" w:rsidRDefault="0068799F" w:rsidP="0068799F">
      <w:r>
        <w:t>Elijah said that her shooting percentage was higher than the class shooting</w:t>
      </w:r>
      <w:r>
        <w:t xml:space="preserve"> percentage for small distances</w:t>
      </w:r>
      <w:r>
        <w:t xml:space="preserve"> but lower for big distances.</w:t>
      </w:r>
    </w:p>
    <w:p w14:paraId="442ECDC1" w14:textId="77777777" w:rsidR="0068799F" w:rsidRDefault="0068799F" w:rsidP="0068799F"/>
    <w:p w14:paraId="5298452C" w14:textId="77777777" w:rsidR="0068799F" w:rsidRDefault="0068799F" w:rsidP="0068799F"/>
    <w:p w14:paraId="36A27D94" w14:textId="77777777" w:rsidR="0068799F" w:rsidRDefault="0068799F" w:rsidP="0068799F"/>
    <w:p w14:paraId="492F1732" w14:textId="77777777" w:rsidR="0068799F" w:rsidRDefault="0068799F" w:rsidP="0068799F"/>
    <w:p w14:paraId="59891E21" w14:textId="77777777" w:rsidR="0068799F" w:rsidRDefault="0068799F" w:rsidP="0068799F"/>
    <w:p w14:paraId="1581BFC4" w14:textId="77777777" w:rsidR="0068799F" w:rsidRDefault="0068799F" w:rsidP="0068799F">
      <w:r>
        <w:rPr>
          <w:noProof/>
        </w:rPr>
        <w:drawing>
          <wp:inline distT="0" distB="0" distL="0" distR="0" wp14:anchorId="181B010C" wp14:editId="5F03E620">
            <wp:extent cx="2312283" cy="23850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8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68E42" w14:textId="77777777" w:rsidR="0068799F" w:rsidRDefault="0068799F" w:rsidP="0068799F">
      <w:r>
        <w:t>Bethany said that her shooting percentage was not as good as class shooting percentage at all distances.</w:t>
      </w:r>
    </w:p>
    <w:p w14:paraId="69AC3B76" w14:textId="77777777" w:rsidR="0068799F" w:rsidRDefault="0068799F" w:rsidP="0068799F"/>
    <w:p w14:paraId="0F7214A2" w14:textId="77777777" w:rsidR="0068799F" w:rsidRDefault="0068799F" w:rsidP="0068799F">
      <w:r>
        <w:rPr>
          <w:noProof/>
        </w:rPr>
        <w:drawing>
          <wp:inline distT="0" distB="0" distL="0" distR="0" wp14:anchorId="33A03F61" wp14:editId="25AC3957">
            <wp:extent cx="2312283" cy="23850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8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E3A82" w14:textId="77777777" w:rsidR="0068799F" w:rsidRDefault="0068799F" w:rsidP="0068799F">
      <w:r>
        <w:t>Dante said that his shooting percentage was always at or below the shooting percentage of the class.</w:t>
      </w:r>
    </w:p>
    <w:p w14:paraId="396754C9" w14:textId="77777777" w:rsidR="0068799F" w:rsidRDefault="0068799F" w:rsidP="0068799F"/>
    <w:p w14:paraId="4C2C6867" w14:textId="77777777" w:rsidR="0068799F" w:rsidRDefault="0068799F" w:rsidP="0068799F">
      <w:r>
        <w:rPr>
          <w:noProof/>
        </w:rPr>
        <w:drawing>
          <wp:inline distT="0" distB="0" distL="0" distR="0" wp14:anchorId="5B2094EC" wp14:editId="0BFE052B">
            <wp:extent cx="2312283" cy="23850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8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18E6" w14:textId="7FEFB409" w:rsidR="0068799F" w:rsidRDefault="0068799F" w:rsidP="0068799F">
      <w:pPr>
        <w:sectPr w:rsidR="0068799F" w:rsidSect="0068799F">
          <w:foot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Francisco said that he shot better tha</w:t>
      </w:r>
      <w:r>
        <w:t xml:space="preserve">n the class at large distances </w:t>
      </w:r>
      <w:r>
        <w:t>but not as well as the class from shot distances.</w:t>
      </w:r>
      <w:r w:rsidRPr="000A1F4A">
        <w:rPr>
          <w:noProof/>
        </w:rPr>
        <w:t xml:space="preserve"> </w:t>
      </w:r>
    </w:p>
    <w:p w14:paraId="57FE1575" w14:textId="77777777" w:rsidR="0068799F" w:rsidRDefault="0068799F" w:rsidP="0068799F"/>
    <w:p w14:paraId="498A048B" w14:textId="77777777" w:rsidR="0068799F" w:rsidRPr="00CB191A" w:rsidRDefault="0068799F" w:rsidP="0068799F">
      <w:r>
        <w:rPr>
          <w:noProof/>
        </w:rPr>
        <w:drawing>
          <wp:inline distT="0" distB="0" distL="0" distR="0" wp14:anchorId="2B18F786" wp14:editId="094F5A5A">
            <wp:extent cx="6858000" cy="70738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25" cy="708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E3C71" w14:textId="0728D5E9" w:rsidR="00B441CE" w:rsidRPr="0068799F" w:rsidRDefault="00B441CE" w:rsidP="0068799F"/>
    <w:sectPr w:rsidR="00B441CE" w:rsidRPr="0068799F" w:rsidSect="00B018C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72002" w14:textId="77777777" w:rsidR="00572E25" w:rsidRDefault="00572E25" w:rsidP="000858BD">
      <w:r>
        <w:separator/>
      </w:r>
    </w:p>
  </w:endnote>
  <w:endnote w:type="continuationSeparator" w:id="0">
    <w:p w14:paraId="5AF22CD3" w14:textId="77777777" w:rsidR="00572E25" w:rsidRDefault="00572E2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1BCE" w14:textId="05F719DA" w:rsidR="007C1E70" w:rsidRDefault="007C1E70">
    <w:pPr>
      <w:pStyle w:val="Footer"/>
    </w:pPr>
    <w:r w:rsidRPr="007C1E70">
      <mc:AlternateContent>
        <mc:Choice Requires="wps">
          <w:drawing>
            <wp:anchor distT="0" distB="0" distL="114300" distR="114300" simplePos="0" relativeHeight="251665408" behindDoc="0" locked="0" layoutInCell="1" allowOverlap="1" wp14:anchorId="5B78EB55" wp14:editId="0C0B8EF7">
              <wp:simplePos x="0" y="0"/>
              <wp:positionH relativeFrom="column">
                <wp:posOffset>2186940</wp:posOffset>
              </wp:positionH>
              <wp:positionV relativeFrom="paragraph">
                <wp:posOffset>-45720</wp:posOffset>
              </wp:positionV>
              <wp:extent cx="4000500" cy="228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28D216" w14:textId="77777777" w:rsidR="007C1E70" w:rsidRDefault="007C1E70" w:rsidP="007C1E70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TRASHKETBALL: PART 2</w:t>
                          </w:r>
                        </w:p>
                        <w:p w14:paraId="7A106244" w14:textId="77777777" w:rsidR="007C1E70" w:rsidRDefault="007C1E70" w:rsidP="007C1E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78EB5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2.2pt;margin-top:-3.6pt;width:31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4RqA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" filled="f" stroked="f">
              <v:textbox>
                <w:txbxContent>
                  <w:p w14:paraId="3528D216" w14:textId="77777777" w:rsidR="007C1E70" w:rsidRDefault="007C1E70" w:rsidP="007C1E70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TRASHKETBALL: PART 2</w:t>
                    </w:r>
                  </w:p>
                  <w:p w14:paraId="7A106244" w14:textId="77777777" w:rsidR="007C1E70" w:rsidRDefault="007C1E70" w:rsidP="007C1E70"/>
                </w:txbxContent>
              </v:textbox>
            </v:shape>
          </w:pict>
        </mc:Fallback>
      </mc:AlternateContent>
    </w:r>
    <w:r w:rsidRPr="007C1E70">
      <w:drawing>
        <wp:anchor distT="0" distB="0" distL="114300" distR="114300" simplePos="0" relativeHeight="251664384" behindDoc="1" locked="0" layoutInCell="1" allowOverlap="1" wp14:anchorId="637AFDEE" wp14:editId="19E13052">
          <wp:simplePos x="0" y="0"/>
          <wp:positionH relativeFrom="column">
            <wp:posOffset>2072640</wp:posOffset>
          </wp:positionH>
          <wp:positionV relativeFrom="paragraph">
            <wp:posOffset>-20320</wp:posOffset>
          </wp:positionV>
          <wp:extent cx="4572000" cy="31686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49C9BC8" w:rsidR="005B2A6C" w:rsidRDefault="00D24C0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TRASHKETBALL: PART 2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HoqwIAAKo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" filled="f" stroked="f">
              <v:textbox>
                <w:txbxContent>
                  <w:p w14:paraId="5F0D91C4" w14:textId="149C9BC8" w:rsidR="005B2A6C" w:rsidRDefault="00D24C0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TRASHKETBALL: PART 2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B1DFD" w14:textId="2AC4CC9F" w:rsidR="00B55E45" w:rsidRDefault="007F5504">
    <w:pPr>
      <w:pStyle w:val="Footer"/>
    </w:pPr>
    <w:r w:rsidRPr="00B55E45">
      <w:rPr>
        <w:noProof/>
      </w:rPr>
      <w:drawing>
        <wp:anchor distT="0" distB="0" distL="114300" distR="114300" simplePos="0" relativeHeight="251661312" behindDoc="1" locked="0" layoutInCell="1" allowOverlap="1" wp14:anchorId="4F2DF284" wp14:editId="05889B85">
          <wp:simplePos x="0" y="0"/>
          <wp:positionH relativeFrom="column">
            <wp:posOffset>2057400</wp:posOffset>
          </wp:positionH>
          <wp:positionV relativeFrom="paragraph">
            <wp:posOffset>-55245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5E4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46142" wp14:editId="52256B63">
              <wp:simplePos x="0" y="0"/>
              <wp:positionH relativeFrom="column">
                <wp:posOffset>2171700</wp:posOffset>
              </wp:positionH>
              <wp:positionV relativeFrom="paragraph">
                <wp:posOffset>-80645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17038" w14:textId="7EF18746" w:rsidR="00B55E45" w:rsidRDefault="00B05BFF" w:rsidP="00B55E4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TRASHKETBALL: PART 2</w:t>
                          </w:r>
                        </w:p>
                        <w:p w14:paraId="7CEADF7E" w14:textId="77777777" w:rsidR="00B55E45" w:rsidRDefault="00B55E45" w:rsidP="00B55E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046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1pt;margin-top:-6.3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" filled="f" stroked="f">
              <v:textbox>
                <w:txbxContent>
                  <w:p w14:paraId="4A717038" w14:textId="7EF18746" w:rsidR="00B55E45" w:rsidRDefault="00B05BFF" w:rsidP="00B55E4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TRASHKETBALL: PART 2</w:t>
                    </w:r>
                  </w:p>
                  <w:p w14:paraId="7CEADF7E" w14:textId="77777777" w:rsidR="00B55E45" w:rsidRDefault="00B55E45" w:rsidP="00B55E4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DA1CA" w14:textId="77777777" w:rsidR="00572E25" w:rsidRDefault="00572E25" w:rsidP="000858BD">
      <w:r>
        <w:separator/>
      </w:r>
    </w:p>
  </w:footnote>
  <w:footnote w:type="continuationSeparator" w:id="0">
    <w:p w14:paraId="2C41FBDA" w14:textId="77777777" w:rsidR="00572E25" w:rsidRDefault="00572E2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0463"/>
      <w:gridCol w:w="337"/>
    </w:tblGrid>
    <w:sdt>
      <w:sdtPr>
        <w:id w:val="-1651442897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D24C04" w14:paraId="65F94558" w14:textId="77777777" w:rsidTr="00D24C04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0AD0C915" w14:textId="2D9A7256" w:rsidR="00D24C04" w:rsidRDefault="00D24C04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D24C04">
                <w:rPr>
                  <w:rStyle w:val="Heading1Char"/>
                  <w:color w:val="626262" w:themeColor="text1" w:themeTint="BF"/>
                </w:rPr>
                <w:t xml:space="preserve">Page </w: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begin"/>
              </w:r>
              <w:r w:rsidRPr="00D24C04">
                <w:rPr>
                  <w:rStyle w:val="Heading1Char"/>
                  <w:color w:val="626262" w:themeColor="text1" w:themeTint="BF"/>
                </w:rPr>
                <w:instrText xml:space="preserve"> PAGE    \* MERGEFORMAT </w:instrTex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separate"/>
              </w:r>
              <w:r w:rsidR="007C1E70">
                <w:rPr>
                  <w:rStyle w:val="Heading1Char"/>
                  <w:noProof/>
                  <w:color w:val="626262" w:themeColor="text1" w:themeTint="BF"/>
                </w:rPr>
                <w:t>3</w: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06BEEF91" w14:textId="26E63F99" w:rsidR="00D24C04" w:rsidRDefault="00D24C04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7C6C6765" w14:textId="77777777" w:rsidR="00D24C04" w:rsidRDefault="00D24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4" w:hanging="360"/>
      </w:pPr>
    </w:lvl>
    <w:lvl w:ilvl="3">
      <w:numFmt w:val="bullet"/>
      <w:lvlText w:val="•"/>
      <w:lvlJc w:val="left"/>
      <w:pPr>
        <w:ind w:left="1536" w:hanging="360"/>
      </w:pPr>
    </w:lvl>
    <w:lvl w:ilvl="4">
      <w:numFmt w:val="bullet"/>
      <w:lvlText w:val="•"/>
      <w:lvlJc w:val="left"/>
      <w:pPr>
        <w:ind w:left="1928" w:hanging="360"/>
      </w:pPr>
    </w:lvl>
    <w:lvl w:ilvl="5">
      <w:numFmt w:val="bullet"/>
      <w:lvlText w:val="•"/>
      <w:lvlJc w:val="left"/>
      <w:pPr>
        <w:ind w:left="2320" w:hanging="360"/>
      </w:pPr>
    </w:lvl>
    <w:lvl w:ilvl="6">
      <w:numFmt w:val="bullet"/>
      <w:lvlText w:val="•"/>
      <w:lvlJc w:val="left"/>
      <w:pPr>
        <w:ind w:left="2712" w:hanging="360"/>
      </w:pPr>
    </w:lvl>
    <w:lvl w:ilvl="7">
      <w:numFmt w:val="bullet"/>
      <w:lvlText w:val="•"/>
      <w:lvlJc w:val="left"/>
      <w:pPr>
        <w:ind w:left="3104" w:hanging="360"/>
      </w:pPr>
    </w:lvl>
    <w:lvl w:ilvl="8">
      <w:numFmt w:val="bullet"/>
      <w:lvlText w:val="•"/>
      <w:lvlJc w:val="left"/>
      <w:pPr>
        <w:ind w:left="349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114" w:hanging="360"/>
      </w:pPr>
    </w:lvl>
    <w:lvl w:ilvl="3">
      <w:numFmt w:val="bullet"/>
      <w:lvlText w:val="•"/>
      <w:lvlJc w:val="left"/>
      <w:pPr>
        <w:ind w:left="1491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246" w:hanging="360"/>
      </w:pPr>
    </w:lvl>
    <w:lvl w:ilvl="6">
      <w:numFmt w:val="bullet"/>
      <w:lvlText w:val="•"/>
      <w:lvlJc w:val="left"/>
      <w:pPr>
        <w:ind w:left="2623" w:hanging="360"/>
      </w:pPr>
    </w:lvl>
    <w:lvl w:ilvl="7">
      <w:numFmt w:val="bullet"/>
      <w:lvlText w:val="•"/>
      <w:lvlJc w:val="left"/>
      <w:pPr>
        <w:ind w:left="3000" w:hanging="360"/>
      </w:pPr>
    </w:lvl>
    <w:lvl w:ilvl="8">
      <w:numFmt w:val="bullet"/>
      <w:lvlText w:val="•"/>
      <w:lvlJc w:val="left"/>
      <w:pPr>
        <w:ind w:left="337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0" w:hanging="360"/>
      </w:pPr>
    </w:lvl>
    <w:lvl w:ilvl="2">
      <w:numFmt w:val="bullet"/>
      <w:lvlText w:val="•"/>
      <w:lvlJc w:val="left"/>
      <w:pPr>
        <w:ind w:left="1140" w:hanging="360"/>
      </w:pPr>
    </w:lvl>
    <w:lvl w:ilvl="3">
      <w:numFmt w:val="bullet"/>
      <w:lvlText w:val="•"/>
      <w:lvlJc w:val="left"/>
      <w:pPr>
        <w:ind w:left="1531" w:hanging="360"/>
      </w:pPr>
    </w:lvl>
    <w:lvl w:ilvl="4">
      <w:numFmt w:val="bullet"/>
      <w:lvlText w:val="•"/>
      <w:lvlJc w:val="left"/>
      <w:pPr>
        <w:ind w:left="1921" w:hanging="360"/>
      </w:pPr>
    </w:lvl>
    <w:lvl w:ilvl="5">
      <w:numFmt w:val="bullet"/>
      <w:lvlText w:val="•"/>
      <w:lvlJc w:val="left"/>
      <w:pPr>
        <w:ind w:left="2312" w:hanging="360"/>
      </w:pPr>
    </w:lvl>
    <w:lvl w:ilvl="6">
      <w:numFmt w:val="bullet"/>
      <w:lvlText w:val="•"/>
      <w:lvlJc w:val="left"/>
      <w:pPr>
        <w:ind w:left="2702" w:hanging="360"/>
      </w:pPr>
    </w:lvl>
    <w:lvl w:ilvl="7">
      <w:numFmt w:val="bullet"/>
      <w:lvlText w:val="•"/>
      <w:lvlJc w:val="left"/>
      <w:pPr>
        <w:ind w:left="3093" w:hanging="360"/>
      </w:pPr>
    </w:lvl>
    <w:lvl w:ilvl="8">
      <w:numFmt w:val="bullet"/>
      <w:lvlText w:val="•"/>
      <w:lvlJc w:val="left"/>
      <w:pPr>
        <w:ind w:left="348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5" w:hanging="360"/>
      </w:pPr>
    </w:lvl>
    <w:lvl w:ilvl="3">
      <w:numFmt w:val="bullet"/>
      <w:lvlText w:val="•"/>
      <w:lvlJc w:val="left"/>
      <w:pPr>
        <w:ind w:left="1538" w:hanging="360"/>
      </w:pPr>
    </w:lvl>
    <w:lvl w:ilvl="4">
      <w:numFmt w:val="bullet"/>
      <w:lvlText w:val="•"/>
      <w:lvlJc w:val="left"/>
      <w:pPr>
        <w:ind w:left="1930" w:hanging="360"/>
      </w:pPr>
    </w:lvl>
    <w:lvl w:ilvl="5">
      <w:numFmt w:val="bullet"/>
      <w:lvlText w:val="•"/>
      <w:lvlJc w:val="left"/>
      <w:pPr>
        <w:ind w:left="2323" w:hanging="360"/>
      </w:pPr>
    </w:lvl>
    <w:lvl w:ilvl="6">
      <w:numFmt w:val="bullet"/>
      <w:lvlText w:val="•"/>
      <w:lvlJc w:val="left"/>
      <w:pPr>
        <w:ind w:left="2716" w:hanging="360"/>
      </w:pPr>
    </w:lvl>
    <w:lvl w:ilvl="7">
      <w:numFmt w:val="bullet"/>
      <w:lvlText w:val="•"/>
      <w:lvlJc w:val="left"/>
      <w:pPr>
        <w:ind w:left="3109" w:hanging="360"/>
      </w:pPr>
    </w:lvl>
    <w:lvl w:ilvl="8">
      <w:numFmt w:val="bullet"/>
      <w:lvlText w:val="•"/>
      <w:lvlJc w:val="left"/>
      <w:pPr>
        <w:ind w:left="3501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581D"/>
    <w:rsid w:val="00213434"/>
    <w:rsid w:val="00572E25"/>
    <w:rsid w:val="005B2A6C"/>
    <w:rsid w:val="0068799F"/>
    <w:rsid w:val="006F12DC"/>
    <w:rsid w:val="007C1E70"/>
    <w:rsid w:val="007F5504"/>
    <w:rsid w:val="00A530EC"/>
    <w:rsid w:val="00A57937"/>
    <w:rsid w:val="00A6701C"/>
    <w:rsid w:val="00A841D3"/>
    <w:rsid w:val="00AB38AC"/>
    <w:rsid w:val="00AC2386"/>
    <w:rsid w:val="00B018C6"/>
    <w:rsid w:val="00B05BFF"/>
    <w:rsid w:val="00B441CE"/>
    <w:rsid w:val="00B55E45"/>
    <w:rsid w:val="00B83AF3"/>
    <w:rsid w:val="00BB75BB"/>
    <w:rsid w:val="00C24E2A"/>
    <w:rsid w:val="00C47D8F"/>
    <w:rsid w:val="00D24C04"/>
    <w:rsid w:val="00D77E23"/>
    <w:rsid w:val="00D836CC"/>
    <w:rsid w:val="00DC50B0"/>
    <w:rsid w:val="00E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C24E2A"/>
    <w:pPr>
      <w:autoSpaceDE w:val="0"/>
      <w:autoSpaceDN w:val="0"/>
      <w:adjustRightInd w:val="0"/>
      <w:ind w:left="440"/>
    </w:pPr>
    <w:rPr>
      <w:rFonts w:eastAsiaTheme="minorHAnsi" w:cs="Calibri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24E2A"/>
    <w:rPr>
      <w:rFonts w:ascii="Calibri" w:eastAsiaTheme="minorHAns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24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2A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4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24C0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24C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Jacqueline Schlasner</cp:lastModifiedBy>
  <cp:revision>3</cp:revision>
  <cp:lastPrinted>2016-06-07T16:14:00Z</cp:lastPrinted>
  <dcterms:created xsi:type="dcterms:W3CDTF">2016-06-07T16:45:00Z</dcterms:created>
  <dcterms:modified xsi:type="dcterms:W3CDTF">2016-06-07T16:48:00Z</dcterms:modified>
</cp:coreProperties>
</file>